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2130" w14:textId="77777777" w:rsidR="00546B9B" w:rsidRDefault="00546B9B" w:rsidP="00F2125A">
      <w:pPr>
        <w:autoSpaceDE w:val="0"/>
        <w:autoSpaceDN w:val="0"/>
        <w:adjustRightInd w:val="0"/>
        <w:ind w:left="11340"/>
        <w:jc w:val="both"/>
        <w:rPr>
          <w:sz w:val="24"/>
          <w:szCs w:val="24"/>
        </w:rPr>
      </w:pPr>
    </w:p>
    <w:p w14:paraId="6697EF53" w14:textId="77777777" w:rsidR="00546B9B" w:rsidRDefault="00546B9B" w:rsidP="00F2125A">
      <w:pPr>
        <w:autoSpaceDE w:val="0"/>
        <w:autoSpaceDN w:val="0"/>
        <w:adjustRightInd w:val="0"/>
        <w:ind w:left="11340"/>
        <w:jc w:val="both"/>
        <w:rPr>
          <w:sz w:val="24"/>
          <w:szCs w:val="24"/>
        </w:rPr>
      </w:pPr>
    </w:p>
    <w:p w14:paraId="6DC52887" w14:textId="77777777" w:rsidR="00546B9B" w:rsidRDefault="00546B9B" w:rsidP="00F2125A">
      <w:pPr>
        <w:autoSpaceDE w:val="0"/>
        <w:autoSpaceDN w:val="0"/>
        <w:adjustRightInd w:val="0"/>
        <w:ind w:left="11340"/>
        <w:jc w:val="both"/>
        <w:rPr>
          <w:sz w:val="24"/>
          <w:szCs w:val="24"/>
        </w:rPr>
      </w:pPr>
    </w:p>
    <w:p w14:paraId="3FB0BA08" w14:textId="77777777" w:rsidR="00546B9B" w:rsidRDefault="00546B9B" w:rsidP="00F2125A">
      <w:pPr>
        <w:autoSpaceDE w:val="0"/>
        <w:autoSpaceDN w:val="0"/>
        <w:adjustRightInd w:val="0"/>
        <w:ind w:left="11340"/>
        <w:jc w:val="both"/>
        <w:rPr>
          <w:sz w:val="24"/>
          <w:szCs w:val="24"/>
        </w:rPr>
      </w:pPr>
    </w:p>
    <w:p w14:paraId="79DD8976" w14:textId="77777777" w:rsidR="00546B9B" w:rsidRDefault="00546B9B" w:rsidP="00F2125A">
      <w:pPr>
        <w:autoSpaceDE w:val="0"/>
        <w:autoSpaceDN w:val="0"/>
        <w:adjustRightInd w:val="0"/>
        <w:ind w:left="11340"/>
        <w:jc w:val="both"/>
        <w:rPr>
          <w:sz w:val="24"/>
          <w:szCs w:val="24"/>
        </w:rPr>
      </w:pPr>
    </w:p>
    <w:p w14:paraId="42EF7BCA" w14:textId="77777777" w:rsidR="00546B9B" w:rsidRDefault="00546B9B" w:rsidP="00F2125A">
      <w:pPr>
        <w:autoSpaceDE w:val="0"/>
        <w:autoSpaceDN w:val="0"/>
        <w:adjustRightInd w:val="0"/>
        <w:ind w:left="11340"/>
        <w:jc w:val="both"/>
        <w:rPr>
          <w:sz w:val="24"/>
          <w:szCs w:val="24"/>
        </w:rPr>
      </w:pPr>
    </w:p>
    <w:p w14:paraId="786CBB09" w14:textId="77777777" w:rsidR="009D34B7" w:rsidRPr="00FF1DF9" w:rsidRDefault="009D34B7" w:rsidP="009D34B7">
      <w:pPr>
        <w:jc w:val="center"/>
        <w:rPr>
          <w:b/>
          <w:sz w:val="36"/>
          <w:szCs w:val="36"/>
        </w:rPr>
      </w:pPr>
      <w:r w:rsidRPr="00FF1DF9">
        <w:rPr>
          <w:b/>
          <w:sz w:val="36"/>
          <w:szCs w:val="36"/>
        </w:rPr>
        <w:t>АДМИНИСТРАЦИЯ</w:t>
      </w:r>
    </w:p>
    <w:p w14:paraId="7E50537C" w14:textId="77777777" w:rsidR="009D34B7" w:rsidRPr="00FF1DF9" w:rsidRDefault="009D34B7" w:rsidP="009D34B7">
      <w:pPr>
        <w:jc w:val="center"/>
        <w:rPr>
          <w:b/>
          <w:sz w:val="36"/>
          <w:szCs w:val="36"/>
        </w:rPr>
      </w:pPr>
      <w:r w:rsidRPr="00FF1DF9">
        <w:rPr>
          <w:b/>
          <w:sz w:val="36"/>
          <w:szCs w:val="36"/>
        </w:rPr>
        <w:t>СЕЛЬСКОГО ПОСЕЛЕНИЯ ЛАРЬЯК</w:t>
      </w:r>
    </w:p>
    <w:p w14:paraId="6A9FA8C4" w14:textId="77777777" w:rsidR="009D34B7" w:rsidRPr="00FF1DF9" w:rsidRDefault="009D34B7" w:rsidP="009D34B7">
      <w:pPr>
        <w:jc w:val="center"/>
        <w:rPr>
          <w:b/>
        </w:rPr>
      </w:pPr>
      <w:r w:rsidRPr="00FF1DF9">
        <w:rPr>
          <w:b/>
        </w:rPr>
        <w:t>Нижневартовского района</w:t>
      </w:r>
    </w:p>
    <w:p w14:paraId="0A1A56A0" w14:textId="77777777" w:rsidR="009D34B7" w:rsidRDefault="009D34B7" w:rsidP="009D34B7">
      <w:pPr>
        <w:jc w:val="center"/>
        <w:rPr>
          <w:b/>
        </w:rPr>
      </w:pPr>
      <w:r w:rsidRPr="00FF1DF9">
        <w:rPr>
          <w:b/>
        </w:rPr>
        <w:t>Ханты – Мансийского автономного округа – Югры</w:t>
      </w:r>
    </w:p>
    <w:p w14:paraId="2F79EF6C" w14:textId="77777777" w:rsidR="009D34B7" w:rsidRPr="00333649" w:rsidRDefault="009D34B7" w:rsidP="009D34B7">
      <w:pPr>
        <w:jc w:val="center"/>
        <w:rPr>
          <w:b/>
        </w:rPr>
      </w:pPr>
    </w:p>
    <w:p w14:paraId="73E2DE05" w14:textId="77777777" w:rsidR="009D34B7" w:rsidRDefault="009D34B7" w:rsidP="009D34B7">
      <w:pPr>
        <w:jc w:val="center"/>
        <w:rPr>
          <w:b/>
          <w:sz w:val="40"/>
          <w:szCs w:val="40"/>
        </w:rPr>
      </w:pPr>
      <w:r w:rsidRPr="00FF1DF9">
        <w:rPr>
          <w:b/>
          <w:sz w:val="40"/>
          <w:szCs w:val="40"/>
        </w:rPr>
        <w:t>ПОСТАНОВЛЕНИЕ</w:t>
      </w:r>
    </w:p>
    <w:p w14:paraId="616C5336" w14:textId="77777777" w:rsidR="009D34B7" w:rsidRPr="00FF1DF9" w:rsidRDefault="009D34B7" w:rsidP="009D34B7">
      <w:pPr>
        <w:jc w:val="center"/>
        <w:rPr>
          <w:b/>
          <w:sz w:val="40"/>
          <w:szCs w:val="40"/>
        </w:rPr>
      </w:pPr>
    </w:p>
    <w:p w14:paraId="13C11FF4" w14:textId="77777777" w:rsidR="009D34B7" w:rsidRPr="000C4755" w:rsidRDefault="009D34B7" w:rsidP="009D34B7">
      <w:pPr>
        <w:jc w:val="both"/>
      </w:pPr>
      <w:r w:rsidRPr="000C4755">
        <w:t xml:space="preserve">от </w:t>
      </w:r>
      <w:r>
        <w:t>00.00.0000 г.</w:t>
      </w:r>
      <w:r>
        <w:tab/>
      </w:r>
      <w:r>
        <w:tab/>
      </w:r>
      <w:r>
        <w:tab/>
      </w:r>
      <w:r>
        <w:tab/>
      </w:r>
      <w:r>
        <w:tab/>
      </w:r>
      <w:r>
        <w:tab/>
      </w:r>
      <w:r>
        <w:tab/>
      </w:r>
      <w:r>
        <w:tab/>
      </w:r>
      <w:r>
        <w:tab/>
        <w:t>№ Проект</w:t>
      </w:r>
    </w:p>
    <w:p w14:paraId="72F3853E" w14:textId="77777777" w:rsidR="009D34B7" w:rsidRDefault="009D34B7" w:rsidP="009D34B7">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14:paraId="034B7ECF" w14:textId="77777777" w:rsidR="009D34B7" w:rsidRDefault="009D34B7" w:rsidP="009D34B7">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14:paraId="024C723E" w14:textId="77777777" w:rsidR="009D34B7" w:rsidRPr="00341AC3" w:rsidRDefault="009D34B7" w:rsidP="009D34B7">
      <w:pPr>
        <w:pStyle w:val="ConsPlusTitle"/>
        <w:widowControl/>
        <w:tabs>
          <w:tab w:val="left" w:pos="142"/>
          <w:tab w:val="left" w:pos="3969"/>
          <w:tab w:val="left" w:pos="4820"/>
        </w:tabs>
        <w:ind w:right="5669"/>
        <w:jc w:val="both"/>
        <w:rPr>
          <w:rFonts w:ascii="Times New Roman" w:hAnsi="Times New Roman" w:cs="Times New Roman"/>
          <w:b w:val="0"/>
          <w:sz w:val="28"/>
          <w:szCs w:val="28"/>
        </w:rPr>
      </w:pPr>
      <w:bookmarkStart w:id="0" w:name="_Hlk151037144"/>
      <w:r w:rsidRPr="00341AC3">
        <w:rPr>
          <w:rFonts w:ascii="Times New Roman" w:hAnsi="Times New Roman" w:cs="Times New Roman"/>
          <w:b w:val="0"/>
          <w:sz w:val="28"/>
          <w:szCs w:val="28"/>
        </w:rPr>
        <w:t xml:space="preserve">Об утверждении муниципальной </w:t>
      </w:r>
      <w:r>
        <w:rPr>
          <w:rFonts w:ascii="Times New Roman" w:hAnsi="Times New Roman" w:cs="Times New Roman"/>
          <w:b w:val="0"/>
          <w:sz w:val="28"/>
          <w:szCs w:val="28"/>
        </w:rPr>
        <w:t xml:space="preserve">программы </w:t>
      </w:r>
      <w:r w:rsidRPr="000F120A">
        <w:rPr>
          <w:rFonts w:ascii="Times New Roman" w:hAnsi="Times New Roman" w:cs="Times New Roman"/>
          <w:b w:val="0"/>
          <w:sz w:val="28"/>
          <w:szCs w:val="28"/>
        </w:rPr>
        <w:t>«Жилищно-коммунальный комплекс и городская среда в сельском поселении Ларьяк»</w:t>
      </w:r>
    </w:p>
    <w:bookmarkEnd w:id="0"/>
    <w:p w14:paraId="49C759FD" w14:textId="77777777" w:rsidR="009D34B7" w:rsidRDefault="009D34B7" w:rsidP="009D34B7">
      <w:pPr>
        <w:pStyle w:val="ConsPlusTitle"/>
        <w:widowControl/>
        <w:tabs>
          <w:tab w:val="left" w:pos="142"/>
          <w:tab w:val="left" w:pos="3969"/>
          <w:tab w:val="left" w:pos="4820"/>
        </w:tabs>
        <w:ind w:right="5669"/>
        <w:jc w:val="both"/>
        <w:rPr>
          <w:sz w:val="28"/>
          <w:szCs w:val="28"/>
        </w:rPr>
      </w:pPr>
    </w:p>
    <w:p w14:paraId="7FD428DA" w14:textId="77777777" w:rsidR="009D34B7" w:rsidRPr="00BD4CD8" w:rsidRDefault="009D34B7" w:rsidP="009D34B7">
      <w:pPr>
        <w:pStyle w:val="Default"/>
        <w:tabs>
          <w:tab w:val="left" w:pos="9638"/>
        </w:tabs>
        <w:ind w:firstLine="709"/>
        <w:jc w:val="both"/>
        <w:rPr>
          <w:sz w:val="28"/>
          <w:szCs w:val="28"/>
        </w:rPr>
      </w:pPr>
    </w:p>
    <w:p w14:paraId="0930259D" w14:textId="065D49CE" w:rsidR="009D34B7" w:rsidRPr="00BD4CD8" w:rsidRDefault="009D34B7" w:rsidP="009D34B7">
      <w:pPr>
        <w:widowControl w:val="0"/>
        <w:tabs>
          <w:tab w:val="left" w:pos="284"/>
          <w:tab w:val="left" w:pos="4253"/>
        </w:tabs>
        <w:autoSpaceDE w:val="0"/>
        <w:autoSpaceDN w:val="0"/>
        <w:adjustRightInd w:val="0"/>
        <w:ind w:firstLine="709"/>
        <w:jc w:val="both"/>
      </w:pPr>
      <w:r w:rsidRPr="00BD4CD8">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521115">
        <w:rPr>
          <w:color w:val="FF0000"/>
        </w:rPr>
        <w:t>00.00.0000 г.</w:t>
      </w:r>
      <w:r w:rsidRPr="00BD4CD8">
        <w:t xml:space="preserve">№ </w:t>
      </w:r>
      <w:r w:rsidR="00521115">
        <w:rPr>
          <w:color w:val="FF0000"/>
        </w:rPr>
        <w:t>000</w:t>
      </w:r>
      <w:bookmarkStart w:id="1" w:name="_GoBack"/>
      <w:bookmarkEnd w:id="1"/>
      <w:r w:rsidRPr="00BD4CD8">
        <w:t xml:space="preserve"> «О порядке разработки и реализации муниципальных программ сельского поселения Ларьяк»:</w:t>
      </w:r>
    </w:p>
    <w:p w14:paraId="171FB99A" w14:textId="77777777" w:rsidR="009D34B7" w:rsidRDefault="009D34B7" w:rsidP="009D34B7">
      <w:pPr>
        <w:widowControl w:val="0"/>
        <w:ind w:firstLine="709"/>
        <w:contextualSpacing/>
        <w:jc w:val="both"/>
        <w:rPr>
          <w:color w:val="000000"/>
        </w:rPr>
      </w:pPr>
    </w:p>
    <w:p w14:paraId="371FF9F3" w14:textId="0B3006A6" w:rsidR="009D34B7" w:rsidRDefault="009D34B7" w:rsidP="009D34B7">
      <w:pPr>
        <w:widowControl w:val="0"/>
        <w:ind w:firstLine="709"/>
        <w:contextualSpacing/>
        <w:jc w:val="both"/>
        <w:rPr>
          <w:color w:val="000000"/>
        </w:rPr>
      </w:pPr>
      <w:r w:rsidRPr="00FE0C63">
        <w:rPr>
          <w:color w:val="000000"/>
        </w:rPr>
        <w:t>1.Ут</w:t>
      </w:r>
      <w:r>
        <w:rPr>
          <w:color w:val="000000"/>
        </w:rPr>
        <w:t xml:space="preserve">вердить муниципальную программу </w:t>
      </w:r>
      <w:r w:rsidRPr="000F120A">
        <w:rPr>
          <w:color w:val="000000"/>
        </w:rPr>
        <w:t>«</w:t>
      </w:r>
      <w:r w:rsidRPr="000F120A">
        <w:t>Жилищно-коммунальный комплекс и городская среда в сельском поселении Ларьяк</w:t>
      </w:r>
      <w:r w:rsidRPr="000F120A">
        <w:rPr>
          <w:color w:val="000000"/>
        </w:rPr>
        <w:t>»</w:t>
      </w:r>
      <w:r w:rsidR="00466CE9">
        <w:rPr>
          <w:color w:val="000000"/>
        </w:rPr>
        <w:t xml:space="preserve"> </w:t>
      </w:r>
      <w:r w:rsidRPr="00D82824">
        <w:rPr>
          <w:bCs/>
        </w:rPr>
        <w:t>согласно приложению к постановлению</w:t>
      </w:r>
      <w:r w:rsidRPr="00D82824">
        <w:rPr>
          <w:color w:val="000000"/>
        </w:rPr>
        <w:t>.</w:t>
      </w:r>
    </w:p>
    <w:p w14:paraId="60C4B12C" w14:textId="77777777" w:rsidR="009D34B7" w:rsidRDefault="009D34B7" w:rsidP="009D34B7">
      <w:pPr>
        <w:ind w:firstLine="709"/>
        <w:jc w:val="both"/>
        <w:rPr>
          <w:color w:val="000000"/>
        </w:rPr>
      </w:pPr>
    </w:p>
    <w:p w14:paraId="74CDD347" w14:textId="77777777" w:rsidR="009D34B7" w:rsidRPr="00BD4CD8" w:rsidRDefault="009D34B7" w:rsidP="009D34B7">
      <w:pPr>
        <w:ind w:firstLine="709"/>
        <w:jc w:val="both"/>
        <w:rPr>
          <w:bCs/>
        </w:rPr>
      </w:pPr>
      <w:r w:rsidRPr="00BD4CD8">
        <w:rPr>
          <w:color w:val="000000"/>
        </w:rPr>
        <w:t>2</w:t>
      </w:r>
      <w:r w:rsidRPr="00BD4CD8">
        <w:t xml:space="preserve">. </w:t>
      </w:r>
      <w:r w:rsidRPr="00BD4CD8">
        <w:rPr>
          <w:bCs/>
        </w:rPr>
        <w:t>Признать утратившими силу постановления сельского поселения Ларьяк:</w:t>
      </w:r>
    </w:p>
    <w:p w14:paraId="172F3305" w14:textId="77777777" w:rsidR="009D34B7" w:rsidRDefault="009D34B7" w:rsidP="009D34B7">
      <w:pPr>
        <w:widowControl w:val="0"/>
        <w:ind w:firstLine="709"/>
        <w:contextualSpacing/>
        <w:rPr>
          <w:color w:val="000000"/>
        </w:rPr>
      </w:pPr>
    </w:p>
    <w:p w14:paraId="08C513C5" w14:textId="77777777" w:rsidR="009D34B7" w:rsidRDefault="009D34B7" w:rsidP="009D34B7">
      <w:pPr>
        <w:widowControl w:val="0"/>
        <w:ind w:firstLine="709"/>
        <w:contextualSpacing/>
        <w:rPr>
          <w:bCs/>
          <w:color w:val="000000"/>
        </w:rPr>
      </w:pPr>
      <w:r>
        <w:rPr>
          <w:color w:val="000000"/>
        </w:rPr>
        <w:t xml:space="preserve">- от </w:t>
      </w:r>
      <w:r w:rsidRPr="00387544">
        <w:rPr>
          <w:color w:val="000000"/>
        </w:rPr>
        <w:t>15.12.2021</w:t>
      </w:r>
      <w:r>
        <w:rPr>
          <w:color w:val="000000"/>
        </w:rPr>
        <w:t xml:space="preserve"> г. №</w:t>
      </w:r>
      <w:r w:rsidRPr="00387544">
        <w:rPr>
          <w:color w:val="000000"/>
        </w:rPr>
        <w:t xml:space="preserve"> 187-п</w:t>
      </w:r>
      <w:r>
        <w:rPr>
          <w:color w:val="000000"/>
        </w:rPr>
        <w:t xml:space="preserve"> «</w:t>
      </w:r>
      <w:r w:rsidRPr="00387544">
        <w:rPr>
          <w:rFonts w:eastAsiaTheme="minorEastAsia" w:cstheme="minorBidi"/>
          <w:bCs/>
          <w:color w:val="000000"/>
        </w:rPr>
        <w:t>Об утверждении муниципальной программы «Жилищно-коммунальный комплекс и городская среда в сельском поселении Ларьяк»</w:t>
      </w:r>
      <w:r>
        <w:rPr>
          <w:bCs/>
          <w:color w:val="000000"/>
        </w:rPr>
        <w:t>;</w:t>
      </w:r>
    </w:p>
    <w:p w14:paraId="0B9434F3" w14:textId="77777777" w:rsidR="009D34B7" w:rsidRDefault="009D34B7" w:rsidP="009D34B7">
      <w:pPr>
        <w:widowControl w:val="0"/>
        <w:ind w:firstLine="709"/>
        <w:contextualSpacing/>
        <w:rPr>
          <w:bCs/>
          <w:color w:val="000000"/>
        </w:rPr>
      </w:pPr>
      <w:r>
        <w:rPr>
          <w:bCs/>
          <w:color w:val="000000"/>
        </w:rPr>
        <w:t>- от 27.09.2022 г. № 128-п «</w:t>
      </w:r>
      <w:r w:rsidRPr="0059520D">
        <w:rPr>
          <w:bCs/>
          <w:color w:val="000000"/>
        </w:rPr>
        <w:t>О внесении изменений в постановление администрации сельского поселения Ларьяк от 15.12.2021№ 187-п «Об утверждении муниципальной программы «Жилищно-коммунальный комплекс и городская среда в сельском поселении Ларьяк»</w:t>
      </w:r>
      <w:r>
        <w:rPr>
          <w:bCs/>
          <w:color w:val="000000"/>
        </w:rPr>
        <w:t>»</w:t>
      </w:r>
    </w:p>
    <w:p w14:paraId="4FC01396" w14:textId="77777777" w:rsidR="009D34B7" w:rsidRDefault="009D34B7" w:rsidP="009D34B7">
      <w:pPr>
        <w:widowControl w:val="0"/>
        <w:ind w:firstLine="709"/>
        <w:contextualSpacing/>
        <w:rPr>
          <w:bCs/>
          <w:color w:val="000000"/>
        </w:rPr>
      </w:pPr>
      <w:r>
        <w:rPr>
          <w:bCs/>
          <w:color w:val="000000"/>
        </w:rPr>
        <w:t>- от 30.12.2022 г. № 170-п «</w:t>
      </w:r>
      <w:r w:rsidRPr="0059520D">
        <w:rPr>
          <w:bCs/>
          <w:color w:val="000000"/>
        </w:rPr>
        <w:t>О внесении изменений в постановление администрации сельского поселения Ларьяк от 15.12.2021 № 187-п «Об утверждении муниципальной программы «Жилищно-коммунальный комплекс и городская среда в сельском поселении Ларьяк»»</w:t>
      </w:r>
    </w:p>
    <w:p w14:paraId="16BC3C02" w14:textId="77777777" w:rsidR="009D34B7" w:rsidRDefault="009D34B7" w:rsidP="009D34B7">
      <w:pPr>
        <w:widowControl w:val="0"/>
        <w:contextualSpacing/>
        <w:rPr>
          <w:bCs/>
          <w:color w:val="000000"/>
        </w:rPr>
      </w:pPr>
      <w:r>
        <w:rPr>
          <w:bCs/>
          <w:color w:val="000000"/>
        </w:rPr>
        <w:t xml:space="preserve">          - от 30.12.2022 г. № 180-п «</w:t>
      </w:r>
      <w:r w:rsidRPr="0059520D">
        <w:rPr>
          <w:bCs/>
          <w:color w:val="000000"/>
        </w:rPr>
        <w:t xml:space="preserve">О внесении изменений в постановление администрации сельского поселения Ларьяк от 15.12.2021 № 187-п «Об утверждении </w:t>
      </w:r>
      <w:r w:rsidRPr="0059520D">
        <w:rPr>
          <w:bCs/>
          <w:color w:val="000000"/>
        </w:rPr>
        <w:lastRenderedPageBreak/>
        <w:t>муниципальной программы «Жилищно-коммунальный комплекс и городская среда в сельском поселении Ларьяк»»</w:t>
      </w:r>
    </w:p>
    <w:p w14:paraId="4E56DC63" w14:textId="77777777" w:rsidR="009D34B7" w:rsidRPr="00387544" w:rsidRDefault="009D34B7" w:rsidP="009D34B7">
      <w:pPr>
        <w:widowControl w:val="0"/>
        <w:ind w:firstLine="709"/>
        <w:contextualSpacing/>
        <w:rPr>
          <w:rFonts w:eastAsiaTheme="minorEastAsia" w:cstheme="minorBidi"/>
          <w:bCs/>
          <w:color w:val="000000"/>
        </w:rPr>
      </w:pPr>
      <w:r>
        <w:rPr>
          <w:bCs/>
          <w:color w:val="000000"/>
        </w:rPr>
        <w:t>-от 05.09.2023 г. № 78-п «</w:t>
      </w:r>
      <w:r w:rsidRPr="0059520D">
        <w:rPr>
          <w:bCs/>
          <w:color w:val="000000"/>
        </w:rPr>
        <w:t>О внесении изменений в постановление администрации сельского поселения Ларьяк от 15.12.2021 № 187-п «Об утверждении муниципальной программы «Жилищно-коммунальный комплекс и городская среда в сельском поселении Ларьяк»»</w:t>
      </w:r>
    </w:p>
    <w:p w14:paraId="75519CA0" w14:textId="77777777" w:rsidR="009D34B7" w:rsidRDefault="009D34B7" w:rsidP="009D34B7">
      <w:pPr>
        <w:widowControl w:val="0"/>
        <w:contextualSpacing/>
        <w:jc w:val="both"/>
        <w:rPr>
          <w:color w:val="000000"/>
        </w:rPr>
      </w:pPr>
    </w:p>
    <w:p w14:paraId="56F29E16" w14:textId="4C7BCE5E" w:rsidR="009D34B7" w:rsidRDefault="009D34B7" w:rsidP="009D34B7">
      <w:pPr>
        <w:widowControl w:val="0"/>
        <w:contextualSpacing/>
        <w:jc w:val="both"/>
        <w:rPr>
          <w:color w:val="000000"/>
        </w:rPr>
      </w:pPr>
      <w:r>
        <w:rPr>
          <w:color w:val="000000"/>
        </w:rPr>
        <w:t xml:space="preserve">         3. </w:t>
      </w:r>
      <w:r w:rsidRPr="00E56901">
        <w:rPr>
          <w:color w:val="000000"/>
        </w:rPr>
        <w:t>Главному специалисту</w:t>
      </w:r>
      <w:r>
        <w:rPr>
          <w:color w:val="000000"/>
        </w:rPr>
        <w:t xml:space="preserve"> администрации сельского поселения  Ларьяк</w:t>
      </w:r>
      <w:r w:rsidR="00466CE9">
        <w:rPr>
          <w:color w:val="000000"/>
        </w:rPr>
        <w:t xml:space="preserve"> </w:t>
      </w:r>
      <w:r w:rsidRPr="00E56901">
        <w:rPr>
          <w:color w:val="000000"/>
        </w:rPr>
        <w:t xml:space="preserve">опубликовать </w:t>
      </w:r>
      <w:r>
        <w:rPr>
          <w:color w:val="000000"/>
        </w:rPr>
        <w:t>(обнародовать) данное постановление на веб-сайте администрации сельского поселения Ларьяк</w:t>
      </w:r>
      <w:r w:rsidRPr="002D6A7C">
        <w:rPr>
          <w:color w:val="000000"/>
        </w:rPr>
        <w:t>(</w:t>
      </w:r>
      <w:hyperlink r:id="rId8" w:history="1">
        <w:r w:rsidRPr="002D6A7C">
          <w:rPr>
            <w:rStyle w:val="af9"/>
          </w:rPr>
          <w:t>www.</w:t>
        </w:r>
        <w:r w:rsidRPr="002D6A7C">
          <w:rPr>
            <w:rStyle w:val="af9"/>
            <w:lang w:val="en-US"/>
          </w:rPr>
          <w:t>admlariak</w:t>
        </w:r>
        <w:r w:rsidRPr="002D6A7C">
          <w:rPr>
            <w:rStyle w:val="af9"/>
          </w:rPr>
          <w:t>.ru</w:t>
        </w:r>
      </w:hyperlink>
      <w:r w:rsidRPr="002D6A7C">
        <w:t>)</w:t>
      </w:r>
      <w:r>
        <w:t xml:space="preserve">, </w:t>
      </w:r>
      <w:r>
        <w:rPr>
          <w:color w:val="000000"/>
        </w:rPr>
        <w:t xml:space="preserve">и </w:t>
      </w:r>
      <w:r w:rsidRPr="00E56901">
        <w:rPr>
          <w:color w:val="000000"/>
        </w:rPr>
        <w:t>в</w:t>
      </w:r>
      <w:r>
        <w:rPr>
          <w:color w:val="000000"/>
        </w:rPr>
        <w:t xml:space="preserve"> приложении «Официальный бюллетень» к районной газете «</w:t>
      </w:r>
      <w:r w:rsidRPr="00E56901">
        <w:rPr>
          <w:color w:val="000000"/>
        </w:rPr>
        <w:t>Новости При</w:t>
      </w:r>
      <w:r>
        <w:rPr>
          <w:color w:val="000000"/>
        </w:rPr>
        <w:t>объя».</w:t>
      </w:r>
    </w:p>
    <w:p w14:paraId="34A7847D" w14:textId="77777777" w:rsidR="009D34B7" w:rsidRDefault="009D34B7" w:rsidP="009D34B7">
      <w:pPr>
        <w:ind w:firstLine="708"/>
        <w:jc w:val="both"/>
        <w:rPr>
          <w:color w:val="000000"/>
        </w:rPr>
      </w:pPr>
    </w:p>
    <w:p w14:paraId="199288BA" w14:textId="77777777" w:rsidR="009D34B7" w:rsidRPr="00277E00" w:rsidRDefault="009D34B7" w:rsidP="009D34B7">
      <w:pPr>
        <w:ind w:firstLine="708"/>
        <w:jc w:val="both"/>
        <w:rPr>
          <w:strike/>
          <w:color w:val="FF0000"/>
        </w:rPr>
      </w:pPr>
      <w:r>
        <w:rPr>
          <w:color w:val="000000"/>
        </w:rPr>
        <w:t>4</w:t>
      </w:r>
      <w:r w:rsidRPr="00D504B4">
        <w:rPr>
          <w:color w:val="000000"/>
        </w:rPr>
        <w:t xml:space="preserve">. </w:t>
      </w:r>
      <w:r w:rsidRPr="00277E00">
        <w:rPr>
          <w:color w:val="000000"/>
        </w:rPr>
        <w:t>Настоящее постановление вступает в силу после его официального опубликования (обнародования), но не ранее 01.01.202</w:t>
      </w:r>
      <w:r w:rsidR="0045282F">
        <w:rPr>
          <w:color w:val="000000"/>
        </w:rPr>
        <w:t>4</w:t>
      </w:r>
      <w:r>
        <w:rPr>
          <w:color w:val="000000"/>
        </w:rPr>
        <w:t xml:space="preserve"> г</w:t>
      </w:r>
      <w:r w:rsidRPr="00277E00">
        <w:rPr>
          <w:color w:val="000000"/>
        </w:rPr>
        <w:t>.</w:t>
      </w:r>
    </w:p>
    <w:p w14:paraId="25940ED4" w14:textId="77777777" w:rsidR="009D34B7" w:rsidRDefault="009D34B7" w:rsidP="009D34B7">
      <w:pPr>
        <w:autoSpaceDE w:val="0"/>
        <w:autoSpaceDN w:val="0"/>
        <w:adjustRightInd w:val="0"/>
        <w:ind w:firstLine="709"/>
        <w:jc w:val="both"/>
      </w:pPr>
    </w:p>
    <w:p w14:paraId="3C09AAE4" w14:textId="77777777" w:rsidR="009D34B7" w:rsidRPr="0079660B" w:rsidRDefault="009D34B7" w:rsidP="009D34B7">
      <w:pPr>
        <w:autoSpaceDE w:val="0"/>
        <w:autoSpaceDN w:val="0"/>
        <w:adjustRightInd w:val="0"/>
        <w:ind w:firstLine="709"/>
        <w:jc w:val="both"/>
      </w:pPr>
      <w:r>
        <w:t>5</w:t>
      </w:r>
      <w:r w:rsidRPr="0079660B">
        <w:t>. Контроль выполнения постановления возложить на заведующего отделом экономики и финансов администрации сельского поселения Ларьяк</w:t>
      </w:r>
      <w:r>
        <w:t>В.Г. Сигильетову.</w:t>
      </w:r>
    </w:p>
    <w:p w14:paraId="59EDB86E" w14:textId="77777777" w:rsidR="009D34B7" w:rsidRDefault="009D34B7" w:rsidP="009D34B7">
      <w:pPr>
        <w:pStyle w:val="ConsPlusNormal"/>
        <w:ind w:firstLine="709"/>
        <w:contextualSpacing/>
        <w:jc w:val="both"/>
        <w:rPr>
          <w:rFonts w:ascii="Times New Roman" w:hAnsi="Times New Roman" w:cs="Times New Roman"/>
          <w:sz w:val="28"/>
          <w:szCs w:val="28"/>
        </w:rPr>
      </w:pPr>
    </w:p>
    <w:p w14:paraId="0FC9385E" w14:textId="77777777" w:rsidR="009D34B7" w:rsidRDefault="009D34B7" w:rsidP="009D34B7">
      <w:pPr>
        <w:pStyle w:val="ConsPlusNormal"/>
        <w:ind w:firstLine="709"/>
        <w:contextualSpacing/>
        <w:jc w:val="both"/>
        <w:rPr>
          <w:rFonts w:ascii="Times New Roman" w:hAnsi="Times New Roman" w:cs="Times New Roman"/>
          <w:sz w:val="28"/>
          <w:szCs w:val="28"/>
        </w:rPr>
      </w:pPr>
    </w:p>
    <w:p w14:paraId="358430E9" w14:textId="77777777" w:rsidR="009D34B7" w:rsidRDefault="009D34B7" w:rsidP="009D34B7">
      <w:pPr>
        <w:pStyle w:val="ConsPlusNormal"/>
        <w:ind w:firstLine="709"/>
        <w:contextualSpacing/>
        <w:jc w:val="both"/>
        <w:rPr>
          <w:rFonts w:ascii="Times New Roman" w:hAnsi="Times New Roman" w:cs="Times New Roman"/>
          <w:sz w:val="28"/>
          <w:szCs w:val="28"/>
        </w:rPr>
      </w:pPr>
    </w:p>
    <w:p w14:paraId="2B552E6A" w14:textId="77777777" w:rsidR="009D34B7" w:rsidRDefault="009D34B7" w:rsidP="009D34B7">
      <w:pPr>
        <w:pStyle w:val="ConsPlusNormal"/>
        <w:ind w:firstLine="709"/>
        <w:contextualSpacing/>
        <w:jc w:val="both"/>
        <w:rPr>
          <w:rFonts w:ascii="Times New Roman" w:hAnsi="Times New Roman" w:cs="Times New Roman"/>
          <w:sz w:val="28"/>
          <w:szCs w:val="28"/>
        </w:rPr>
      </w:pPr>
    </w:p>
    <w:p w14:paraId="7DE27531" w14:textId="77777777" w:rsidR="009D34B7" w:rsidRDefault="009D34B7" w:rsidP="009D34B7">
      <w:pPr>
        <w:pStyle w:val="ConsPlusNormal"/>
        <w:ind w:firstLine="709"/>
        <w:contextualSpacing/>
        <w:jc w:val="both"/>
        <w:rPr>
          <w:rFonts w:ascii="Times New Roman" w:hAnsi="Times New Roman" w:cs="Times New Roman"/>
          <w:sz w:val="28"/>
          <w:szCs w:val="28"/>
        </w:rPr>
      </w:pPr>
    </w:p>
    <w:p w14:paraId="73B6CD16" w14:textId="77777777" w:rsidR="009D34B7" w:rsidRDefault="009D34B7" w:rsidP="009D34B7">
      <w:pPr>
        <w:pStyle w:val="ConsPlusNormal"/>
        <w:ind w:firstLine="709"/>
        <w:contextualSpacing/>
        <w:jc w:val="both"/>
        <w:rPr>
          <w:rFonts w:ascii="Times New Roman" w:hAnsi="Times New Roman" w:cs="Times New Roman"/>
          <w:sz w:val="28"/>
          <w:szCs w:val="28"/>
        </w:rPr>
      </w:pPr>
    </w:p>
    <w:p w14:paraId="46E6C199" w14:textId="2E8B14A1" w:rsidR="003D2434" w:rsidRPr="003D2434" w:rsidRDefault="009D34B7" w:rsidP="003D2434">
      <w:pPr>
        <w:jc w:val="both"/>
        <w:rPr>
          <w:sz w:val="27"/>
          <w:szCs w:val="27"/>
        </w:rPr>
        <w:sectPr w:rsidR="003D2434" w:rsidRPr="003D2434" w:rsidSect="003D2434">
          <w:headerReference w:type="default" r:id="rId9"/>
          <w:pgSz w:w="11906" w:h="16838"/>
          <w:pgMar w:top="720" w:right="720" w:bottom="720" w:left="720" w:header="720" w:footer="720" w:gutter="0"/>
          <w:cols w:space="720"/>
          <w:docGrid w:linePitch="381"/>
        </w:sectPr>
      </w:pPr>
      <w:r>
        <w:rPr>
          <w:sz w:val="27"/>
          <w:szCs w:val="27"/>
          <w:lang w:eastAsia="en-US"/>
        </w:rPr>
        <w:t>Глава сельского поселения Ларьяк</w:t>
      </w:r>
      <w:r>
        <w:rPr>
          <w:sz w:val="27"/>
          <w:szCs w:val="27"/>
          <w:lang w:eastAsia="en-US"/>
        </w:rPr>
        <w:tab/>
      </w:r>
      <w:r>
        <w:rPr>
          <w:sz w:val="27"/>
          <w:szCs w:val="27"/>
          <w:lang w:eastAsia="en-US"/>
        </w:rPr>
        <w:tab/>
      </w:r>
      <w:r>
        <w:rPr>
          <w:sz w:val="27"/>
          <w:szCs w:val="27"/>
          <w:lang w:eastAsia="en-US"/>
        </w:rPr>
        <w:tab/>
      </w:r>
      <w:r>
        <w:rPr>
          <w:sz w:val="27"/>
          <w:szCs w:val="27"/>
          <w:lang w:eastAsia="en-US"/>
        </w:rPr>
        <w:tab/>
      </w:r>
      <w:r>
        <w:rPr>
          <w:sz w:val="27"/>
          <w:szCs w:val="27"/>
          <w:lang w:eastAsia="en-US"/>
        </w:rPr>
        <w:tab/>
        <w:t>Т.А.Весн</w:t>
      </w:r>
      <w:r w:rsidR="0045282F">
        <w:rPr>
          <w:sz w:val="27"/>
          <w:szCs w:val="27"/>
          <w:lang w:eastAsia="en-US"/>
        </w:rPr>
        <w:t xml:space="preserve">ина </w:t>
      </w:r>
    </w:p>
    <w:p w14:paraId="1D9DE71F" w14:textId="4B266DCA" w:rsidR="003D2434" w:rsidRDefault="00CF5FF2" w:rsidP="003D2434">
      <w:pPr>
        <w:autoSpaceDE w:val="0"/>
        <w:autoSpaceDN w:val="0"/>
        <w:adjustRightInd w:val="0"/>
        <w:jc w:val="both"/>
        <w:rPr>
          <w:sz w:val="24"/>
          <w:szCs w:val="24"/>
        </w:rPr>
      </w:pPr>
      <w:r>
        <w:rPr>
          <w:sz w:val="24"/>
          <w:szCs w:val="24"/>
        </w:rPr>
        <w:lastRenderedPageBreak/>
        <w:t xml:space="preserve">                                                                                                                                                                                                  </w:t>
      </w:r>
      <w:r w:rsidR="00F2125A" w:rsidRPr="00196692">
        <w:rPr>
          <w:sz w:val="24"/>
          <w:szCs w:val="24"/>
        </w:rPr>
        <w:t xml:space="preserve">Приложение </w:t>
      </w:r>
      <w:r w:rsidR="0079395D" w:rsidRPr="00196692">
        <w:rPr>
          <w:sz w:val="24"/>
          <w:szCs w:val="24"/>
        </w:rPr>
        <w:t xml:space="preserve">1 </w:t>
      </w:r>
      <w:r w:rsidR="00F2125A" w:rsidRPr="00196692">
        <w:rPr>
          <w:sz w:val="24"/>
          <w:szCs w:val="24"/>
        </w:rPr>
        <w:t>к М</w:t>
      </w:r>
      <w:r w:rsidR="0079395D" w:rsidRPr="00196692">
        <w:rPr>
          <w:sz w:val="24"/>
          <w:szCs w:val="24"/>
        </w:rPr>
        <w:t>етодическим</w:t>
      </w:r>
    </w:p>
    <w:p w14:paraId="4DB85040" w14:textId="396B5015" w:rsidR="003D2434" w:rsidRDefault="00CF5FF2" w:rsidP="003D2434">
      <w:pPr>
        <w:autoSpaceDE w:val="0"/>
        <w:autoSpaceDN w:val="0"/>
        <w:adjustRightInd w:val="0"/>
        <w:jc w:val="both"/>
        <w:rPr>
          <w:bCs/>
          <w:sz w:val="24"/>
          <w:szCs w:val="24"/>
        </w:rPr>
      </w:pPr>
      <w:r>
        <w:rPr>
          <w:sz w:val="24"/>
          <w:szCs w:val="24"/>
        </w:rPr>
        <w:t xml:space="preserve">                                                                                                                                                                                                  </w:t>
      </w:r>
      <w:r w:rsidRPr="00196692">
        <w:rPr>
          <w:sz w:val="24"/>
          <w:szCs w:val="24"/>
        </w:rPr>
        <w:t>Р</w:t>
      </w:r>
      <w:r w:rsidR="0079395D" w:rsidRPr="00196692">
        <w:rPr>
          <w:sz w:val="24"/>
          <w:szCs w:val="24"/>
        </w:rPr>
        <w:t>екомендациям</w:t>
      </w:r>
      <w:r>
        <w:rPr>
          <w:sz w:val="24"/>
          <w:szCs w:val="24"/>
        </w:rPr>
        <w:t xml:space="preserve"> </w:t>
      </w:r>
      <w:r w:rsidR="00F2125A" w:rsidRPr="00196692">
        <w:rPr>
          <w:bCs/>
          <w:sz w:val="24"/>
          <w:szCs w:val="24"/>
        </w:rPr>
        <w:t>по разработке</w:t>
      </w:r>
    </w:p>
    <w:p w14:paraId="32EB85BC" w14:textId="1F362924" w:rsidR="003D2434" w:rsidRDefault="00CF5FF2" w:rsidP="003D2434">
      <w:pPr>
        <w:autoSpaceDE w:val="0"/>
        <w:autoSpaceDN w:val="0"/>
        <w:adjustRightInd w:val="0"/>
        <w:jc w:val="both"/>
        <w:rPr>
          <w:bCs/>
          <w:sz w:val="24"/>
          <w:szCs w:val="24"/>
        </w:rPr>
      </w:pPr>
      <w:r>
        <w:rPr>
          <w:bCs/>
          <w:sz w:val="24"/>
          <w:szCs w:val="24"/>
        </w:rPr>
        <w:t xml:space="preserve">                                                                                                                                                                                                  </w:t>
      </w:r>
      <w:r w:rsidR="00F2125A" w:rsidRPr="00196692">
        <w:rPr>
          <w:bCs/>
          <w:sz w:val="24"/>
          <w:szCs w:val="24"/>
        </w:rPr>
        <w:t xml:space="preserve">проектов муниципальных программ </w:t>
      </w:r>
    </w:p>
    <w:p w14:paraId="10765903" w14:textId="526EB5E8" w:rsidR="003D2434" w:rsidRDefault="00CF5FF2" w:rsidP="003D2434">
      <w:pPr>
        <w:autoSpaceDE w:val="0"/>
        <w:autoSpaceDN w:val="0"/>
        <w:adjustRightInd w:val="0"/>
        <w:jc w:val="both"/>
        <w:rPr>
          <w:bCs/>
          <w:sz w:val="24"/>
          <w:szCs w:val="24"/>
        </w:rPr>
      </w:pPr>
      <w:r>
        <w:rPr>
          <w:bCs/>
          <w:sz w:val="24"/>
          <w:szCs w:val="24"/>
        </w:rPr>
        <w:t xml:space="preserve">                                                                                                                                                                                                  </w:t>
      </w:r>
      <w:r w:rsidR="004243CA" w:rsidRPr="00196692">
        <w:rPr>
          <w:bCs/>
          <w:sz w:val="24"/>
          <w:szCs w:val="24"/>
        </w:rPr>
        <w:t>Администрации сельского</w:t>
      </w:r>
    </w:p>
    <w:p w14:paraId="27418828" w14:textId="310502D4" w:rsidR="0079395D" w:rsidRPr="00196692" w:rsidRDefault="00CF5FF2" w:rsidP="003D2434">
      <w:pPr>
        <w:autoSpaceDE w:val="0"/>
        <w:autoSpaceDN w:val="0"/>
        <w:adjustRightInd w:val="0"/>
        <w:jc w:val="both"/>
        <w:rPr>
          <w:sz w:val="24"/>
          <w:szCs w:val="24"/>
        </w:rPr>
      </w:pPr>
      <w:r>
        <w:rPr>
          <w:bCs/>
          <w:sz w:val="24"/>
          <w:szCs w:val="24"/>
        </w:rPr>
        <w:t xml:space="preserve">                                                                                                                                                                                                 </w:t>
      </w:r>
      <w:r w:rsidR="004243CA" w:rsidRPr="00196692">
        <w:rPr>
          <w:bCs/>
          <w:sz w:val="24"/>
          <w:szCs w:val="24"/>
        </w:rPr>
        <w:t xml:space="preserve"> поселения Ларьяк</w:t>
      </w:r>
    </w:p>
    <w:p w14:paraId="64DD1C5A" w14:textId="27996D5B" w:rsidR="0079395D" w:rsidRPr="00F2125A" w:rsidRDefault="00CF5FF2" w:rsidP="00CF5FF2">
      <w:pPr>
        <w:autoSpaceDE w:val="0"/>
        <w:autoSpaceDN w:val="0"/>
        <w:adjustRightInd w:val="0"/>
        <w:rPr>
          <w:rFonts w:eastAsia="Calibri"/>
          <w:b/>
        </w:rPr>
      </w:pPr>
      <w:r>
        <w:t xml:space="preserve">                                                                                                  </w:t>
      </w:r>
      <w:r w:rsidR="0079395D" w:rsidRPr="00F2125A">
        <w:rPr>
          <w:rFonts w:eastAsia="Calibri"/>
          <w:b/>
        </w:rPr>
        <w:t>ПАСПОРТ</w:t>
      </w:r>
    </w:p>
    <w:p w14:paraId="11958F80" w14:textId="77777777"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4243CA">
        <w:rPr>
          <w:rFonts w:eastAsia="Calibri"/>
          <w:b/>
        </w:rPr>
        <w:t>поселения</w:t>
      </w:r>
    </w:p>
    <w:p w14:paraId="31AEDD12" w14:textId="090BD5EA" w:rsidR="0079395D" w:rsidRPr="00F2125A" w:rsidRDefault="00F2125A" w:rsidP="00F2125A">
      <w:pPr>
        <w:autoSpaceDE w:val="0"/>
        <w:autoSpaceDN w:val="0"/>
        <w:adjustRightInd w:val="0"/>
        <w:jc w:val="center"/>
        <w:rPr>
          <w:rFonts w:eastAsia="Calibri"/>
          <w:b/>
        </w:rPr>
      </w:pPr>
      <w:r>
        <w:rPr>
          <w:rFonts w:eastAsia="Calibri"/>
          <w:b/>
        </w:rPr>
        <w:t xml:space="preserve">« </w:t>
      </w:r>
      <w:r w:rsidR="003516DD" w:rsidRPr="003516DD">
        <w:rPr>
          <w:rFonts w:eastAsia="Calibri"/>
          <w:b/>
        </w:rPr>
        <w:t>Жилищно-коммунальный комплекс и городская среда в сельском поселении Ларьяк</w:t>
      </w:r>
      <w:r w:rsidR="003516DD" w:rsidRPr="003516DD">
        <w:rPr>
          <w:rFonts w:eastAsia="Calibri"/>
          <w:b/>
          <w:bCs/>
        </w:rPr>
        <w:t>»</w:t>
      </w:r>
      <w:r w:rsidR="0079395D" w:rsidRPr="00F2125A">
        <w:rPr>
          <w:rFonts w:eastAsia="Calibri"/>
          <w:b/>
        </w:rPr>
        <w:t xml:space="preserve">  </w:t>
      </w:r>
    </w:p>
    <w:p w14:paraId="1C63BE87" w14:textId="77777777"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14:paraId="3991035B" w14:textId="77777777" w:rsidR="0079395D" w:rsidRPr="0079395D" w:rsidRDefault="0079395D" w:rsidP="0079395D">
      <w:pPr>
        <w:autoSpaceDE w:val="0"/>
        <w:autoSpaceDN w:val="0"/>
        <w:adjustRightInd w:val="0"/>
        <w:ind w:firstLine="709"/>
        <w:jc w:val="center"/>
        <w:rPr>
          <w:rFonts w:eastAsia="Calibri"/>
          <w:b/>
          <w:sz w:val="24"/>
          <w:szCs w:val="24"/>
        </w:rPr>
      </w:pPr>
    </w:p>
    <w:p w14:paraId="0B3A8A63" w14:textId="77777777"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14:paraId="5FDBA0A6" w14:textId="77777777"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firstRow="1" w:lastRow="1" w:firstColumn="1" w:lastColumn="1" w:noHBand="0" w:noVBand="0"/>
      </w:tblPr>
      <w:tblGrid>
        <w:gridCol w:w="6894"/>
        <w:gridCol w:w="8019"/>
      </w:tblGrid>
      <w:tr w:rsidR="0079395D" w:rsidRPr="0079395D" w14:paraId="129DBF9D" w14:textId="77777777" w:rsidTr="00F2125A">
        <w:trPr>
          <w:trHeight w:val="473"/>
        </w:trPr>
        <w:tc>
          <w:tcPr>
            <w:tcW w:w="6894" w:type="dxa"/>
            <w:tcBorders>
              <w:top w:val="single" w:sz="4" w:space="0" w:color="000000"/>
              <w:left w:val="single" w:sz="4" w:space="0" w:color="000000"/>
              <w:bottom w:val="single" w:sz="4" w:space="0" w:color="000000"/>
              <w:right w:val="single" w:sz="4" w:space="0" w:color="000000"/>
            </w:tcBorders>
          </w:tcPr>
          <w:p w14:paraId="07AEF259" w14:textId="451ADF38" w:rsidR="0079395D" w:rsidRPr="0079395D" w:rsidRDefault="00C92D22" w:rsidP="0079395D">
            <w:pPr>
              <w:rPr>
                <w:sz w:val="22"/>
                <w:szCs w:val="22"/>
              </w:rPr>
            </w:pPr>
            <w:r w:rsidRPr="00C92D22">
              <w:rPr>
                <w:sz w:val="22"/>
                <w:szCs w:val="22"/>
              </w:rPr>
              <w:t>Ответственный исполнитель</w:t>
            </w:r>
            <w:r w:rsidR="0079395D" w:rsidRPr="0079395D">
              <w:rPr>
                <w:sz w:val="22"/>
                <w:szCs w:val="22"/>
              </w:rPr>
              <w:t xml:space="preserve">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5D940557" w14:textId="77777777" w:rsidR="0079395D" w:rsidRPr="0079395D" w:rsidRDefault="00E32A33" w:rsidP="0079395D">
            <w:pPr>
              <w:jc w:val="both"/>
              <w:rPr>
                <w:sz w:val="22"/>
                <w:szCs w:val="22"/>
              </w:rPr>
            </w:pPr>
            <w:r>
              <w:rPr>
                <w:sz w:val="22"/>
                <w:szCs w:val="22"/>
              </w:rPr>
              <w:t>Администрация сельского поселения Ларьяк</w:t>
            </w:r>
          </w:p>
        </w:tc>
      </w:tr>
      <w:tr w:rsidR="0079395D" w:rsidRPr="0079395D" w14:paraId="659B8009" w14:textId="77777777" w:rsidTr="00F2125A">
        <w:trPr>
          <w:trHeight w:val="693"/>
        </w:trPr>
        <w:tc>
          <w:tcPr>
            <w:tcW w:w="6894" w:type="dxa"/>
            <w:tcBorders>
              <w:top w:val="single" w:sz="4" w:space="0" w:color="000000"/>
              <w:left w:val="single" w:sz="4" w:space="0" w:color="000000"/>
              <w:bottom w:val="single" w:sz="4" w:space="0" w:color="000000"/>
              <w:right w:val="single" w:sz="4" w:space="0" w:color="000000"/>
            </w:tcBorders>
          </w:tcPr>
          <w:p w14:paraId="48CC97D1" w14:textId="3AB4845F" w:rsidR="0079395D" w:rsidRPr="0079395D" w:rsidRDefault="00C92D22" w:rsidP="0079395D">
            <w:pPr>
              <w:rPr>
                <w:sz w:val="22"/>
                <w:szCs w:val="22"/>
              </w:rPr>
            </w:pPr>
            <w:r>
              <w:rPr>
                <w:sz w:val="22"/>
                <w:szCs w:val="22"/>
              </w:rPr>
              <w:t>Соис</w:t>
            </w:r>
            <w:r w:rsidR="0079395D" w:rsidRPr="0079395D">
              <w:rPr>
                <w:sz w:val="22"/>
                <w:szCs w:val="22"/>
              </w:rPr>
              <w:t>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6BE90617" w14:textId="77777777" w:rsidR="0079395D" w:rsidRPr="0079395D" w:rsidRDefault="00E21066" w:rsidP="0079395D">
            <w:pPr>
              <w:jc w:val="both"/>
              <w:rPr>
                <w:sz w:val="22"/>
                <w:szCs w:val="22"/>
              </w:rPr>
            </w:pPr>
            <w:r>
              <w:rPr>
                <w:sz w:val="22"/>
                <w:szCs w:val="22"/>
              </w:rPr>
              <w:t>Отдел экономики и финансов</w:t>
            </w:r>
          </w:p>
        </w:tc>
      </w:tr>
      <w:tr w:rsidR="0079395D" w:rsidRPr="0079395D" w14:paraId="486A8848" w14:textId="77777777" w:rsidTr="00F2125A">
        <w:trPr>
          <w:trHeight w:val="525"/>
        </w:trPr>
        <w:tc>
          <w:tcPr>
            <w:tcW w:w="6894" w:type="dxa"/>
            <w:tcBorders>
              <w:top w:val="single" w:sz="4" w:space="0" w:color="000000"/>
              <w:left w:val="single" w:sz="4" w:space="0" w:color="000000"/>
              <w:bottom w:val="single" w:sz="4" w:space="0" w:color="000000"/>
              <w:right w:val="single" w:sz="4" w:space="0" w:color="000000"/>
            </w:tcBorders>
          </w:tcPr>
          <w:p w14:paraId="198BD7D3" w14:textId="77777777" w:rsidR="0079395D" w:rsidRPr="0079395D" w:rsidRDefault="0079395D" w:rsidP="0079395D">
            <w:pPr>
              <w:rPr>
                <w:sz w:val="22"/>
                <w:szCs w:val="22"/>
                <w:lang w:val="en-US"/>
              </w:rPr>
            </w:pPr>
            <w:r w:rsidRPr="0079395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24E38B7A" w14:textId="77777777" w:rsidR="0079395D" w:rsidRPr="0079395D" w:rsidRDefault="00BE3A89" w:rsidP="0079395D">
            <w:pPr>
              <w:jc w:val="both"/>
              <w:rPr>
                <w:sz w:val="22"/>
                <w:szCs w:val="22"/>
              </w:rPr>
            </w:pPr>
            <w:r>
              <w:rPr>
                <w:sz w:val="22"/>
                <w:szCs w:val="22"/>
              </w:rPr>
              <w:t>2024-2030</w:t>
            </w:r>
          </w:p>
        </w:tc>
      </w:tr>
      <w:tr w:rsidR="0079395D" w:rsidRPr="0079395D" w14:paraId="07FD6616" w14:textId="77777777" w:rsidTr="00F2125A">
        <w:trPr>
          <w:trHeight w:val="278"/>
        </w:trPr>
        <w:tc>
          <w:tcPr>
            <w:tcW w:w="6894" w:type="dxa"/>
            <w:vMerge w:val="restart"/>
            <w:tcBorders>
              <w:top w:val="single" w:sz="4" w:space="0" w:color="000000"/>
              <w:left w:val="single" w:sz="4" w:space="0" w:color="000000"/>
              <w:right w:val="single" w:sz="4" w:space="0" w:color="000000"/>
            </w:tcBorders>
          </w:tcPr>
          <w:p w14:paraId="39FB1E81" w14:textId="77777777" w:rsidR="0079395D" w:rsidRPr="0079395D" w:rsidRDefault="0079395D" w:rsidP="0079395D">
            <w:pPr>
              <w:rPr>
                <w:sz w:val="22"/>
                <w:szCs w:val="22"/>
              </w:rPr>
            </w:pPr>
            <w:bookmarkStart w:id="2" w:name="_Hlk151450700"/>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71CE075D" w14:textId="77777777" w:rsidR="0079395D" w:rsidRPr="0079395D" w:rsidRDefault="00C202F9" w:rsidP="0079395D">
            <w:pPr>
              <w:jc w:val="both"/>
              <w:rPr>
                <w:sz w:val="22"/>
                <w:szCs w:val="22"/>
              </w:rPr>
            </w:pPr>
            <w:r>
              <w:rPr>
                <w:sz w:val="22"/>
                <w:szCs w:val="22"/>
              </w:rPr>
              <w:t>1.</w:t>
            </w:r>
            <w:r w:rsidRPr="00C202F9">
              <w:rPr>
                <w:sz w:val="22"/>
                <w:szCs w:val="22"/>
              </w:rPr>
              <w:t>Повышение надежности и качества предоставления жилищно-коммунальных услуг</w:t>
            </w:r>
          </w:p>
        </w:tc>
      </w:tr>
      <w:tr w:rsidR="00C202F9" w:rsidRPr="00C202F9" w14:paraId="2891E1F9" w14:textId="77777777" w:rsidTr="00F2125A">
        <w:trPr>
          <w:trHeight w:val="286"/>
        </w:trPr>
        <w:tc>
          <w:tcPr>
            <w:tcW w:w="6894" w:type="dxa"/>
            <w:vMerge/>
            <w:tcBorders>
              <w:left w:val="single" w:sz="4" w:space="0" w:color="000000"/>
              <w:right w:val="single" w:sz="4" w:space="0" w:color="000000"/>
            </w:tcBorders>
          </w:tcPr>
          <w:p w14:paraId="1F4211AB" w14:textId="77777777" w:rsidR="00C202F9" w:rsidRPr="00C202F9" w:rsidRDefault="00C202F9" w:rsidP="00C202F9">
            <w:pPr>
              <w:rPr>
                <w:sz w:val="22"/>
                <w:szCs w:val="22"/>
              </w:rPr>
            </w:pPr>
            <w:bookmarkStart w:id="3" w:name="_Hlk151450725"/>
            <w:bookmarkEnd w:id="2"/>
          </w:p>
        </w:tc>
        <w:tc>
          <w:tcPr>
            <w:tcW w:w="8019" w:type="dxa"/>
            <w:tcBorders>
              <w:top w:val="single" w:sz="4" w:space="0" w:color="000000"/>
              <w:left w:val="single" w:sz="4" w:space="0" w:color="000000"/>
              <w:bottom w:val="single" w:sz="4" w:space="0" w:color="000000"/>
              <w:right w:val="single" w:sz="4" w:space="0" w:color="000000"/>
            </w:tcBorders>
          </w:tcPr>
          <w:p w14:paraId="44AC7F06" w14:textId="77777777" w:rsidR="00C202F9" w:rsidRPr="00C202F9" w:rsidRDefault="00C202F9" w:rsidP="00C202F9">
            <w:pPr>
              <w:jc w:val="both"/>
              <w:rPr>
                <w:sz w:val="22"/>
                <w:szCs w:val="22"/>
              </w:rPr>
            </w:pPr>
            <w:r>
              <w:rPr>
                <w:sz w:val="22"/>
                <w:szCs w:val="22"/>
              </w:rPr>
              <w:t>2.</w:t>
            </w:r>
            <w:r w:rsidRPr="00C202F9">
              <w:rPr>
                <w:sz w:val="22"/>
                <w:szCs w:val="22"/>
              </w:rPr>
              <w:t>Улучшение качества жизни населения поселения за счет реализации энергосберегающих мероприятий</w:t>
            </w:r>
            <w:r w:rsidRPr="00C202F9">
              <w:rPr>
                <w:sz w:val="22"/>
                <w:szCs w:val="22"/>
                <w:lang w:eastAsia="en-US"/>
              </w:rPr>
              <w:t xml:space="preserve"> и </w:t>
            </w:r>
            <w:r w:rsidRPr="00C202F9">
              <w:rPr>
                <w:sz w:val="22"/>
                <w:szCs w:val="22"/>
                <w:lang w:eastAsia="ar-SA"/>
              </w:rPr>
              <w:t>повышение эффективности использования топливно-энергетических ресурсов</w:t>
            </w:r>
          </w:p>
        </w:tc>
      </w:tr>
      <w:tr w:rsidR="0079395D" w:rsidRPr="0079395D" w14:paraId="45552FEF" w14:textId="77777777" w:rsidTr="00F2125A">
        <w:trPr>
          <w:trHeight w:val="286"/>
        </w:trPr>
        <w:tc>
          <w:tcPr>
            <w:tcW w:w="6894" w:type="dxa"/>
            <w:vMerge/>
            <w:tcBorders>
              <w:left w:val="single" w:sz="4" w:space="0" w:color="000000"/>
              <w:right w:val="single" w:sz="4" w:space="0" w:color="000000"/>
            </w:tcBorders>
          </w:tcPr>
          <w:p w14:paraId="7F96CA4C" w14:textId="77777777" w:rsidR="0079395D" w:rsidRPr="0079395D" w:rsidRDefault="0079395D" w:rsidP="0079395D">
            <w:pPr>
              <w:rPr>
                <w:sz w:val="22"/>
                <w:szCs w:val="22"/>
              </w:rPr>
            </w:pPr>
            <w:bookmarkStart w:id="4" w:name="_Hlk151450758"/>
            <w:bookmarkEnd w:id="3"/>
          </w:p>
        </w:tc>
        <w:tc>
          <w:tcPr>
            <w:tcW w:w="8019" w:type="dxa"/>
            <w:tcBorders>
              <w:top w:val="single" w:sz="4" w:space="0" w:color="000000"/>
              <w:left w:val="single" w:sz="4" w:space="0" w:color="000000"/>
              <w:bottom w:val="single" w:sz="4" w:space="0" w:color="000000"/>
              <w:right w:val="single" w:sz="4" w:space="0" w:color="000000"/>
            </w:tcBorders>
          </w:tcPr>
          <w:p w14:paraId="56DBB254" w14:textId="77777777" w:rsidR="0079395D" w:rsidRPr="00F2125A" w:rsidRDefault="00C202F9" w:rsidP="0079395D">
            <w:pPr>
              <w:jc w:val="both"/>
              <w:rPr>
                <w:sz w:val="22"/>
                <w:szCs w:val="22"/>
              </w:rPr>
            </w:pPr>
            <w:r>
              <w:rPr>
                <w:sz w:val="22"/>
                <w:szCs w:val="22"/>
              </w:rPr>
              <w:t>3.</w:t>
            </w:r>
            <w:r w:rsidR="00AA744B" w:rsidRPr="00AA744B">
              <w:rPr>
                <w:sz w:val="22"/>
                <w:szCs w:val="22"/>
              </w:rPr>
              <w:t>Повышение уровня благоустройства дворовых территорий и мест общего пользования в населенных пунктах поселения</w:t>
            </w:r>
          </w:p>
        </w:tc>
      </w:tr>
      <w:bookmarkEnd w:id="4"/>
      <w:tr w:rsidR="0079395D" w:rsidRPr="0079395D" w14:paraId="604911D9" w14:textId="77777777" w:rsidTr="00F2125A">
        <w:trPr>
          <w:trHeight w:val="367"/>
        </w:trPr>
        <w:tc>
          <w:tcPr>
            <w:tcW w:w="6894" w:type="dxa"/>
            <w:vMerge w:val="restart"/>
            <w:tcBorders>
              <w:top w:val="single" w:sz="4" w:space="0" w:color="000000"/>
              <w:left w:val="single" w:sz="4" w:space="0" w:color="000000"/>
              <w:right w:val="single" w:sz="4" w:space="0" w:color="000000"/>
            </w:tcBorders>
          </w:tcPr>
          <w:p w14:paraId="701CC17B" w14:textId="77777777"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14:paraId="1A378DD6" w14:textId="77777777" w:rsidR="0079395D" w:rsidRPr="0079395D" w:rsidRDefault="00930CCE" w:rsidP="0079395D">
            <w:pPr>
              <w:jc w:val="both"/>
              <w:rPr>
                <w:sz w:val="22"/>
                <w:szCs w:val="22"/>
              </w:rPr>
            </w:pPr>
            <w:r>
              <w:rPr>
                <w:sz w:val="22"/>
                <w:szCs w:val="22"/>
              </w:rPr>
              <w:t>1.</w:t>
            </w:r>
            <w:r w:rsidR="00074BCB">
              <w:rPr>
                <w:sz w:val="22"/>
                <w:szCs w:val="22"/>
              </w:rPr>
              <w:t>В</w:t>
            </w:r>
            <w:r w:rsidRPr="00930CCE">
              <w:rPr>
                <w:sz w:val="22"/>
                <w:szCs w:val="22"/>
              </w:rPr>
              <w:t>ыполнения полномочий по предоставлению качественных коммунальных услуг</w:t>
            </w:r>
          </w:p>
        </w:tc>
      </w:tr>
      <w:tr w:rsidR="0079395D" w:rsidRPr="0079395D" w14:paraId="467807E5" w14:textId="77777777" w:rsidTr="00F2125A">
        <w:trPr>
          <w:trHeight w:val="367"/>
        </w:trPr>
        <w:tc>
          <w:tcPr>
            <w:tcW w:w="6894" w:type="dxa"/>
            <w:vMerge/>
            <w:tcBorders>
              <w:left w:val="single" w:sz="4" w:space="0" w:color="000000"/>
              <w:right w:val="single" w:sz="4" w:space="0" w:color="000000"/>
            </w:tcBorders>
          </w:tcPr>
          <w:p w14:paraId="6E3E9A21" w14:textId="77777777"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72ABDE32" w14:textId="77777777" w:rsidR="0079395D" w:rsidRPr="0079395D" w:rsidRDefault="00930CCE" w:rsidP="0079395D">
            <w:pPr>
              <w:jc w:val="both"/>
              <w:rPr>
                <w:sz w:val="22"/>
                <w:szCs w:val="22"/>
              </w:rPr>
            </w:pPr>
            <w:r>
              <w:rPr>
                <w:sz w:val="22"/>
                <w:szCs w:val="22"/>
              </w:rPr>
              <w:t>2.</w:t>
            </w:r>
            <w:r w:rsidRPr="00930CCE">
              <w:rPr>
                <w:sz w:val="22"/>
                <w:szCs w:val="22"/>
              </w:rPr>
              <w:t>Повышение энергетической эффективности в сфере потребления энергетических ресурсов</w:t>
            </w:r>
          </w:p>
        </w:tc>
      </w:tr>
      <w:tr w:rsidR="00930CCE" w:rsidRPr="0079395D" w14:paraId="7D68BE46" w14:textId="77777777" w:rsidTr="00F2125A">
        <w:trPr>
          <w:trHeight w:val="367"/>
        </w:trPr>
        <w:tc>
          <w:tcPr>
            <w:tcW w:w="6894" w:type="dxa"/>
            <w:tcBorders>
              <w:left w:val="single" w:sz="4" w:space="0" w:color="000000"/>
              <w:right w:val="single" w:sz="4" w:space="0" w:color="000000"/>
            </w:tcBorders>
          </w:tcPr>
          <w:p w14:paraId="05D3AD0B" w14:textId="77777777" w:rsidR="00930CCE" w:rsidRPr="0079395D" w:rsidRDefault="00930CCE"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14:paraId="24A23219" w14:textId="77777777" w:rsidR="00930CCE" w:rsidRDefault="00930CCE" w:rsidP="0079395D">
            <w:pPr>
              <w:jc w:val="both"/>
              <w:rPr>
                <w:sz w:val="22"/>
                <w:szCs w:val="22"/>
              </w:rPr>
            </w:pPr>
            <w:r>
              <w:rPr>
                <w:sz w:val="22"/>
                <w:szCs w:val="22"/>
              </w:rPr>
              <w:t>3.</w:t>
            </w:r>
            <w:r w:rsidR="00AA744B" w:rsidRPr="00AA744B">
              <w:rPr>
                <w:sz w:val="22"/>
                <w:szCs w:val="22"/>
              </w:rPr>
              <w:t>Благоустройство сельского поселения и создание максимально благоприятных, комфортных условий для проживания жителей</w:t>
            </w:r>
          </w:p>
        </w:tc>
      </w:tr>
      <w:tr w:rsidR="0079395D" w:rsidRPr="0079395D" w14:paraId="0D89FDA4" w14:textId="77777777"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14:paraId="3658716D" w14:textId="77777777"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tcPr>
          <w:p w14:paraId="7A042EF2" w14:textId="2A43788A" w:rsidR="0079395D" w:rsidRPr="0079395D" w:rsidRDefault="0043130B" w:rsidP="0079395D">
            <w:pPr>
              <w:rPr>
                <w:sz w:val="22"/>
                <w:szCs w:val="22"/>
              </w:rPr>
            </w:pPr>
            <w:r w:rsidRPr="0043130B">
              <w:rPr>
                <w:sz w:val="22"/>
                <w:szCs w:val="22"/>
              </w:rPr>
              <w:t>16 143,94</w:t>
            </w:r>
          </w:p>
        </w:tc>
      </w:tr>
      <w:tr w:rsidR="0079395D" w:rsidRPr="0079395D" w14:paraId="6B901B7F" w14:textId="77777777"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14:paraId="01D43CA5" w14:textId="77777777" w:rsidR="0079395D" w:rsidRPr="0079395D" w:rsidRDefault="0079395D" w:rsidP="00F2125A">
            <w:pPr>
              <w:jc w:val="both"/>
              <w:rPr>
                <w:sz w:val="22"/>
                <w:szCs w:val="22"/>
                <w:highlight w:val="yellow"/>
              </w:rPr>
            </w:pPr>
            <w:r w:rsidRPr="0079395D">
              <w:rPr>
                <w:sz w:val="22"/>
                <w:szCs w:val="22"/>
              </w:rPr>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r w:rsidRPr="0079395D">
              <w:rPr>
                <w:sz w:val="22"/>
                <w:szCs w:val="22"/>
              </w:rPr>
              <w:t>Югры</w:t>
            </w:r>
          </w:p>
        </w:tc>
        <w:tc>
          <w:tcPr>
            <w:tcW w:w="8019" w:type="dxa"/>
            <w:tcBorders>
              <w:top w:val="single" w:sz="4" w:space="0" w:color="000000"/>
              <w:left w:val="single" w:sz="4" w:space="0" w:color="000000"/>
              <w:bottom w:val="single" w:sz="4" w:space="0" w:color="000000"/>
              <w:right w:val="single" w:sz="4" w:space="0" w:color="000000"/>
            </w:tcBorders>
          </w:tcPr>
          <w:p w14:paraId="46274508" w14:textId="77777777" w:rsidR="0079395D" w:rsidRPr="0079395D" w:rsidRDefault="00BE3A89" w:rsidP="0079395D">
            <w:pPr>
              <w:jc w:val="both"/>
              <w:rPr>
                <w:sz w:val="22"/>
                <w:szCs w:val="22"/>
              </w:rPr>
            </w:pPr>
            <w:r>
              <w:rPr>
                <w:sz w:val="22"/>
                <w:szCs w:val="22"/>
              </w:rPr>
              <w:t>-</w:t>
            </w:r>
          </w:p>
        </w:tc>
      </w:tr>
    </w:tbl>
    <w:p w14:paraId="127BD4F2" w14:textId="77777777" w:rsidR="006E411E" w:rsidRDefault="006E411E" w:rsidP="0079395D">
      <w:pPr>
        <w:jc w:val="center"/>
        <w:rPr>
          <w:sz w:val="24"/>
          <w:szCs w:val="24"/>
        </w:rPr>
      </w:pPr>
    </w:p>
    <w:p w14:paraId="33A4FA7E" w14:textId="77777777" w:rsidR="006E411E" w:rsidRDefault="006E411E" w:rsidP="0079395D">
      <w:pPr>
        <w:jc w:val="center"/>
        <w:rPr>
          <w:sz w:val="24"/>
          <w:szCs w:val="24"/>
        </w:rPr>
      </w:pPr>
    </w:p>
    <w:p w14:paraId="5B2A7E8D" w14:textId="77777777" w:rsidR="006E411E" w:rsidRDefault="006E411E" w:rsidP="0079395D">
      <w:pPr>
        <w:jc w:val="center"/>
        <w:rPr>
          <w:sz w:val="24"/>
          <w:szCs w:val="24"/>
        </w:rPr>
      </w:pPr>
    </w:p>
    <w:p w14:paraId="0845CBB5" w14:textId="77777777" w:rsidR="006E411E" w:rsidRDefault="006E411E" w:rsidP="0079395D">
      <w:pPr>
        <w:jc w:val="center"/>
        <w:rPr>
          <w:sz w:val="24"/>
          <w:szCs w:val="24"/>
        </w:rPr>
      </w:pPr>
    </w:p>
    <w:p w14:paraId="78A4821E" w14:textId="77777777" w:rsidR="006E411E" w:rsidRDefault="006E411E" w:rsidP="0079395D">
      <w:pPr>
        <w:jc w:val="center"/>
        <w:rPr>
          <w:sz w:val="24"/>
          <w:szCs w:val="24"/>
        </w:rPr>
      </w:pPr>
    </w:p>
    <w:p w14:paraId="5A20AEE9" w14:textId="77777777" w:rsidR="0079395D" w:rsidRPr="0079395D" w:rsidRDefault="00F2125A" w:rsidP="0079395D">
      <w:pPr>
        <w:jc w:val="center"/>
        <w:rPr>
          <w:sz w:val="24"/>
          <w:szCs w:val="24"/>
        </w:rPr>
      </w:pPr>
      <w:r>
        <w:rPr>
          <w:sz w:val="24"/>
          <w:szCs w:val="24"/>
        </w:rPr>
        <w:t xml:space="preserve">2. </w:t>
      </w:r>
      <w:r w:rsidR="0079395D" w:rsidRPr="0079395D">
        <w:rPr>
          <w:sz w:val="24"/>
          <w:szCs w:val="24"/>
        </w:rPr>
        <w:t xml:space="preserve">Показатели муниципальной программы </w:t>
      </w:r>
    </w:p>
    <w:p w14:paraId="32E2FDC8" w14:textId="77777777" w:rsidR="0079395D" w:rsidRPr="0079395D" w:rsidRDefault="0079395D"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247"/>
        <w:gridCol w:w="2551"/>
        <w:gridCol w:w="1447"/>
        <w:gridCol w:w="850"/>
      </w:tblGrid>
      <w:tr w:rsidR="0079395D" w:rsidRPr="0079395D" w14:paraId="38683F83" w14:textId="77777777" w:rsidTr="00C14C6E">
        <w:trPr>
          <w:trHeight w:val="444"/>
        </w:trPr>
        <w:tc>
          <w:tcPr>
            <w:tcW w:w="562" w:type="dxa"/>
            <w:vMerge w:val="restart"/>
          </w:tcPr>
          <w:p w14:paraId="492EB307" w14:textId="77777777" w:rsidR="0079395D" w:rsidRPr="0079395D" w:rsidRDefault="0079395D" w:rsidP="0079395D">
            <w:pPr>
              <w:jc w:val="center"/>
              <w:rPr>
                <w:sz w:val="22"/>
                <w:szCs w:val="22"/>
              </w:rPr>
            </w:pPr>
            <w:r w:rsidRPr="0079395D">
              <w:rPr>
                <w:sz w:val="22"/>
                <w:szCs w:val="22"/>
              </w:rPr>
              <w:t>№ п/п</w:t>
            </w:r>
          </w:p>
        </w:tc>
        <w:tc>
          <w:tcPr>
            <w:tcW w:w="1985" w:type="dxa"/>
            <w:vMerge w:val="restart"/>
          </w:tcPr>
          <w:p w14:paraId="1F96F76D" w14:textId="77777777"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14:paraId="7D9EC8F1" w14:textId="77777777"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14:paraId="4F8FB62B" w14:textId="77777777" w:rsidR="0079395D" w:rsidRPr="0079395D" w:rsidRDefault="0079395D" w:rsidP="0079395D">
            <w:pPr>
              <w:jc w:val="center"/>
              <w:rPr>
                <w:sz w:val="22"/>
                <w:szCs w:val="22"/>
              </w:rPr>
            </w:pPr>
            <w:r w:rsidRPr="0079395D">
              <w:rPr>
                <w:sz w:val="22"/>
                <w:szCs w:val="22"/>
              </w:rPr>
              <w:t xml:space="preserve">Базовое значение </w:t>
            </w:r>
          </w:p>
        </w:tc>
        <w:tc>
          <w:tcPr>
            <w:tcW w:w="5074" w:type="dxa"/>
            <w:gridSpan w:val="6"/>
            <w:tcBorders>
              <w:bottom w:val="single" w:sz="4" w:space="0" w:color="auto"/>
            </w:tcBorders>
          </w:tcPr>
          <w:p w14:paraId="574C69C2" w14:textId="77777777" w:rsidR="0079395D" w:rsidRPr="0079395D" w:rsidRDefault="0079395D" w:rsidP="0079395D">
            <w:pPr>
              <w:jc w:val="center"/>
              <w:rPr>
                <w:sz w:val="22"/>
                <w:szCs w:val="22"/>
              </w:rPr>
            </w:pPr>
            <w:r w:rsidRPr="0079395D">
              <w:rPr>
                <w:sz w:val="22"/>
                <w:szCs w:val="22"/>
              </w:rPr>
              <w:t>Значение показателя по годам</w:t>
            </w:r>
          </w:p>
        </w:tc>
        <w:tc>
          <w:tcPr>
            <w:tcW w:w="2551" w:type="dxa"/>
            <w:vMerge w:val="restart"/>
          </w:tcPr>
          <w:p w14:paraId="29822506" w14:textId="77777777" w:rsidR="0079395D" w:rsidRPr="0079395D" w:rsidRDefault="0079395D" w:rsidP="0079395D">
            <w:pPr>
              <w:jc w:val="center"/>
              <w:rPr>
                <w:sz w:val="22"/>
                <w:szCs w:val="22"/>
              </w:rPr>
            </w:pPr>
            <w:r w:rsidRPr="0079395D">
              <w:rPr>
                <w:sz w:val="22"/>
                <w:szCs w:val="22"/>
              </w:rPr>
              <w:t xml:space="preserve">Документ </w:t>
            </w:r>
          </w:p>
        </w:tc>
        <w:tc>
          <w:tcPr>
            <w:tcW w:w="1447" w:type="dxa"/>
            <w:vMerge w:val="restart"/>
          </w:tcPr>
          <w:p w14:paraId="00D32017" w14:textId="77777777" w:rsidR="0079395D" w:rsidRPr="0079395D" w:rsidRDefault="0079395D" w:rsidP="0079395D">
            <w:pPr>
              <w:jc w:val="center"/>
              <w:rPr>
                <w:sz w:val="22"/>
                <w:szCs w:val="22"/>
              </w:rPr>
            </w:pPr>
            <w:r w:rsidRPr="0079395D">
              <w:rPr>
                <w:sz w:val="22"/>
                <w:szCs w:val="22"/>
              </w:rPr>
              <w:t>Ответственный за достижение показателя</w:t>
            </w:r>
          </w:p>
        </w:tc>
        <w:tc>
          <w:tcPr>
            <w:tcW w:w="850" w:type="dxa"/>
            <w:vMerge w:val="restart"/>
            <w:shd w:val="clear" w:color="auto" w:fill="FFFFFF"/>
          </w:tcPr>
          <w:p w14:paraId="3E82BBB7" w14:textId="77777777"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p>
        </w:tc>
      </w:tr>
      <w:tr w:rsidR="0079395D" w:rsidRPr="0079395D" w14:paraId="7B5199CE" w14:textId="77777777" w:rsidTr="00C14C6E">
        <w:trPr>
          <w:trHeight w:val="594"/>
        </w:trPr>
        <w:tc>
          <w:tcPr>
            <w:tcW w:w="562" w:type="dxa"/>
            <w:vMerge/>
          </w:tcPr>
          <w:p w14:paraId="12595657" w14:textId="77777777" w:rsidR="0079395D" w:rsidRPr="0079395D" w:rsidRDefault="0079395D" w:rsidP="0079395D">
            <w:pPr>
              <w:jc w:val="center"/>
              <w:rPr>
                <w:sz w:val="22"/>
                <w:szCs w:val="22"/>
              </w:rPr>
            </w:pPr>
          </w:p>
        </w:tc>
        <w:tc>
          <w:tcPr>
            <w:tcW w:w="1985" w:type="dxa"/>
            <w:vMerge/>
          </w:tcPr>
          <w:p w14:paraId="0852019B" w14:textId="77777777" w:rsidR="0079395D" w:rsidRPr="0079395D" w:rsidRDefault="0079395D" w:rsidP="0079395D">
            <w:pPr>
              <w:jc w:val="center"/>
              <w:rPr>
                <w:sz w:val="22"/>
                <w:szCs w:val="22"/>
              </w:rPr>
            </w:pPr>
          </w:p>
        </w:tc>
        <w:tc>
          <w:tcPr>
            <w:tcW w:w="992" w:type="dxa"/>
            <w:vMerge/>
          </w:tcPr>
          <w:p w14:paraId="4D143B0D" w14:textId="77777777" w:rsidR="0079395D" w:rsidRPr="0079395D" w:rsidRDefault="0079395D" w:rsidP="0079395D">
            <w:pPr>
              <w:jc w:val="center"/>
              <w:rPr>
                <w:sz w:val="22"/>
                <w:szCs w:val="22"/>
              </w:rPr>
            </w:pPr>
          </w:p>
        </w:tc>
        <w:tc>
          <w:tcPr>
            <w:tcW w:w="709" w:type="dxa"/>
          </w:tcPr>
          <w:p w14:paraId="1C2A2DDA" w14:textId="77777777"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14:paraId="192DCCA7" w14:textId="77777777"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0D10EEF3" w14:textId="65E77414" w:rsidR="0079395D" w:rsidRPr="00435D3F" w:rsidRDefault="0079395D" w:rsidP="0079395D">
            <w:pPr>
              <w:jc w:val="center"/>
              <w:rPr>
                <w:sz w:val="22"/>
                <w:szCs w:val="22"/>
                <w:highlight w:val="yellow"/>
              </w:rPr>
            </w:pPr>
            <w:r w:rsidRPr="002172C6">
              <w:rPr>
                <w:sz w:val="22"/>
                <w:szCs w:val="22"/>
                <w:lang w:val="en-US"/>
              </w:rPr>
              <w:t>20</w:t>
            </w:r>
            <w:r w:rsidR="006E411E" w:rsidRPr="002172C6">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14:paraId="5DAB904E" w14:textId="77777777" w:rsidR="0079395D" w:rsidRPr="00435D3F" w:rsidRDefault="0079395D" w:rsidP="0079395D">
            <w:pPr>
              <w:jc w:val="center"/>
              <w:rPr>
                <w:sz w:val="22"/>
                <w:szCs w:val="22"/>
                <w:highlight w:val="yellow"/>
              </w:rPr>
            </w:pPr>
            <w:r w:rsidRPr="00435D3F">
              <w:rPr>
                <w:sz w:val="22"/>
                <w:szCs w:val="22"/>
                <w:lang w:val="en-US"/>
              </w:rPr>
              <w:t>20</w:t>
            </w:r>
            <w:r w:rsidR="006E411E" w:rsidRPr="00435D3F">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14:paraId="19CBEABD" w14:textId="77777777" w:rsidR="0079395D" w:rsidRPr="006E411E" w:rsidRDefault="0079395D" w:rsidP="0079395D">
            <w:pPr>
              <w:jc w:val="center"/>
              <w:rPr>
                <w:sz w:val="22"/>
                <w:szCs w:val="22"/>
              </w:rPr>
            </w:pPr>
            <w:r w:rsidRPr="0079395D">
              <w:rPr>
                <w:sz w:val="22"/>
                <w:szCs w:val="22"/>
                <w:lang w:val="en-US"/>
              </w:rPr>
              <w:t>20</w:t>
            </w:r>
            <w:r w:rsidR="006E411E">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14:paraId="3EF90570" w14:textId="77777777" w:rsidR="0079395D" w:rsidRPr="006E411E" w:rsidRDefault="0079395D" w:rsidP="0079395D">
            <w:pPr>
              <w:jc w:val="center"/>
              <w:rPr>
                <w:sz w:val="22"/>
                <w:szCs w:val="22"/>
              </w:rPr>
            </w:pPr>
            <w:r w:rsidRPr="0079395D">
              <w:rPr>
                <w:sz w:val="22"/>
                <w:szCs w:val="22"/>
                <w:lang w:val="en-US"/>
              </w:rPr>
              <w:t>20</w:t>
            </w:r>
            <w:r w:rsidR="006E411E">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14:paraId="72527D0A" w14:textId="77777777" w:rsidR="0079395D" w:rsidRPr="006E411E" w:rsidRDefault="0079395D" w:rsidP="0079395D">
            <w:pPr>
              <w:jc w:val="center"/>
              <w:rPr>
                <w:sz w:val="22"/>
                <w:szCs w:val="22"/>
              </w:rPr>
            </w:pPr>
            <w:r w:rsidRPr="0079395D">
              <w:rPr>
                <w:sz w:val="22"/>
                <w:szCs w:val="22"/>
                <w:lang w:val="en-US"/>
              </w:rPr>
              <w:t>20</w:t>
            </w:r>
            <w:r w:rsidR="006E411E">
              <w:rPr>
                <w:sz w:val="22"/>
                <w:szCs w:val="22"/>
              </w:rPr>
              <w:t>28</w:t>
            </w:r>
          </w:p>
        </w:tc>
        <w:tc>
          <w:tcPr>
            <w:tcW w:w="1247" w:type="dxa"/>
            <w:tcBorders>
              <w:top w:val="single" w:sz="4" w:space="0" w:color="auto"/>
              <w:left w:val="single" w:sz="4" w:space="0" w:color="auto"/>
              <w:bottom w:val="single" w:sz="4" w:space="0" w:color="auto"/>
            </w:tcBorders>
          </w:tcPr>
          <w:p w14:paraId="6193E34A" w14:textId="77777777"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2551" w:type="dxa"/>
            <w:vMerge/>
          </w:tcPr>
          <w:p w14:paraId="01837510" w14:textId="77777777" w:rsidR="0079395D" w:rsidRPr="0079395D" w:rsidRDefault="0079395D" w:rsidP="0079395D">
            <w:pPr>
              <w:jc w:val="center"/>
              <w:rPr>
                <w:sz w:val="22"/>
                <w:szCs w:val="22"/>
              </w:rPr>
            </w:pPr>
          </w:p>
        </w:tc>
        <w:tc>
          <w:tcPr>
            <w:tcW w:w="1447" w:type="dxa"/>
            <w:vMerge/>
          </w:tcPr>
          <w:p w14:paraId="2B2E9EDC" w14:textId="77777777" w:rsidR="0079395D" w:rsidRPr="0079395D" w:rsidRDefault="0079395D" w:rsidP="0079395D">
            <w:pPr>
              <w:jc w:val="center"/>
              <w:rPr>
                <w:sz w:val="22"/>
                <w:szCs w:val="22"/>
              </w:rPr>
            </w:pPr>
          </w:p>
        </w:tc>
        <w:tc>
          <w:tcPr>
            <w:tcW w:w="850" w:type="dxa"/>
            <w:vMerge/>
            <w:shd w:val="clear" w:color="auto" w:fill="FFFFFF"/>
          </w:tcPr>
          <w:p w14:paraId="369132AB" w14:textId="77777777" w:rsidR="0079395D" w:rsidRPr="0079395D" w:rsidRDefault="0079395D" w:rsidP="0079395D">
            <w:pPr>
              <w:jc w:val="center"/>
              <w:rPr>
                <w:sz w:val="22"/>
                <w:szCs w:val="22"/>
              </w:rPr>
            </w:pPr>
          </w:p>
        </w:tc>
      </w:tr>
      <w:tr w:rsidR="0079395D" w:rsidRPr="0079395D" w14:paraId="62569B4C" w14:textId="77777777" w:rsidTr="00C14C6E">
        <w:trPr>
          <w:trHeight w:val="298"/>
        </w:trPr>
        <w:tc>
          <w:tcPr>
            <w:tcW w:w="562" w:type="dxa"/>
          </w:tcPr>
          <w:p w14:paraId="04866787" w14:textId="77777777" w:rsidR="0079395D" w:rsidRPr="0079395D" w:rsidRDefault="0079395D" w:rsidP="0079395D">
            <w:pPr>
              <w:rPr>
                <w:sz w:val="22"/>
                <w:szCs w:val="22"/>
              </w:rPr>
            </w:pPr>
            <w:r w:rsidRPr="0079395D">
              <w:rPr>
                <w:sz w:val="22"/>
                <w:szCs w:val="22"/>
              </w:rPr>
              <w:t>1</w:t>
            </w:r>
          </w:p>
        </w:tc>
        <w:tc>
          <w:tcPr>
            <w:tcW w:w="1985" w:type="dxa"/>
          </w:tcPr>
          <w:p w14:paraId="333E6AE7" w14:textId="77777777"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14:paraId="7C97F6FB" w14:textId="77777777" w:rsidR="0079395D" w:rsidRPr="0079395D" w:rsidRDefault="0079395D" w:rsidP="0079395D">
            <w:pPr>
              <w:rPr>
                <w:sz w:val="22"/>
                <w:szCs w:val="22"/>
              </w:rPr>
            </w:pPr>
            <w:r w:rsidRPr="0079395D">
              <w:rPr>
                <w:sz w:val="22"/>
                <w:szCs w:val="22"/>
              </w:rPr>
              <w:t>3</w:t>
            </w:r>
          </w:p>
        </w:tc>
        <w:tc>
          <w:tcPr>
            <w:tcW w:w="709" w:type="dxa"/>
          </w:tcPr>
          <w:p w14:paraId="6CEAFDEE" w14:textId="77777777"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14:paraId="0E1C9251" w14:textId="77777777"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14:paraId="7925F4D4" w14:textId="77777777"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14:paraId="402E6D30" w14:textId="77777777"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14:paraId="501FB429"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14:paraId="6B4F6E0C"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14:paraId="613DA470"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247" w:type="dxa"/>
            <w:tcBorders>
              <w:top w:val="single" w:sz="4" w:space="0" w:color="auto"/>
            </w:tcBorders>
          </w:tcPr>
          <w:p w14:paraId="14DA540D"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2551" w:type="dxa"/>
          </w:tcPr>
          <w:p w14:paraId="16D737C3"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47" w:type="dxa"/>
          </w:tcPr>
          <w:p w14:paraId="598300CA"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850" w:type="dxa"/>
          </w:tcPr>
          <w:p w14:paraId="11C23421" w14:textId="77777777"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14:paraId="5782C849" w14:textId="77777777" w:rsidTr="00F2125A">
        <w:trPr>
          <w:trHeight w:val="372"/>
        </w:trPr>
        <w:tc>
          <w:tcPr>
            <w:tcW w:w="14879" w:type="dxa"/>
            <w:gridSpan w:val="14"/>
          </w:tcPr>
          <w:p w14:paraId="2F908D20" w14:textId="77777777" w:rsidR="0079395D" w:rsidRPr="00905B7E" w:rsidRDefault="0079395D" w:rsidP="0079395D">
            <w:pPr>
              <w:rPr>
                <w:sz w:val="22"/>
                <w:szCs w:val="22"/>
              </w:rPr>
            </w:pPr>
            <w:r w:rsidRPr="00905B7E">
              <w:rPr>
                <w:sz w:val="22"/>
                <w:szCs w:val="22"/>
              </w:rPr>
              <w:t>Цель 1 муниципальной программы «</w:t>
            </w:r>
            <w:r w:rsidR="002D5C3E" w:rsidRPr="00905B7E">
              <w:rPr>
                <w:sz w:val="22"/>
                <w:szCs w:val="22"/>
              </w:rPr>
              <w:t>Повышение надежности и качества предоставления жилищно-коммунальных услуг</w:t>
            </w:r>
            <w:r w:rsidRPr="00905B7E">
              <w:rPr>
                <w:sz w:val="22"/>
                <w:szCs w:val="22"/>
              </w:rPr>
              <w:t>»</w:t>
            </w:r>
          </w:p>
        </w:tc>
      </w:tr>
      <w:tr w:rsidR="0079395D" w:rsidRPr="0079395D" w14:paraId="58A7A891" w14:textId="77777777" w:rsidTr="00C14C6E">
        <w:trPr>
          <w:trHeight w:val="372"/>
        </w:trPr>
        <w:tc>
          <w:tcPr>
            <w:tcW w:w="562" w:type="dxa"/>
          </w:tcPr>
          <w:p w14:paraId="4F4A732F" w14:textId="77777777" w:rsidR="0079395D" w:rsidRPr="0079395D" w:rsidRDefault="0079395D" w:rsidP="0079395D">
            <w:pPr>
              <w:rPr>
                <w:sz w:val="22"/>
                <w:szCs w:val="22"/>
              </w:rPr>
            </w:pPr>
            <w:r w:rsidRPr="0079395D">
              <w:rPr>
                <w:sz w:val="22"/>
                <w:szCs w:val="22"/>
              </w:rPr>
              <w:t>1.</w:t>
            </w:r>
            <w:r w:rsidR="002728AB">
              <w:rPr>
                <w:sz w:val="22"/>
                <w:szCs w:val="22"/>
              </w:rPr>
              <w:t>1.</w:t>
            </w:r>
          </w:p>
        </w:tc>
        <w:tc>
          <w:tcPr>
            <w:tcW w:w="1985" w:type="dxa"/>
          </w:tcPr>
          <w:p w14:paraId="7631A3AB" w14:textId="77777777" w:rsidR="00905B7E" w:rsidRPr="00905B7E" w:rsidRDefault="00905B7E" w:rsidP="00905B7E">
            <w:pPr>
              <w:rPr>
                <w:sz w:val="22"/>
                <w:szCs w:val="22"/>
              </w:rPr>
            </w:pPr>
            <w:r w:rsidRPr="00905B7E">
              <w:rPr>
                <w:sz w:val="22"/>
                <w:szCs w:val="22"/>
              </w:rPr>
              <w:t>Обеспечение предоставления в полном объеме жилищно-коммунальных услуг населению, проживающему в жилищном фонде, %</w:t>
            </w:r>
          </w:p>
          <w:p w14:paraId="6960CFE7" w14:textId="77777777" w:rsidR="0079395D" w:rsidRPr="0079395D" w:rsidRDefault="0079395D" w:rsidP="0079395D">
            <w:pPr>
              <w:rPr>
                <w:sz w:val="22"/>
                <w:szCs w:val="22"/>
              </w:rPr>
            </w:pPr>
          </w:p>
        </w:tc>
        <w:tc>
          <w:tcPr>
            <w:tcW w:w="992" w:type="dxa"/>
          </w:tcPr>
          <w:p w14:paraId="4214C9A1" w14:textId="77777777" w:rsidR="0079395D" w:rsidRPr="0079395D" w:rsidRDefault="00905B7E" w:rsidP="0079395D">
            <w:pPr>
              <w:rPr>
                <w:sz w:val="22"/>
                <w:szCs w:val="22"/>
              </w:rPr>
            </w:pPr>
            <w:r>
              <w:rPr>
                <w:sz w:val="22"/>
                <w:szCs w:val="22"/>
              </w:rPr>
              <w:t>процент</w:t>
            </w:r>
          </w:p>
        </w:tc>
        <w:tc>
          <w:tcPr>
            <w:tcW w:w="709" w:type="dxa"/>
          </w:tcPr>
          <w:p w14:paraId="3287F0DE" w14:textId="77777777" w:rsidR="0079395D" w:rsidRPr="0079395D" w:rsidRDefault="002728AB" w:rsidP="0079395D">
            <w:pPr>
              <w:rPr>
                <w:sz w:val="22"/>
                <w:szCs w:val="22"/>
              </w:rPr>
            </w:pPr>
            <w:r>
              <w:rPr>
                <w:sz w:val="22"/>
                <w:szCs w:val="22"/>
              </w:rPr>
              <w:t>100</w:t>
            </w:r>
          </w:p>
        </w:tc>
        <w:tc>
          <w:tcPr>
            <w:tcW w:w="709" w:type="dxa"/>
          </w:tcPr>
          <w:p w14:paraId="24304426" w14:textId="77777777" w:rsidR="0079395D" w:rsidRPr="0079395D" w:rsidRDefault="00905B7E" w:rsidP="0079395D">
            <w:pPr>
              <w:rPr>
                <w:sz w:val="22"/>
                <w:szCs w:val="22"/>
              </w:rPr>
            </w:pPr>
            <w:r>
              <w:rPr>
                <w:sz w:val="22"/>
                <w:szCs w:val="22"/>
              </w:rPr>
              <w:t>2023</w:t>
            </w:r>
          </w:p>
        </w:tc>
        <w:tc>
          <w:tcPr>
            <w:tcW w:w="850" w:type="dxa"/>
          </w:tcPr>
          <w:p w14:paraId="6AB334ED" w14:textId="77777777" w:rsidR="0079395D" w:rsidRPr="0079395D" w:rsidRDefault="002728AB" w:rsidP="0079395D">
            <w:pPr>
              <w:rPr>
                <w:sz w:val="22"/>
                <w:szCs w:val="22"/>
              </w:rPr>
            </w:pPr>
            <w:r>
              <w:rPr>
                <w:sz w:val="22"/>
                <w:szCs w:val="22"/>
              </w:rPr>
              <w:t>100</w:t>
            </w:r>
          </w:p>
        </w:tc>
        <w:tc>
          <w:tcPr>
            <w:tcW w:w="851" w:type="dxa"/>
          </w:tcPr>
          <w:p w14:paraId="7802611B" w14:textId="77777777" w:rsidR="0079395D" w:rsidRPr="00905B7E" w:rsidRDefault="002728AB" w:rsidP="0079395D">
            <w:pPr>
              <w:rPr>
                <w:sz w:val="22"/>
                <w:szCs w:val="22"/>
              </w:rPr>
            </w:pPr>
            <w:r>
              <w:rPr>
                <w:sz w:val="22"/>
                <w:szCs w:val="22"/>
              </w:rPr>
              <w:t>100</w:t>
            </w:r>
          </w:p>
        </w:tc>
        <w:tc>
          <w:tcPr>
            <w:tcW w:w="708" w:type="dxa"/>
          </w:tcPr>
          <w:p w14:paraId="0E543010" w14:textId="77777777" w:rsidR="0079395D" w:rsidRPr="00905B7E" w:rsidRDefault="002728AB" w:rsidP="0079395D">
            <w:pPr>
              <w:rPr>
                <w:sz w:val="22"/>
                <w:szCs w:val="22"/>
              </w:rPr>
            </w:pPr>
            <w:r>
              <w:rPr>
                <w:sz w:val="22"/>
                <w:szCs w:val="22"/>
              </w:rPr>
              <w:t>100</w:t>
            </w:r>
          </w:p>
        </w:tc>
        <w:tc>
          <w:tcPr>
            <w:tcW w:w="709" w:type="dxa"/>
          </w:tcPr>
          <w:p w14:paraId="4EC494FA" w14:textId="77777777" w:rsidR="0079395D" w:rsidRPr="00905B7E" w:rsidRDefault="002728AB" w:rsidP="0079395D">
            <w:pPr>
              <w:rPr>
                <w:sz w:val="22"/>
                <w:szCs w:val="22"/>
              </w:rPr>
            </w:pPr>
            <w:r>
              <w:rPr>
                <w:sz w:val="22"/>
                <w:szCs w:val="22"/>
              </w:rPr>
              <w:t>100</w:t>
            </w:r>
          </w:p>
        </w:tc>
        <w:tc>
          <w:tcPr>
            <w:tcW w:w="709" w:type="dxa"/>
          </w:tcPr>
          <w:p w14:paraId="66941961" w14:textId="77777777" w:rsidR="0079395D" w:rsidRPr="00905B7E" w:rsidRDefault="002728AB" w:rsidP="0079395D">
            <w:pPr>
              <w:rPr>
                <w:sz w:val="22"/>
                <w:szCs w:val="22"/>
              </w:rPr>
            </w:pPr>
            <w:r>
              <w:rPr>
                <w:sz w:val="22"/>
                <w:szCs w:val="22"/>
              </w:rPr>
              <w:t>100</w:t>
            </w:r>
          </w:p>
        </w:tc>
        <w:tc>
          <w:tcPr>
            <w:tcW w:w="1247" w:type="dxa"/>
          </w:tcPr>
          <w:p w14:paraId="5A9E80EB" w14:textId="77777777" w:rsidR="0079395D" w:rsidRPr="00905B7E" w:rsidRDefault="002728AB" w:rsidP="0079395D">
            <w:pPr>
              <w:rPr>
                <w:sz w:val="22"/>
                <w:szCs w:val="22"/>
              </w:rPr>
            </w:pPr>
            <w:r>
              <w:rPr>
                <w:sz w:val="22"/>
                <w:szCs w:val="22"/>
              </w:rPr>
              <w:t>100</w:t>
            </w:r>
          </w:p>
        </w:tc>
        <w:tc>
          <w:tcPr>
            <w:tcW w:w="2551" w:type="dxa"/>
          </w:tcPr>
          <w:p w14:paraId="0DC499AE" w14:textId="77777777" w:rsidR="0079395D" w:rsidRPr="0079395D" w:rsidRDefault="002728AB" w:rsidP="0079395D">
            <w:pPr>
              <w:rPr>
                <w:sz w:val="22"/>
                <w:szCs w:val="22"/>
              </w:rPr>
            </w:pPr>
            <w:r w:rsidRPr="002728AB">
              <w:rPr>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p>
        </w:tc>
        <w:tc>
          <w:tcPr>
            <w:tcW w:w="1447" w:type="dxa"/>
          </w:tcPr>
          <w:p w14:paraId="4A4867AD" w14:textId="77777777" w:rsidR="0079395D" w:rsidRPr="0079395D" w:rsidRDefault="002D5C3E" w:rsidP="0079395D">
            <w:pPr>
              <w:rPr>
                <w:sz w:val="22"/>
                <w:szCs w:val="22"/>
              </w:rPr>
            </w:pPr>
            <w:r w:rsidRPr="002D5C3E">
              <w:rPr>
                <w:sz w:val="22"/>
                <w:szCs w:val="22"/>
              </w:rPr>
              <w:t>Администрация сельского поселения Ларьяк</w:t>
            </w:r>
            <w:r>
              <w:rPr>
                <w:sz w:val="22"/>
                <w:szCs w:val="22"/>
              </w:rPr>
              <w:t>/</w:t>
            </w:r>
            <w:r w:rsidRPr="002D5C3E">
              <w:rPr>
                <w:sz w:val="22"/>
                <w:szCs w:val="22"/>
              </w:rPr>
              <w:t>Отдел экономики и финансов</w:t>
            </w:r>
          </w:p>
        </w:tc>
        <w:tc>
          <w:tcPr>
            <w:tcW w:w="850" w:type="dxa"/>
          </w:tcPr>
          <w:p w14:paraId="56BE2BEB" w14:textId="77777777" w:rsidR="0079395D" w:rsidRPr="0079395D" w:rsidRDefault="0079395D" w:rsidP="0079395D">
            <w:pPr>
              <w:rPr>
                <w:sz w:val="22"/>
                <w:szCs w:val="22"/>
              </w:rPr>
            </w:pPr>
          </w:p>
        </w:tc>
      </w:tr>
      <w:tr w:rsidR="00905B7E" w:rsidRPr="0079395D" w14:paraId="54D1946C" w14:textId="77777777" w:rsidTr="00DD32E9">
        <w:trPr>
          <w:trHeight w:val="373"/>
        </w:trPr>
        <w:tc>
          <w:tcPr>
            <w:tcW w:w="14879" w:type="dxa"/>
            <w:gridSpan w:val="14"/>
          </w:tcPr>
          <w:p w14:paraId="32FAA67B" w14:textId="77777777" w:rsidR="00905B7E" w:rsidRPr="0079395D" w:rsidRDefault="00905B7E" w:rsidP="0079395D">
            <w:pPr>
              <w:rPr>
                <w:sz w:val="22"/>
                <w:szCs w:val="22"/>
              </w:rPr>
            </w:pPr>
            <w:r>
              <w:rPr>
                <w:sz w:val="22"/>
                <w:szCs w:val="22"/>
              </w:rPr>
              <w:t xml:space="preserve">Цель </w:t>
            </w:r>
            <w:r w:rsidRPr="0079395D">
              <w:rPr>
                <w:sz w:val="22"/>
                <w:szCs w:val="22"/>
              </w:rPr>
              <w:t>2</w:t>
            </w:r>
            <w:r w:rsidRPr="00905B7E">
              <w:rPr>
                <w:sz w:val="22"/>
                <w:szCs w:val="22"/>
              </w:rPr>
              <w:t>муниципальной программы</w:t>
            </w:r>
            <w:r>
              <w:rPr>
                <w:sz w:val="22"/>
                <w:szCs w:val="22"/>
              </w:rPr>
              <w:t>«</w:t>
            </w:r>
            <w:r w:rsidRPr="00905B7E">
              <w:rPr>
                <w:sz w:val="22"/>
                <w:szCs w:val="22"/>
              </w:rPr>
              <w:t>Улучшение качества жизни населения поселения за счет реализации энергосберегающих мероприятий и повышение эффективности использования топливно-энергетических ресурсов</w:t>
            </w:r>
            <w:r>
              <w:rPr>
                <w:sz w:val="22"/>
                <w:szCs w:val="22"/>
              </w:rPr>
              <w:t>»</w:t>
            </w:r>
          </w:p>
        </w:tc>
      </w:tr>
      <w:tr w:rsidR="002728AB" w:rsidRPr="0079395D" w14:paraId="3EDB3C5A" w14:textId="77777777" w:rsidTr="00C14C6E">
        <w:trPr>
          <w:trHeight w:val="373"/>
        </w:trPr>
        <w:tc>
          <w:tcPr>
            <w:tcW w:w="562" w:type="dxa"/>
          </w:tcPr>
          <w:p w14:paraId="0737E7FA" w14:textId="77777777" w:rsidR="002728AB" w:rsidRPr="0079395D" w:rsidRDefault="002728AB" w:rsidP="002728AB">
            <w:pPr>
              <w:rPr>
                <w:sz w:val="22"/>
                <w:szCs w:val="22"/>
              </w:rPr>
            </w:pPr>
            <w:r>
              <w:rPr>
                <w:sz w:val="22"/>
                <w:szCs w:val="22"/>
              </w:rPr>
              <w:t>2.1</w:t>
            </w:r>
          </w:p>
        </w:tc>
        <w:tc>
          <w:tcPr>
            <w:tcW w:w="1985" w:type="dxa"/>
          </w:tcPr>
          <w:p w14:paraId="06CB1526" w14:textId="77777777" w:rsidR="002728AB" w:rsidRPr="0079395D" w:rsidRDefault="002728AB" w:rsidP="002728AB">
            <w:pPr>
              <w:rPr>
                <w:sz w:val="22"/>
                <w:szCs w:val="22"/>
              </w:rPr>
            </w:pPr>
            <w:r w:rsidRPr="00ED0D27">
              <w:rPr>
                <w:sz w:val="22"/>
                <w:szCs w:val="22"/>
              </w:rPr>
              <w:t>Доля освещенных частей улиц, проездов</w:t>
            </w:r>
            <w:r>
              <w:rPr>
                <w:sz w:val="22"/>
                <w:szCs w:val="22"/>
              </w:rPr>
              <w:t xml:space="preserve"> от объема не освещенных улиц и проездов </w:t>
            </w:r>
            <w:r w:rsidRPr="00ED0D27">
              <w:rPr>
                <w:sz w:val="22"/>
                <w:szCs w:val="22"/>
              </w:rPr>
              <w:t xml:space="preserve"> на </w:t>
            </w:r>
            <w:r w:rsidRPr="00ED0D27">
              <w:rPr>
                <w:sz w:val="22"/>
                <w:szCs w:val="22"/>
              </w:rPr>
              <w:lastRenderedPageBreak/>
              <w:t>конец отчетного года (%)</w:t>
            </w:r>
          </w:p>
        </w:tc>
        <w:tc>
          <w:tcPr>
            <w:tcW w:w="992" w:type="dxa"/>
          </w:tcPr>
          <w:p w14:paraId="37F7168A" w14:textId="77777777" w:rsidR="002728AB" w:rsidRPr="0079395D" w:rsidRDefault="002728AB" w:rsidP="002728AB">
            <w:pPr>
              <w:rPr>
                <w:sz w:val="22"/>
                <w:szCs w:val="22"/>
              </w:rPr>
            </w:pPr>
            <w:r>
              <w:rPr>
                <w:sz w:val="22"/>
                <w:szCs w:val="22"/>
              </w:rPr>
              <w:lastRenderedPageBreak/>
              <w:t>процент</w:t>
            </w:r>
          </w:p>
        </w:tc>
        <w:tc>
          <w:tcPr>
            <w:tcW w:w="709" w:type="dxa"/>
          </w:tcPr>
          <w:p w14:paraId="1D288DC4" w14:textId="77777777" w:rsidR="002728AB" w:rsidRPr="0079395D" w:rsidRDefault="00066740" w:rsidP="002728AB">
            <w:pPr>
              <w:rPr>
                <w:sz w:val="22"/>
                <w:szCs w:val="22"/>
              </w:rPr>
            </w:pPr>
            <w:r>
              <w:rPr>
                <w:sz w:val="22"/>
                <w:szCs w:val="22"/>
              </w:rPr>
              <w:t>100</w:t>
            </w:r>
          </w:p>
        </w:tc>
        <w:tc>
          <w:tcPr>
            <w:tcW w:w="709" w:type="dxa"/>
          </w:tcPr>
          <w:p w14:paraId="37D365AE" w14:textId="77777777" w:rsidR="002728AB" w:rsidRPr="0079395D" w:rsidRDefault="002728AB" w:rsidP="002728AB">
            <w:pPr>
              <w:rPr>
                <w:sz w:val="22"/>
                <w:szCs w:val="22"/>
              </w:rPr>
            </w:pPr>
            <w:r>
              <w:rPr>
                <w:sz w:val="22"/>
                <w:szCs w:val="22"/>
              </w:rPr>
              <w:t>2023</w:t>
            </w:r>
          </w:p>
        </w:tc>
        <w:tc>
          <w:tcPr>
            <w:tcW w:w="850" w:type="dxa"/>
          </w:tcPr>
          <w:p w14:paraId="43F09702" w14:textId="77777777" w:rsidR="002728AB" w:rsidRPr="0079395D" w:rsidRDefault="00066740" w:rsidP="002728AB">
            <w:pPr>
              <w:rPr>
                <w:sz w:val="22"/>
                <w:szCs w:val="22"/>
              </w:rPr>
            </w:pPr>
            <w:r>
              <w:rPr>
                <w:sz w:val="22"/>
                <w:szCs w:val="22"/>
              </w:rPr>
              <w:t>100</w:t>
            </w:r>
          </w:p>
        </w:tc>
        <w:tc>
          <w:tcPr>
            <w:tcW w:w="851" w:type="dxa"/>
          </w:tcPr>
          <w:p w14:paraId="7FDDF68C" w14:textId="77777777" w:rsidR="002728AB" w:rsidRPr="0079395D" w:rsidRDefault="00066740" w:rsidP="002728AB">
            <w:pPr>
              <w:rPr>
                <w:sz w:val="22"/>
                <w:szCs w:val="22"/>
              </w:rPr>
            </w:pPr>
            <w:r>
              <w:rPr>
                <w:sz w:val="22"/>
                <w:szCs w:val="22"/>
              </w:rPr>
              <w:t>100</w:t>
            </w:r>
          </w:p>
        </w:tc>
        <w:tc>
          <w:tcPr>
            <w:tcW w:w="708" w:type="dxa"/>
          </w:tcPr>
          <w:p w14:paraId="01485C5D" w14:textId="77777777" w:rsidR="002728AB" w:rsidRPr="0079395D" w:rsidRDefault="00066740" w:rsidP="002728AB">
            <w:pPr>
              <w:rPr>
                <w:sz w:val="22"/>
                <w:szCs w:val="22"/>
              </w:rPr>
            </w:pPr>
            <w:r>
              <w:rPr>
                <w:sz w:val="22"/>
                <w:szCs w:val="22"/>
              </w:rPr>
              <w:t>100</w:t>
            </w:r>
          </w:p>
        </w:tc>
        <w:tc>
          <w:tcPr>
            <w:tcW w:w="709" w:type="dxa"/>
          </w:tcPr>
          <w:p w14:paraId="500C06DE" w14:textId="77777777" w:rsidR="002728AB" w:rsidRPr="0079395D" w:rsidRDefault="00066740" w:rsidP="002728AB">
            <w:pPr>
              <w:rPr>
                <w:sz w:val="22"/>
                <w:szCs w:val="22"/>
              </w:rPr>
            </w:pPr>
            <w:r>
              <w:rPr>
                <w:sz w:val="22"/>
                <w:szCs w:val="22"/>
              </w:rPr>
              <w:t>100</w:t>
            </w:r>
          </w:p>
        </w:tc>
        <w:tc>
          <w:tcPr>
            <w:tcW w:w="709" w:type="dxa"/>
          </w:tcPr>
          <w:p w14:paraId="78705D7F" w14:textId="77777777" w:rsidR="002728AB" w:rsidRPr="0079395D" w:rsidRDefault="00066740" w:rsidP="002728AB">
            <w:pPr>
              <w:rPr>
                <w:sz w:val="22"/>
                <w:szCs w:val="22"/>
              </w:rPr>
            </w:pPr>
            <w:r>
              <w:rPr>
                <w:sz w:val="22"/>
                <w:szCs w:val="22"/>
              </w:rPr>
              <w:t>100</w:t>
            </w:r>
          </w:p>
        </w:tc>
        <w:tc>
          <w:tcPr>
            <w:tcW w:w="1247" w:type="dxa"/>
          </w:tcPr>
          <w:p w14:paraId="09BFB731" w14:textId="77777777" w:rsidR="002728AB" w:rsidRPr="0079395D" w:rsidRDefault="00066740" w:rsidP="002728AB">
            <w:pPr>
              <w:rPr>
                <w:sz w:val="22"/>
                <w:szCs w:val="22"/>
              </w:rPr>
            </w:pPr>
            <w:r>
              <w:rPr>
                <w:sz w:val="22"/>
                <w:szCs w:val="22"/>
              </w:rPr>
              <w:t>100</w:t>
            </w:r>
          </w:p>
        </w:tc>
        <w:tc>
          <w:tcPr>
            <w:tcW w:w="2551" w:type="dxa"/>
          </w:tcPr>
          <w:p w14:paraId="1AE39591" w14:textId="77777777" w:rsidR="002728AB" w:rsidRPr="002728AB" w:rsidRDefault="002728AB" w:rsidP="002728AB">
            <w:pPr>
              <w:rPr>
                <w:sz w:val="22"/>
                <w:szCs w:val="22"/>
              </w:rPr>
            </w:pPr>
            <w:r w:rsidRPr="002728AB">
              <w:rPr>
                <w:bCs/>
                <w:kern w:val="36"/>
                <w:sz w:val="22"/>
                <w:szCs w:val="22"/>
              </w:rPr>
              <w:t xml:space="preserve">Приказ Министерства экономического развития Российской Федерации от 28.04.2021 № 231 "Об утверждении методики </w:t>
            </w:r>
            <w:r w:rsidRPr="002728AB">
              <w:rPr>
                <w:bCs/>
                <w:kern w:val="36"/>
                <w:sz w:val="22"/>
                <w:szCs w:val="22"/>
              </w:rPr>
              <w:lastRenderedPageBreak/>
              <w:t>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tc>
        <w:tc>
          <w:tcPr>
            <w:tcW w:w="1447" w:type="dxa"/>
          </w:tcPr>
          <w:p w14:paraId="27ED8916" w14:textId="77777777" w:rsidR="002728AB" w:rsidRPr="0079395D" w:rsidRDefault="002728AB" w:rsidP="002728AB">
            <w:pPr>
              <w:rPr>
                <w:sz w:val="22"/>
                <w:szCs w:val="22"/>
              </w:rPr>
            </w:pPr>
            <w:r w:rsidRPr="00905B7E">
              <w:rPr>
                <w:sz w:val="22"/>
                <w:szCs w:val="22"/>
              </w:rPr>
              <w:lastRenderedPageBreak/>
              <w:t xml:space="preserve">Администрация сельского поселения Ларьяк/ Отдел </w:t>
            </w:r>
            <w:r w:rsidRPr="00905B7E">
              <w:rPr>
                <w:sz w:val="22"/>
                <w:szCs w:val="22"/>
              </w:rPr>
              <w:lastRenderedPageBreak/>
              <w:t>экономики и финансов</w:t>
            </w:r>
          </w:p>
        </w:tc>
        <w:tc>
          <w:tcPr>
            <w:tcW w:w="850" w:type="dxa"/>
          </w:tcPr>
          <w:p w14:paraId="5EB0C750" w14:textId="77777777" w:rsidR="002728AB" w:rsidRPr="0079395D" w:rsidRDefault="002728AB" w:rsidP="002728AB">
            <w:pPr>
              <w:rPr>
                <w:sz w:val="22"/>
                <w:szCs w:val="22"/>
              </w:rPr>
            </w:pPr>
          </w:p>
        </w:tc>
      </w:tr>
      <w:tr w:rsidR="002728AB" w:rsidRPr="0079395D" w14:paraId="555AB9A6" w14:textId="77777777" w:rsidTr="00F2125A">
        <w:trPr>
          <w:trHeight w:val="373"/>
        </w:trPr>
        <w:tc>
          <w:tcPr>
            <w:tcW w:w="14879" w:type="dxa"/>
            <w:gridSpan w:val="14"/>
          </w:tcPr>
          <w:p w14:paraId="7BA71EEF" w14:textId="77777777" w:rsidR="002728AB" w:rsidRPr="0079395D" w:rsidRDefault="002728AB" w:rsidP="002728AB">
            <w:pPr>
              <w:rPr>
                <w:sz w:val="22"/>
                <w:szCs w:val="22"/>
              </w:rPr>
            </w:pPr>
            <w:r w:rsidRPr="0079395D">
              <w:rPr>
                <w:sz w:val="22"/>
                <w:szCs w:val="22"/>
              </w:rPr>
              <w:t xml:space="preserve">Цель </w:t>
            </w:r>
            <w:r>
              <w:rPr>
                <w:sz w:val="22"/>
                <w:szCs w:val="22"/>
              </w:rPr>
              <w:t>3</w:t>
            </w:r>
            <w:r w:rsidRPr="0079395D">
              <w:rPr>
                <w:sz w:val="22"/>
                <w:szCs w:val="22"/>
              </w:rPr>
              <w:t xml:space="preserve"> муниципальной программы «</w:t>
            </w:r>
            <w:r w:rsidR="00AA744B" w:rsidRPr="00AA744B">
              <w:rPr>
                <w:iCs/>
                <w:sz w:val="22"/>
                <w:szCs w:val="22"/>
              </w:rPr>
              <w:t>Повышение уровня благоустройства дворовых территорий и мест общего пользования в населенных пунктах поселения</w:t>
            </w:r>
            <w:r w:rsidRPr="002728AB">
              <w:rPr>
                <w:iCs/>
                <w:sz w:val="22"/>
                <w:szCs w:val="22"/>
              </w:rPr>
              <w:t>»</w:t>
            </w:r>
          </w:p>
        </w:tc>
      </w:tr>
      <w:tr w:rsidR="002728AB" w:rsidRPr="0079395D" w14:paraId="61D8FD3A" w14:textId="77777777" w:rsidTr="00C14C6E">
        <w:trPr>
          <w:trHeight w:val="373"/>
        </w:trPr>
        <w:tc>
          <w:tcPr>
            <w:tcW w:w="562" w:type="dxa"/>
          </w:tcPr>
          <w:p w14:paraId="1490F4D7" w14:textId="77777777" w:rsidR="002728AB" w:rsidRPr="0079395D" w:rsidRDefault="002728AB" w:rsidP="002728AB">
            <w:pPr>
              <w:rPr>
                <w:sz w:val="22"/>
                <w:szCs w:val="22"/>
                <w:lang w:val="en-US"/>
              </w:rPr>
            </w:pPr>
            <w:r>
              <w:rPr>
                <w:sz w:val="22"/>
                <w:szCs w:val="22"/>
              </w:rPr>
              <w:t>3.1</w:t>
            </w:r>
            <w:r w:rsidRPr="0079395D">
              <w:rPr>
                <w:sz w:val="22"/>
                <w:szCs w:val="22"/>
                <w:lang w:val="en-US"/>
              </w:rPr>
              <w:t>.</w:t>
            </w:r>
          </w:p>
        </w:tc>
        <w:tc>
          <w:tcPr>
            <w:tcW w:w="1985" w:type="dxa"/>
          </w:tcPr>
          <w:p w14:paraId="180DA64A" w14:textId="77777777" w:rsidR="002728AB" w:rsidRPr="002728AB" w:rsidRDefault="002728AB" w:rsidP="002728AB">
            <w:pPr>
              <w:rPr>
                <w:sz w:val="22"/>
                <w:szCs w:val="22"/>
              </w:rPr>
            </w:pPr>
            <w:r w:rsidRPr="002728AB">
              <w:rPr>
                <w:sz w:val="22"/>
                <w:szCs w:val="22"/>
              </w:rPr>
              <w:t xml:space="preserve">Количество благоустроенных дворовых и общественных территорий общего пользования (ед.) </w:t>
            </w:r>
          </w:p>
          <w:p w14:paraId="5EB1119D" w14:textId="77777777" w:rsidR="002728AB" w:rsidRPr="0079395D" w:rsidRDefault="002728AB" w:rsidP="002728AB">
            <w:pPr>
              <w:rPr>
                <w:sz w:val="22"/>
                <w:szCs w:val="22"/>
              </w:rPr>
            </w:pPr>
          </w:p>
        </w:tc>
        <w:tc>
          <w:tcPr>
            <w:tcW w:w="992" w:type="dxa"/>
          </w:tcPr>
          <w:p w14:paraId="49FD9EBC" w14:textId="77777777" w:rsidR="002728AB" w:rsidRPr="0079395D" w:rsidRDefault="002728AB" w:rsidP="002728AB">
            <w:pPr>
              <w:rPr>
                <w:sz w:val="22"/>
                <w:szCs w:val="22"/>
              </w:rPr>
            </w:pPr>
            <w:r>
              <w:rPr>
                <w:sz w:val="22"/>
                <w:szCs w:val="22"/>
              </w:rPr>
              <w:t>процент</w:t>
            </w:r>
          </w:p>
        </w:tc>
        <w:tc>
          <w:tcPr>
            <w:tcW w:w="709" w:type="dxa"/>
          </w:tcPr>
          <w:p w14:paraId="21BF5EF3" w14:textId="77777777" w:rsidR="002728AB" w:rsidRPr="0079395D" w:rsidRDefault="004E66C6" w:rsidP="002728AB">
            <w:pPr>
              <w:rPr>
                <w:sz w:val="22"/>
                <w:szCs w:val="22"/>
              </w:rPr>
            </w:pPr>
            <w:r>
              <w:rPr>
                <w:sz w:val="22"/>
                <w:szCs w:val="22"/>
              </w:rPr>
              <w:t>13</w:t>
            </w:r>
          </w:p>
        </w:tc>
        <w:tc>
          <w:tcPr>
            <w:tcW w:w="709" w:type="dxa"/>
          </w:tcPr>
          <w:p w14:paraId="45AA6326" w14:textId="77777777" w:rsidR="002728AB" w:rsidRPr="0079395D" w:rsidRDefault="002728AB" w:rsidP="002728AB">
            <w:pPr>
              <w:rPr>
                <w:sz w:val="22"/>
                <w:szCs w:val="22"/>
              </w:rPr>
            </w:pPr>
            <w:r>
              <w:rPr>
                <w:sz w:val="22"/>
                <w:szCs w:val="22"/>
              </w:rPr>
              <w:t>2023</w:t>
            </w:r>
          </w:p>
        </w:tc>
        <w:tc>
          <w:tcPr>
            <w:tcW w:w="850" w:type="dxa"/>
          </w:tcPr>
          <w:p w14:paraId="34AA7E99" w14:textId="77777777" w:rsidR="002728AB" w:rsidRPr="0079395D" w:rsidRDefault="004E66C6" w:rsidP="002728AB">
            <w:pPr>
              <w:rPr>
                <w:sz w:val="22"/>
                <w:szCs w:val="22"/>
              </w:rPr>
            </w:pPr>
            <w:r>
              <w:rPr>
                <w:sz w:val="22"/>
                <w:szCs w:val="22"/>
              </w:rPr>
              <w:t>13</w:t>
            </w:r>
          </w:p>
        </w:tc>
        <w:tc>
          <w:tcPr>
            <w:tcW w:w="851" w:type="dxa"/>
          </w:tcPr>
          <w:p w14:paraId="0BC78C9A" w14:textId="77777777" w:rsidR="002728AB" w:rsidRPr="0079395D" w:rsidRDefault="004E66C6" w:rsidP="002728AB">
            <w:pPr>
              <w:rPr>
                <w:sz w:val="22"/>
                <w:szCs w:val="22"/>
              </w:rPr>
            </w:pPr>
            <w:r>
              <w:rPr>
                <w:sz w:val="22"/>
                <w:szCs w:val="22"/>
              </w:rPr>
              <w:t>13</w:t>
            </w:r>
          </w:p>
        </w:tc>
        <w:tc>
          <w:tcPr>
            <w:tcW w:w="708" w:type="dxa"/>
          </w:tcPr>
          <w:p w14:paraId="01699B55" w14:textId="77777777" w:rsidR="002728AB" w:rsidRPr="0079395D" w:rsidRDefault="004E66C6" w:rsidP="002728AB">
            <w:pPr>
              <w:rPr>
                <w:sz w:val="22"/>
                <w:szCs w:val="22"/>
              </w:rPr>
            </w:pPr>
            <w:r>
              <w:rPr>
                <w:sz w:val="22"/>
                <w:szCs w:val="22"/>
              </w:rPr>
              <w:t>13</w:t>
            </w:r>
          </w:p>
        </w:tc>
        <w:tc>
          <w:tcPr>
            <w:tcW w:w="709" w:type="dxa"/>
          </w:tcPr>
          <w:p w14:paraId="4B78C5DF" w14:textId="77777777" w:rsidR="002728AB" w:rsidRPr="0079395D" w:rsidRDefault="004E66C6" w:rsidP="002728AB">
            <w:pPr>
              <w:rPr>
                <w:sz w:val="22"/>
                <w:szCs w:val="22"/>
              </w:rPr>
            </w:pPr>
            <w:r>
              <w:rPr>
                <w:sz w:val="22"/>
                <w:szCs w:val="22"/>
              </w:rPr>
              <w:t>13</w:t>
            </w:r>
          </w:p>
        </w:tc>
        <w:tc>
          <w:tcPr>
            <w:tcW w:w="709" w:type="dxa"/>
          </w:tcPr>
          <w:p w14:paraId="734BEC7A" w14:textId="77777777" w:rsidR="002728AB" w:rsidRPr="0079395D" w:rsidRDefault="004E66C6" w:rsidP="002728AB">
            <w:pPr>
              <w:rPr>
                <w:sz w:val="22"/>
                <w:szCs w:val="22"/>
              </w:rPr>
            </w:pPr>
            <w:r>
              <w:rPr>
                <w:sz w:val="22"/>
                <w:szCs w:val="22"/>
              </w:rPr>
              <w:t>13</w:t>
            </w:r>
          </w:p>
        </w:tc>
        <w:tc>
          <w:tcPr>
            <w:tcW w:w="1247" w:type="dxa"/>
          </w:tcPr>
          <w:p w14:paraId="42BC0246" w14:textId="77777777" w:rsidR="002728AB" w:rsidRPr="0079395D" w:rsidRDefault="004E66C6" w:rsidP="002728AB">
            <w:pPr>
              <w:rPr>
                <w:sz w:val="22"/>
                <w:szCs w:val="22"/>
              </w:rPr>
            </w:pPr>
            <w:r>
              <w:rPr>
                <w:sz w:val="22"/>
                <w:szCs w:val="22"/>
              </w:rPr>
              <w:t>13</w:t>
            </w:r>
          </w:p>
        </w:tc>
        <w:tc>
          <w:tcPr>
            <w:tcW w:w="2551" w:type="dxa"/>
          </w:tcPr>
          <w:p w14:paraId="41B01E4E" w14:textId="77777777" w:rsidR="002728AB" w:rsidRPr="0079395D" w:rsidRDefault="002728AB" w:rsidP="002728AB">
            <w:pPr>
              <w:rPr>
                <w:sz w:val="22"/>
                <w:szCs w:val="22"/>
              </w:rPr>
            </w:pPr>
            <w:r w:rsidRPr="002728AB">
              <w:rPr>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p>
        </w:tc>
        <w:tc>
          <w:tcPr>
            <w:tcW w:w="1447" w:type="dxa"/>
          </w:tcPr>
          <w:p w14:paraId="1C877F3D" w14:textId="77777777" w:rsidR="002728AB" w:rsidRPr="0079395D" w:rsidRDefault="002728AB" w:rsidP="002728AB">
            <w:pPr>
              <w:rPr>
                <w:sz w:val="22"/>
                <w:szCs w:val="22"/>
              </w:rPr>
            </w:pPr>
            <w:r w:rsidRPr="00905B7E">
              <w:rPr>
                <w:sz w:val="22"/>
                <w:szCs w:val="22"/>
              </w:rPr>
              <w:t>Администрация сельского поселения Ларьяк/ Отдел экономики и финансов</w:t>
            </w:r>
          </w:p>
        </w:tc>
        <w:tc>
          <w:tcPr>
            <w:tcW w:w="850" w:type="dxa"/>
          </w:tcPr>
          <w:p w14:paraId="15290607" w14:textId="77777777" w:rsidR="002728AB" w:rsidRPr="0079395D" w:rsidRDefault="002728AB" w:rsidP="002728AB">
            <w:pPr>
              <w:rPr>
                <w:sz w:val="22"/>
                <w:szCs w:val="22"/>
              </w:rPr>
            </w:pPr>
          </w:p>
        </w:tc>
      </w:tr>
    </w:tbl>
    <w:p w14:paraId="5C778D3C" w14:textId="77777777" w:rsidR="0079395D" w:rsidRPr="0079395D" w:rsidRDefault="0079395D" w:rsidP="0079395D">
      <w:pPr>
        <w:autoSpaceDE w:val="0"/>
        <w:autoSpaceDN w:val="0"/>
        <w:adjustRightInd w:val="0"/>
        <w:ind w:firstLine="709"/>
        <w:jc w:val="center"/>
        <w:rPr>
          <w:rFonts w:eastAsia="Calibri"/>
          <w:sz w:val="24"/>
          <w:szCs w:val="24"/>
        </w:rPr>
      </w:pPr>
    </w:p>
    <w:p w14:paraId="7172179A" w14:textId="77777777" w:rsidR="0079395D" w:rsidRDefault="0079395D" w:rsidP="0079395D">
      <w:pPr>
        <w:autoSpaceDE w:val="0"/>
        <w:autoSpaceDN w:val="0"/>
        <w:adjustRightInd w:val="0"/>
        <w:ind w:firstLine="709"/>
        <w:jc w:val="center"/>
        <w:rPr>
          <w:rFonts w:eastAsia="Calibri"/>
          <w:sz w:val="24"/>
          <w:szCs w:val="24"/>
        </w:rPr>
      </w:pPr>
    </w:p>
    <w:p w14:paraId="410062DC" w14:textId="77777777" w:rsidR="0079395D" w:rsidRDefault="0079395D" w:rsidP="0079395D">
      <w:pPr>
        <w:jc w:val="center"/>
        <w:rPr>
          <w:sz w:val="24"/>
          <w:szCs w:val="24"/>
        </w:rPr>
      </w:pPr>
    </w:p>
    <w:p w14:paraId="4CA17A18" w14:textId="77777777" w:rsidR="00C14C6E" w:rsidRDefault="00C14C6E" w:rsidP="0079395D">
      <w:pPr>
        <w:jc w:val="center"/>
        <w:rPr>
          <w:sz w:val="24"/>
          <w:szCs w:val="24"/>
        </w:rPr>
      </w:pPr>
    </w:p>
    <w:p w14:paraId="4A246523" w14:textId="77777777" w:rsidR="00C14C6E" w:rsidRDefault="00C14C6E" w:rsidP="0079395D">
      <w:pPr>
        <w:jc w:val="center"/>
        <w:rPr>
          <w:sz w:val="24"/>
          <w:szCs w:val="24"/>
        </w:rPr>
      </w:pPr>
    </w:p>
    <w:p w14:paraId="1029E11B" w14:textId="77777777" w:rsidR="00C14C6E" w:rsidRDefault="00C14C6E" w:rsidP="0079395D">
      <w:pPr>
        <w:jc w:val="center"/>
        <w:rPr>
          <w:sz w:val="24"/>
          <w:szCs w:val="24"/>
        </w:rPr>
      </w:pPr>
    </w:p>
    <w:p w14:paraId="698B36E9" w14:textId="77777777" w:rsidR="00C14C6E" w:rsidRDefault="00C14C6E" w:rsidP="0079395D">
      <w:pPr>
        <w:jc w:val="center"/>
        <w:rPr>
          <w:sz w:val="24"/>
          <w:szCs w:val="24"/>
        </w:rPr>
      </w:pPr>
    </w:p>
    <w:p w14:paraId="057D1587" w14:textId="77777777" w:rsidR="00C14C6E" w:rsidRDefault="00C14C6E" w:rsidP="0079395D">
      <w:pPr>
        <w:jc w:val="center"/>
        <w:rPr>
          <w:sz w:val="24"/>
          <w:szCs w:val="24"/>
        </w:rPr>
      </w:pPr>
    </w:p>
    <w:p w14:paraId="46DD6BC3" w14:textId="1CC67B83" w:rsidR="0079395D" w:rsidRPr="0079395D" w:rsidRDefault="0079395D" w:rsidP="0079395D">
      <w:pPr>
        <w:jc w:val="center"/>
        <w:rPr>
          <w:sz w:val="24"/>
          <w:szCs w:val="24"/>
        </w:rPr>
      </w:pPr>
      <w:r w:rsidRPr="0079395D">
        <w:rPr>
          <w:sz w:val="24"/>
          <w:szCs w:val="24"/>
        </w:rPr>
        <w:lastRenderedPageBreak/>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p>
    <w:p w14:paraId="377BE983" w14:textId="77777777"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85"/>
        <w:gridCol w:w="3552"/>
        <w:gridCol w:w="1566"/>
        <w:gridCol w:w="695"/>
        <w:gridCol w:w="739"/>
        <w:gridCol w:w="730"/>
        <w:gridCol w:w="880"/>
        <w:gridCol w:w="572"/>
        <w:gridCol w:w="754"/>
        <w:gridCol w:w="760"/>
        <w:gridCol w:w="620"/>
        <w:gridCol w:w="611"/>
        <w:gridCol w:w="614"/>
        <w:gridCol w:w="921"/>
        <w:gridCol w:w="1109"/>
      </w:tblGrid>
      <w:tr w:rsidR="0079395D" w:rsidRPr="0079395D" w14:paraId="6603120F" w14:textId="77777777" w:rsidTr="009173D0">
        <w:trPr>
          <w:trHeight w:val="485"/>
        </w:trPr>
        <w:tc>
          <w:tcPr>
            <w:tcW w:w="263" w:type="pct"/>
            <w:vMerge w:val="restart"/>
          </w:tcPr>
          <w:p w14:paraId="27BA1FFB" w14:textId="77777777" w:rsidR="003C2F10" w:rsidRDefault="0079395D" w:rsidP="003C2F10">
            <w:pPr>
              <w:spacing w:before="60" w:after="60"/>
              <w:jc w:val="center"/>
              <w:rPr>
                <w:sz w:val="22"/>
                <w:szCs w:val="22"/>
              </w:rPr>
            </w:pPr>
            <w:r w:rsidRPr="0079395D">
              <w:rPr>
                <w:sz w:val="22"/>
                <w:szCs w:val="22"/>
              </w:rPr>
              <w:t>№</w:t>
            </w:r>
          </w:p>
          <w:p w14:paraId="2A69AE69" w14:textId="77777777" w:rsidR="0079395D" w:rsidRPr="0079395D" w:rsidRDefault="0079395D" w:rsidP="003C2F10">
            <w:pPr>
              <w:spacing w:before="60" w:after="60"/>
              <w:jc w:val="center"/>
              <w:rPr>
                <w:sz w:val="22"/>
                <w:szCs w:val="22"/>
              </w:rPr>
            </w:pPr>
            <w:r w:rsidRPr="0079395D">
              <w:rPr>
                <w:sz w:val="22"/>
                <w:szCs w:val="22"/>
              </w:rPr>
              <w:t>п/п</w:t>
            </w:r>
          </w:p>
        </w:tc>
        <w:tc>
          <w:tcPr>
            <w:tcW w:w="1191" w:type="pct"/>
            <w:vMerge w:val="restart"/>
          </w:tcPr>
          <w:p w14:paraId="3354BDE6" w14:textId="77777777"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14:paraId="5505EC88" w14:textId="77777777" w:rsidR="0079395D" w:rsidRPr="0079395D" w:rsidRDefault="0079395D" w:rsidP="0079395D">
            <w:pPr>
              <w:jc w:val="center"/>
              <w:rPr>
                <w:sz w:val="22"/>
                <w:szCs w:val="22"/>
              </w:rPr>
            </w:pPr>
            <w:r w:rsidRPr="0079395D">
              <w:rPr>
                <w:sz w:val="22"/>
                <w:szCs w:val="22"/>
              </w:rPr>
              <w:t>Единица измерения (по ОКЕИ)</w:t>
            </w:r>
          </w:p>
        </w:tc>
        <w:tc>
          <w:tcPr>
            <w:tcW w:w="2648" w:type="pct"/>
            <w:gridSpan w:val="11"/>
          </w:tcPr>
          <w:p w14:paraId="5F4FFE49" w14:textId="77777777"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2" w:type="pct"/>
            <w:vMerge w:val="restart"/>
          </w:tcPr>
          <w:p w14:paraId="1ADB3168" w14:textId="77777777"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14:paraId="71A6EF77" w14:textId="77777777" w:rsidTr="009173D0">
        <w:trPr>
          <w:trHeight w:val="661"/>
        </w:trPr>
        <w:tc>
          <w:tcPr>
            <w:tcW w:w="263" w:type="pct"/>
            <w:vMerge/>
          </w:tcPr>
          <w:p w14:paraId="1ED8BAE5" w14:textId="77777777" w:rsidR="0079395D" w:rsidRPr="0079395D" w:rsidRDefault="0079395D" w:rsidP="003C2F10">
            <w:pPr>
              <w:spacing w:before="60" w:after="60" w:line="240" w:lineRule="atLeast"/>
              <w:jc w:val="center"/>
              <w:rPr>
                <w:sz w:val="22"/>
                <w:szCs w:val="22"/>
              </w:rPr>
            </w:pPr>
          </w:p>
        </w:tc>
        <w:tc>
          <w:tcPr>
            <w:tcW w:w="1191" w:type="pct"/>
            <w:vMerge/>
          </w:tcPr>
          <w:p w14:paraId="7B8696D0" w14:textId="77777777" w:rsidR="0079395D" w:rsidRPr="0079395D" w:rsidRDefault="0079395D" w:rsidP="0079395D">
            <w:pPr>
              <w:spacing w:before="60" w:after="60" w:line="240" w:lineRule="atLeast"/>
              <w:jc w:val="center"/>
              <w:rPr>
                <w:sz w:val="22"/>
                <w:szCs w:val="22"/>
              </w:rPr>
            </w:pPr>
          </w:p>
        </w:tc>
        <w:tc>
          <w:tcPr>
            <w:tcW w:w="525" w:type="pct"/>
            <w:vMerge/>
          </w:tcPr>
          <w:p w14:paraId="7554AF88" w14:textId="77777777" w:rsidR="0079395D" w:rsidRPr="0079395D" w:rsidRDefault="0079395D" w:rsidP="0079395D">
            <w:pPr>
              <w:spacing w:before="60" w:after="60" w:line="240" w:lineRule="atLeast"/>
              <w:jc w:val="center"/>
              <w:rPr>
                <w:sz w:val="22"/>
                <w:szCs w:val="22"/>
              </w:rPr>
            </w:pPr>
          </w:p>
        </w:tc>
        <w:tc>
          <w:tcPr>
            <w:tcW w:w="233" w:type="pct"/>
          </w:tcPr>
          <w:p w14:paraId="4CDEEBEB" w14:textId="77777777"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14:paraId="1F0D656C" w14:textId="77777777" w:rsidR="0079395D" w:rsidRPr="0079395D" w:rsidRDefault="0079395D" w:rsidP="0079395D">
            <w:pPr>
              <w:spacing w:before="60" w:after="60" w:line="240" w:lineRule="atLeast"/>
              <w:jc w:val="center"/>
              <w:rPr>
                <w:sz w:val="22"/>
                <w:szCs w:val="22"/>
              </w:rPr>
            </w:pPr>
            <w:r w:rsidRPr="0079395D">
              <w:rPr>
                <w:sz w:val="22"/>
                <w:szCs w:val="22"/>
              </w:rPr>
              <w:t>фев.</w:t>
            </w:r>
          </w:p>
        </w:tc>
        <w:tc>
          <w:tcPr>
            <w:tcW w:w="245" w:type="pct"/>
          </w:tcPr>
          <w:p w14:paraId="5FF8ABE9" w14:textId="77777777"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14:paraId="61E7F504" w14:textId="77777777"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14:paraId="1AAF7F76" w14:textId="77777777"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14:paraId="59B97FA6" w14:textId="77777777"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14:paraId="3C62DC78" w14:textId="77777777"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14:paraId="37B0C747" w14:textId="77777777"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14:paraId="13D9C6E9" w14:textId="77777777"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14:paraId="24B0A380" w14:textId="77777777"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14:paraId="277D2A96" w14:textId="77777777" w:rsidR="0079395D" w:rsidRPr="0079395D" w:rsidRDefault="0079395D" w:rsidP="0079395D">
            <w:pPr>
              <w:spacing w:before="60" w:after="60" w:line="240" w:lineRule="atLeast"/>
              <w:jc w:val="center"/>
              <w:rPr>
                <w:sz w:val="22"/>
                <w:szCs w:val="22"/>
              </w:rPr>
            </w:pPr>
            <w:r w:rsidRPr="0079395D">
              <w:rPr>
                <w:sz w:val="22"/>
                <w:szCs w:val="22"/>
              </w:rPr>
              <w:t>ноя.</w:t>
            </w:r>
          </w:p>
        </w:tc>
        <w:tc>
          <w:tcPr>
            <w:tcW w:w="372" w:type="pct"/>
            <w:vMerge/>
            <w:tcBorders>
              <w:bottom w:val="single" w:sz="4" w:space="0" w:color="auto"/>
            </w:tcBorders>
          </w:tcPr>
          <w:p w14:paraId="07D7821B" w14:textId="77777777" w:rsidR="0079395D" w:rsidRPr="0079395D" w:rsidRDefault="0079395D" w:rsidP="0079395D">
            <w:pPr>
              <w:spacing w:before="60" w:after="60" w:line="240" w:lineRule="atLeast"/>
              <w:jc w:val="center"/>
              <w:rPr>
                <w:sz w:val="22"/>
                <w:szCs w:val="22"/>
              </w:rPr>
            </w:pPr>
          </w:p>
        </w:tc>
      </w:tr>
      <w:tr w:rsidR="0079395D" w:rsidRPr="0079395D" w14:paraId="5900CA00" w14:textId="77777777" w:rsidTr="009173D0">
        <w:trPr>
          <w:trHeight w:val="204"/>
        </w:trPr>
        <w:tc>
          <w:tcPr>
            <w:tcW w:w="263" w:type="pct"/>
          </w:tcPr>
          <w:p w14:paraId="2C3DA822" w14:textId="77777777" w:rsidR="0079395D" w:rsidRPr="0079395D" w:rsidRDefault="0079395D" w:rsidP="003C2F10">
            <w:pPr>
              <w:spacing w:before="60" w:after="60"/>
              <w:jc w:val="center"/>
              <w:rPr>
                <w:sz w:val="22"/>
                <w:szCs w:val="22"/>
              </w:rPr>
            </w:pPr>
            <w:r w:rsidRPr="0079395D">
              <w:rPr>
                <w:sz w:val="22"/>
                <w:szCs w:val="22"/>
              </w:rPr>
              <w:t>1</w:t>
            </w:r>
          </w:p>
        </w:tc>
        <w:tc>
          <w:tcPr>
            <w:tcW w:w="1191" w:type="pct"/>
          </w:tcPr>
          <w:p w14:paraId="5467FC96" w14:textId="77777777" w:rsidR="0079395D" w:rsidRPr="0079395D" w:rsidRDefault="0079395D" w:rsidP="0079395D">
            <w:pPr>
              <w:spacing w:before="60" w:after="60"/>
              <w:jc w:val="center"/>
              <w:rPr>
                <w:sz w:val="22"/>
                <w:szCs w:val="22"/>
              </w:rPr>
            </w:pPr>
            <w:r w:rsidRPr="0079395D">
              <w:rPr>
                <w:sz w:val="22"/>
                <w:szCs w:val="22"/>
              </w:rPr>
              <w:t>2</w:t>
            </w:r>
          </w:p>
        </w:tc>
        <w:tc>
          <w:tcPr>
            <w:tcW w:w="525" w:type="pct"/>
          </w:tcPr>
          <w:p w14:paraId="3451F756" w14:textId="77777777" w:rsidR="0079395D" w:rsidRPr="0079395D" w:rsidRDefault="0079395D" w:rsidP="0079395D">
            <w:pPr>
              <w:spacing w:before="60" w:after="60"/>
              <w:jc w:val="center"/>
              <w:rPr>
                <w:sz w:val="22"/>
                <w:szCs w:val="22"/>
              </w:rPr>
            </w:pPr>
            <w:r w:rsidRPr="0079395D">
              <w:rPr>
                <w:sz w:val="22"/>
                <w:szCs w:val="22"/>
              </w:rPr>
              <w:t>3</w:t>
            </w:r>
          </w:p>
        </w:tc>
        <w:tc>
          <w:tcPr>
            <w:tcW w:w="233" w:type="pct"/>
          </w:tcPr>
          <w:p w14:paraId="478A66D9" w14:textId="77777777" w:rsidR="0079395D" w:rsidRPr="0079395D" w:rsidRDefault="0079395D" w:rsidP="0079395D">
            <w:pPr>
              <w:spacing w:before="60" w:after="60"/>
              <w:jc w:val="center"/>
              <w:rPr>
                <w:sz w:val="22"/>
                <w:szCs w:val="22"/>
              </w:rPr>
            </w:pPr>
            <w:r w:rsidRPr="0079395D">
              <w:rPr>
                <w:sz w:val="22"/>
                <w:szCs w:val="22"/>
              </w:rPr>
              <w:t>4</w:t>
            </w:r>
          </w:p>
        </w:tc>
        <w:tc>
          <w:tcPr>
            <w:tcW w:w="248" w:type="pct"/>
          </w:tcPr>
          <w:p w14:paraId="23986D0C" w14:textId="77777777" w:rsidR="0079395D" w:rsidRPr="0079395D" w:rsidRDefault="0079395D" w:rsidP="0079395D">
            <w:pPr>
              <w:spacing w:before="60" w:after="60"/>
              <w:jc w:val="center"/>
              <w:rPr>
                <w:sz w:val="22"/>
                <w:szCs w:val="22"/>
              </w:rPr>
            </w:pPr>
            <w:r w:rsidRPr="0079395D">
              <w:rPr>
                <w:sz w:val="22"/>
                <w:szCs w:val="22"/>
              </w:rPr>
              <w:t>5</w:t>
            </w:r>
          </w:p>
        </w:tc>
        <w:tc>
          <w:tcPr>
            <w:tcW w:w="245" w:type="pct"/>
          </w:tcPr>
          <w:p w14:paraId="299C3383" w14:textId="77777777" w:rsidR="0079395D" w:rsidRPr="0079395D" w:rsidRDefault="0079395D" w:rsidP="0079395D">
            <w:pPr>
              <w:spacing w:before="60" w:after="60"/>
              <w:jc w:val="center"/>
              <w:rPr>
                <w:sz w:val="22"/>
                <w:szCs w:val="22"/>
              </w:rPr>
            </w:pPr>
            <w:r w:rsidRPr="0079395D">
              <w:rPr>
                <w:sz w:val="22"/>
                <w:szCs w:val="22"/>
              </w:rPr>
              <w:t>6</w:t>
            </w:r>
          </w:p>
        </w:tc>
        <w:tc>
          <w:tcPr>
            <w:tcW w:w="295" w:type="pct"/>
          </w:tcPr>
          <w:p w14:paraId="6870ED5F" w14:textId="77777777" w:rsidR="0079395D" w:rsidRPr="0079395D" w:rsidRDefault="0079395D" w:rsidP="0079395D">
            <w:pPr>
              <w:spacing w:before="60" w:after="60"/>
              <w:jc w:val="center"/>
              <w:rPr>
                <w:sz w:val="22"/>
                <w:szCs w:val="22"/>
              </w:rPr>
            </w:pPr>
            <w:r w:rsidRPr="0079395D">
              <w:rPr>
                <w:sz w:val="22"/>
                <w:szCs w:val="22"/>
              </w:rPr>
              <w:t>7</w:t>
            </w:r>
          </w:p>
        </w:tc>
        <w:tc>
          <w:tcPr>
            <w:tcW w:w="192" w:type="pct"/>
          </w:tcPr>
          <w:p w14:paraId="4F4F4BF9" w14:textId="77777777" w:rsidR="0079395D" w:rsidRPr="0079395D" w:rsidRDefault="0079395D" w:rsidP="0079395D">
            <w:pPr>
              <w:spacing w:before="60" w:after="60"/>
              <w:jc w:val="center"/>
              <w:rPr>
                <w:sz w:val="22"/>
                <w:szCs w:val="22"/>
              </w:rPr>
            </w:pPr>
            <w:r w:rsidRPr="0079395D">
              <w:rPr>
                <w:sz w:val="22"/>
                <w:szCs w:val="22"/>
              </w:rPr>
              <w:t>8</w:t>
            </w:r>
          </w:p>
        </w:tc>
        <w:tc>
          <w:tcPr>
            <w:tcW w:w="253" w:type="pct"/>
          </w:tcPr>
          <w:p w14:paraId="30226FF7" w14:textId="77777777" w:rsidR="0079395D" w:rsidRPr="0079395D" w:rsidRDefault="0079395D" w:rsidP="0079395D">
            <w:pPr>
              <w:spacing w:before="60" w:after="60"/>
              <w:jc w:val="center"/>
              <w:rPr>
                <w:sz w:val="22"/>
                <w:szCs w:val="22"/>
              </w:rPr>
            </w:pPr>
            <w:r w:rsidRPr="0079395D">
              <w:rPr>
                <w:sz w:val="22"/>
                <w:szCs w:val="22"/>
              </w:rPr>
              <w:t>9</w:t>
            </w:r>
          </w:p>
        </w:tc>
        <w:tc>
          <w:tcPr>
            <w:tcW w:w="255" w:type="pct"/>
          </w:tcPr>
          <w:p w14:paraId="342E2EC6" w14:textId="77777777" w:rsidR="0079395D" w:rsidRPr="0079395D" w:rsidRDefault="0079395D" w:rsidP="0079395D">
            <w:pPr>
              <w:spacing w:before="60" w:after="60"/>
              <w:jc w:val="center"/>
              <w:rPr>
                <w:sz w:val="22"/>
                <w:szCs w:val="22"/>
              </w:rPr>
            </w:pPr>
            <w:r w:rsidRPr="0079395D">
              <w:rPr>
                <w:sz w:val="22"/>
                <w:szCs w:val="22"/>
              </w:rPr>
              <w:t>10</w:t>
            </w:r>
          </w:p>
        </w:tc>
        <w:tc>
          <w:tcPr>
            <w:tcW w:w="208" w:type="pct"/>
          </w:tcPr>
          <w:p w14:paraId="6AC525D0" w14:textId="77777777" w:rsidR="0079395D" w:rsidRPr="0079395D" w:rsidRDefault="0079395D" w:rsidP="0079395D">
            <w:pPr>
              <w:spacing w:before="60" w:after="60"/>
              <w:jc w:val="center"/>
              <w:rPr>
                <w:sz w:val="22"/>
                <w:szCs w:val="22"/>
              </w:rPr>
            </w:pPr>
            <w:r w:rsidRPr="0079395D">
              <w:rPr>
                <w:sz w:val="22"/>
                <w:szCs w:val="22"/>
              </w:rPr>
              <w:t>11</w:t>
            </w:r>
          </w:p>
        </w:tc>
        <w:tc>
          <w:tcPr>
            <w:tcW w:w="205" w:type="pct"/>
          </w:tcPr>
          <w:p w14:paraId="28488C22" w14:textId="77777777"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14:paraId="0234B9AA" w14:textId="77777777"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14:paraId="3BC362E9" w14:textId="77777777" w:rsidR="0079395D" w:rsidRPr="0079395D" w:rsidRDefault="0079395D" w:rsidP="0079395D">
            <w:pPr>
              <w:spacing w:before="60" w:after="60"/>
              <w:jc w:val="center"/>
              <w:rPr>
                <w:sz w:val="22"/>
                <w:szCs w:val="22"/>
              </w:rPr>
            </w:pPr>
            <w:r w:rsidRPr="0079395D">
              <w:rPr>
                <w:sz w:val="22"/>
                <w:szCs w:val="22"/>
              </w:rPr>
              <w:t>14</w:t>
            </w:r>
          </w:p>
        </w:tc>
        <w:tc>
          <w:tcPr>
            <w:tcW w:w="372" w:type="pct"/>
            <w:tcBorders>
              <w:top w:val="single" w:sz="4" w:space="0" w:color="auto"/>
              <w:left w:val="single" w:sz="4" w:space="0" w:color="auto"/>
              <w:bottom w:val="single" w:sz="4" w:space="0" w:color="auto"/>
              <w:right w:val="single" w:sz="4" w:space="0" w:color="auto"/>
            </w:tcBorders>
          </w:tcPr>
          <w:p w14:paraId="51B6484E" w14:textId="77777777" w:rsidR="0079395D" w:rsidRPr="0079395D" w:rsidRDefault="0079395D" w:rsidP="0079395D">
            <w:pPr>
              <w:spacing w:before="60" w:after="60"/>
              <w:jc w:val="center"/>
              <w:rPr>
                <w:sz w:val="22"/>
                <w:szCs w:val="22"/>
              </w:rPr>
            </w:pPr>
            <w:r w:rsidRPr="0079395D">
              <w:rPr>
                <w:sz w:val="22"/>
                <w:szCs w:val="22"/>
              </w:rPr>
              <w:t>15</w:t>
            </w:r>
          </w:p>
        </w:tc>
      </w:tr>
      <w:tr w:rsidR="00D554DB" w:rsidRPr="0079395D" w14:paraId="2E467EF6" w14:textId="77777777" w:rsidTr="00D554DB">
        <w:trPr>
          <w:trHeight w:val="386"/>
        </w:trPr>
        <w:tc>
          <w:tcPr>
            <w:tcW w:w="5000" w:type="pct"/>
            <w:gridSpan w:val="15"/>
          </w:tcPr>
          <w:p w14:paraId="0E5250E6" w14:textId="77777777" w:rsidR="00D554DB" w:rsidRPr="0079395D" w:rsidRDefault="00D554DB" w:rsidP="003C2F10">
            <w:pPr>
              <w:spacing w:line="240" w:lineRule="atLeast"/>
              <w:jc w:val="center"/>
              <w:rPr>
                <w:sz w:val="22"/>
                <w:szCs w:val="22"/>
              </w:rPr>
            </w:pPr>
            <w:r w:rsidRPr="0079395D">
              <w:rPr>
                <w:sz w:val="22"/>
                <w:szCs w:val="22"/>
              </w:rPr>
              <w:t>1.</w:t>
            </w:r>
          </w:p>
          <w:p w14:paraId="06F63471" w14:textId="77777777" w:rsidR="00D554DB" w:rsidRPr="0079395D" w:rsidRDefault="00D554DB" w:rsidP="0079395D">
            <w:pPr>
              <w:spacing w:line="240" w:lineRule="atLeast"/>
              <w:rPr>
                <w:sz w:val="22"/>
                <w:szCs w:val="22"/>
              </w:rPr>
            </w:pPr>
            <w:r>
              <w:rPr>
                <w:sz w:val="22"/>
                <w:szCs w:val="22"/>
              </w:rPr>
              <w:t xml:space="preserve">                     1. </w:t>
            </w:r>
            <w:r w:rsidRPr="00D82622">
              <w:rPr>
                <w:sz w:val="22"/>
                <w:szCs w:val="22"/>
              </w:rPr>
              <w:t>Цель муниципальной программы «Повышение надежности и качества предоставления жилищно-коммунальных услуг»</w:t>
            </w:r>
          </w:p>
        </w:tc>
      </w:tr>
      <w:tr w:rsidR="00D82622" w:rsidRPr="0079395D" w14:paraId="4F0EDB59" w14:textId="77777777" w:rsidTr="009173D0">
        <w:trPr>
          <w:trHeight w:val="386"/>
        </w:trPr>
        <w:tc>
          <w:tcPr>
            <w:tcW w:w="263" w:type="pct"/>
          </w:tcPr>
          <w:p w14:paraId="618167C6" w14:textId="77777777" w:rsidR="00D82622" w:rsidRPr="0079395D" w:rsidRDefault="00D82622" w:rsidP="003C2F10">
            <w:pPr>
              <w:spacing w:line="240" w:lineRule="atLeast"/>
              <w:jc w:val="center"/>
              <w:rPr>
                <w:sz w:val="22"/>
                <w:szCs w:val="22"/>
              </w:rPr>
            </w:pPr>
          </w:p>
        </w:tc>
        <w:tc>
          <w:tcPr>
            <w:tcW w:w="1191" w:type="pct"/>
          </w:tcPr>
          <w:p w14:paraId="3C7710EA" w14:textId="77777777" w:rsidR="00D82622" w:rsidRPr="00D82622" w:rsidRDefault="00D82622" w:rsidP="00D82622">
            <w:pPr>
              <w:spacing w:line="240" w:lineRule="atLeast"/>
              <w:ind w:left="26"/>
              <w:rPr>
                <w:sz w:val="22"/>
                <w:szCs w:val="22"/>
                <w:u w:color="000000"/>
              </w:rPr>
            </w:pPr>
            <w:r w:rsidRPr="00D82622">
              <w:rPr>
                <w:sz w:val="22"/>
                <w:szCs w:val="22"/>
                <w:u w:color="000000"/>
              </w:rPr>
              <w:t>Обеспечение предоставления в полном объеме жилищно-коммунальных услуг населению, проживающему в жилищном фонде, %</w:t>
            </w:r>
          </w:p>
          <w:p w14:paraId="3ED0AFC2" w14:textId="77777777" w:rsidR="00D82622" w:rsidRPr="0079395D" w:rsidRDefault="00D82622" w:rsidP="0079395D">
            <w:pPr>
              <w:spacing w:line="240" w:lineRule="atLeast"/>
              <w:ind w:left="26"/>
              <w:rPr>
                <w:sz w:val="22"/>
                <w:szCs w:val="22"/>
                <w:u w:color="000000"/>
              </w:rPr>
            </w:pPr>
          </w:p>
        </w:tc>
        <w:tc>
          <w:tcPr>
            <w:tcW w:w="525" w:type="pct"/>
          </w:tcPr>
          <w:p w14:paraId="66F37BA4" w14:textId="77777777" w:rsidR="00D82622" w:rsidRPr="0079395D" w:rsidRDefault="00D82622" w:rsidP="0079395D">
            <w:pPr>
              <w:spacing w:line="240" w:lineRule="atLeast"/>
              <w:jc w:val="center"/>
              <w:rPr>
                <w:sz w:val="22"/>
                <w:szCs w:val="22"/>
              </w:rPr>
            </w:pPr>
            <w:r>
              <w:rPr>
                <w:sz w:val="22"/>
                <w:szCs w:val="22"/>
              </w:rPr>
              <w:t>процент</w:t>
            </w:r>
          </w:p>
        </w:tc>
        <w:tc>
          <w:tcPr>
            <w:tcW w:w="233" w:type="pct"/>
          </w:tcPr>
          <w:p w14:paraId="25DB3E70" w14:textId="77777777" w:rsidR="00D82622" w:rsidRPr="00D82622" w:rsidRDefault="00D82622" w:rsidP="0079395D">
            <w:pPr>
              <w:spacing w:line="240" w:lineRule="atLeast"/>
              <w:rPr>
                <w:sz w:val="22"/>
                <w:szCs w:val="22"/>
              </w:rPr>
            </w:pPr>
          </w:p>
        </w:tc>
        <w:tc>
          <w:tcPr>
            <w:tcW w:w="248" w:type="pct"/>
          </w:tcPr>
          <w:p w14:paraId="66F70BD4" w14:textId="77777777" w:rsidR="00D82622" w:rsidRPr="0079395D" w:rsidRDefault="00D82622" w:rsidP="0079395D">
            <w:pPr>
              <w:spacing w:line="240" w:lineRule="atLeast"/>
              <w:rPr>
                <w:sz w:val="22"/>
                <w:szCs w:val="22"/>
              </w:rPr>
            </w:pPr>
          </w:p>
        </w:tc>
        <w:tc>
          <w:tcPr>
            <w:tcW w:w="245" w:type="pct"/>
          </w:tcPr>
          <w:p w14:paraId="2E8DA63F" w14:textId="77777777" w:rsidR="00D82622" w:rsidRPr="0079395D" w:rsidRDefault="009173D0" w:rsidP="0079395D">
            <w:pPr>
              <w:spacing w:line="240" w:lineRule="atLeast"/>
              <w:rPr>
                <w:sz w:val="22"/>
                <w:szCs w:val="22"/>
              </w:rPr>
            </w:pPr>
            <w:r>
              <w:rPr>
                <w:sz w:val="22"/>
                <w:szCs w:val="22"/>
              </w:rPr>
              <w:t>100</w:t>
            </w:r>
          </w:p>
        </w:tc>
        <w:tc>
          <w:tcPr>
            <w:tcW w:w="295" w:type="pct"/>
          </w:tcPr>
          <w:p w14:paraId="0B2F9DC0" w14:textId="77777777" w:rsidR="00D82622" w:rsidRPr="0079395D" w:rsidRDefault="00D82622" w:rsidP="0079395D">
            <w:pPr>
              <w:spacing w:line="240" w:lineRule="atLeast"/>
              <w:rPr>
                <w:sz w:val="22"/>
                <w:szCs w:val="22"/>
              </w:rPr>
            </w:pPr>
          </w:p>
        </w:tc>
        <w:tc>
          <w:tcPr>
            <w:tcW w:w="192" w:type="pct"/>
          </w:tcPr>
          <w:p w14:paraId="3CC38094" w14:textId="77777777" w:rsidR="00D82622" w:rsidRPr="0079395D" w:rsidRDefault="00D82622" w:rsidP="0079395D">
            <w:pPr>
              <w:spacing w:line="240" w:lineRule="atLeast"/>
              <w:rPr>
                <w:sz w:val="22"/>
                <w:szCs w:val="22"/>
              </w:rPr>
            </w:pPr>
          </w:p>
        </w:tc>
        <w:tc>
          <w:tcPr>
            <w:tcW w:w="253" w:type="pct"/>
          </w:tcPr>
          <w:p w14:paraId="33287F97" w14:textId="77777777" w:rsidR="00D82622" w:rsidRPr="0079395D" w:rsidRDefault="009173D0" w:rsidP="0079395D">
            <w:pPr>
              <w:spacing w:line="240" w:lineRule="atLeast"/>
              <w:rPr>
                <w:sz w:val="22"/>
                <w:szCs w:val="22"/>
              </w:rPr>
            </w:pPr>
            <w:r>
              <w:rPr>
                <w:sz w:val="22"/>
                <w:szCs w:val="22"/>
              </w:rPr>
              <w:t>100</w:t>
            </w:r>
          </w:p>
        </w:tc>
        <w:tc>
          <w:tcPr>
            <w:tcW w:w="255" w:type="pct"/>
          </w:tcPr>
          <w:p w14:paraId="33B384D2" w14:textId="77777777" w:rsidR="00D82622" w:rsidRPr="0079395D" w:rsidRDefault="00D82622" w:rsidP="0079395D">
            <w:pPr>
              <w:spacing w:line="240" w:lineRule="atLeast"/>
              <w:rPr>
                <w:sz w:val="22"/>
                <w:szCs w:val="22"/>
              </w:rPr>
            </w:pPr>
          </w:p>
        </w:tc>
        <w:tc>
          <w:tcPr>
            <w:tcW w:w="208" w:type="pct"/>
          </w:tcPr>
          <w:p w14:paraId="08FB3247" w14:textId="77777777" w:rsidR="00D82622" w:rsidRPr="0079395D" w:rsidRDefault="00D82622" w:rsidP="0079395D">
            <w:pPr>
              <w:spacing w:line="240" w:lineRule="atLeast"/>
              <w:rPr>
                <w:sz w:val="22"/>
                <w:szCs w:val="22"/>
              </w:rPr>
            </w:pPr>
          </w:p>
        </w:tc>
        <w:tc>
          <w:tcPr>
            <w:tcW w:w="205" w:type="pct"/>
          </w:tcPr>
          <w:p w14:paraId="27C473EF" w14:textId="77777777" w:rsidR="00D82622" w:rsidRPr="0079395D" w:rsidRDefault="009173D0" w:rsidP="0079395D">
            <w:pPr>
              <w:spacing w:line="240" w:lineRule="atLeast"/>
              <w:rPr>
                <w:sz w:val="22"/>
                <w:szCs w:val="22"/>
              </w:rPr>
            </w:pPr>
            <w:r>
              <w:rPr>
                <w:sz w:val="22"/>
                <w:szCs w:val="22"/>
              </w:rPr>
              <w:t>100</w:t>
            </w:r>
          </w:p>
        </w:tc>
        <w:tc>
          <w:tcPr>
            <w:tcW w:w="206" w:type="pct"/>
          </w:tcPr>
          <w:p w14:paraId="36A05CC2" w14:textId="77777777" w:rsidR="00D82622" w:rsidRPr="0079395D" w:rsidRDefault="00D82622" w:rsidP="0079395D">
            <w:pPr>
              <w:spacing w:line="240" w:lineRule="atLeast"/>
              <w:rPr>
                <w:sz w:val="22"/>
                <w:szCs w:val="22"/>
              </w:rPr>
            </w:pPr>
          </w:p>
        </w:tc>
        <w:tc>
          <w:tcPr>
            <w:tcW w:w="309" w:type="pct"/>
          </w:tcPr>
          <w:p w14:paraId="41135C83" w14:textId="77777777" w:rsidR="00D82622" w:rsidRPr="0079395D" w:rsidRDefault="00D82622" w:rsidP="0079395D">
            <w:pPr>
              <w:spacing w:line="240" w:lineRule="atLeast"/>
              <w:rPr>
                <w:sz w:val="22"/>
                <w:szCs w:val="22"/>
              </w:rPr>
            </w:pPr>
          </w:p>
        </w:tc>
        <w:tc>
          <w:tcPr>
            <w:tcW w:w="372" w:type="pct"/>
          </w:tcPr>
          <w:p w14:paraId="1ED0E5DC" w14:textId="77777777" w:rsidR="00D82622" w:rsidRPr="0079395D" w:rsidRDefault="009173D0" w:rsidP="009173D0">
            <w:pPr>
              <w:spacing w:line="240" w:lineRule="atLeast"/>
              <w:rPr>
                <w:sz w:val="22"/>
                <w:szCs w:val="22"/>
              </w:rPr>
            </w:pPr>
            <w:r>
              <w:rPr>
                <w:sz w:val="22"/>
                <w:szCs w:val="22"/>
              </w:rPr>
              <w:t>100</w:t>
            </w:r>
          </w:p>
        </w:tc>
      </w:tr>
      <w:tr w:rsidR="00D554DB" w:rsidRPr="0079395D" w14:paraId="47771C7E" w14:textId="77777777" w:rsidTr="00D554DB">
        <w:trPr>
          <w:trHeight w:val="386"/>
        </w:trPr>
        <w:tc>
          <w:tcPr>
            <w:tcW w:w="5000" w:type="pct"/>
            <w:gridSpan w:val="15"/>
          </w:tcPr>
          <w:p w14:paraId="0801C88A" w14:textId="77777777" w:rsidR="00D554DB" w:rsidRPr="0079395D" w:rsidRDefault="00D554DB" w:rsidP="0079395D">
            <w:pPr>
              <w:spacing w:line="240" w:lineRule="atLeast"/>
              <w:jc w:val="center"/>
              <w:rPr>
                <w:sz w:val="22"/>
                <w:szCs w:val="22"/>
              </w:rPr>
            </w:pPr>
            <w:r>
              <w:rPr>
                <w:sz w:val="22"/>
                <w:szCs w:val="22"/>
              </w:rPr>
              <w:t xml:space="preserve">2. </w:t>
            </w:r>
            <w:r w:rsidRPr="00D554DB">
              <w:rPr>
                <w:sz w:val="22"/>
                <w:szCs w:val="22"/>
              </w:rPr>
              <w:t>Цель муниципальной программы «Улучшение качества жизни населения поселения за счет реализации энергосберегающих мероприятий и повышение эффективности использования топливно-энергетических ресурсов»</w:t>
            </w:r>
          </w:p>
        </w:tc>
      </w:tr>
      <w:tr w:rsidR="0079395D" w:rsidRPr="0079395D" w14:paraId="3319BD1F" w14:textId="77777777" w:rsidTr="009173D0">
        <w:trPr>
          <w:trHeight w:val="386"/>
        </w:trPr>
        <w:tc>
          <w:tcPr>
            <w:tcW w:w="263" w:type="pct"/>
          </w:tcPr>
          <w:p w14:paraId="3F8CD6C1" w14:textId="77777777" w:rsidR="0079395D" w:rsidRPr="0079395D" w:rsidRDefault="0079395D" w:rsidP="003C2F10">
            <w:pPr>
              <w:jc w:val="center"/>
              <w:rPr>
                <w:sz w:val="22"/>
                <w:szCs w:val="22"/>
                <w:lang w:val="en-US"/>
              </w:rPr>
            </w:pPr>
            <w:r w:rsidRPr="0079395D">
              <w:rPr>
                <w:sz w:val="22"/>
                <w:szCs w:val="22"/>
              </w:rPr>
              <w:t>N</w:t>
            </w:r>
          </w:p>
        </w:tc>
        <w:tc>
          <w:tcPr>
            <w:tcW w:w="1191" w:type="pct"/>
          </w:tcPr>
          <w:p w14:paraId="191780CF" w14:textId="77777777" w:rsidR="0079395D" w:rsidRPr="0079395D" w:rsidRDefault="009173D0" w:rsidP="0079395D">
            <w:pPr>
              <w:spacing w:line="240" w:lineRule="atLeast"/>
              <w:ind w:left="26"/>
              <w:rPr>
                <w:sz w:val="22"/>
                <w:szCs w:val="22"/>
                <w:u w:color="000000"/>
              </w:rPr>
            </w:pPr>
            <w:r w:rsidRPr="009173D0">
              <w:rPr>
                <w:sz w:val="22"/>
                <w:szCs w:val="22"/>
                <w:u w:color="000000"/>
              </w:rPr>
              <w:t>Доля освещенных частей улиц, проездов от объема не освещенных улиц и проездов  на конец отчетного года (%)</w:t>
            </w:r>
          </w:p>
        </w:tc>
        <w:tc>
          <w:tcPr>
            <w:tcW w:w="525" w:type="pct"/>
          </w:tcPr>
          <w:p w14:paraId="35B53EBF" w14:textId="77777777" w:rsidR="0079395D" w:rsidRPr="0079395D" w:rsidRDefault="00D82622" w:rsidP="0079395D">
            <w:pPr>
              <w:spacing w:line="240" w:lineRule="atLeast"/>
              <w:jc w:val="center"/>
              <w:rPr>
                <w:sz w:val="22"/>
                <w:szCs w:val="22"/>
              </w:rPr>
            </w:pPr>
            <w:r>
              <w:rPr>
                <w:sz w:val="22"/>
                <w:szCs w:val="22"/>
              </w:rPr>
              <w:t>процент</w:t>
            </w:r>
          </w:p>
        </w:tc>
        <w:tc>
          <w:tcPr>
            <w:tcW w:w="233" w:type="pct"/>
          </w:tcPr>
          <w:p w14:paraId="0534EC0C" w14:textId="77777777" w:rsidR="0079395D" w:rsidRPr="0079395D" w:rsidRDefault="0079395D" w:rsidP="0079395D">
            <w:pPr>
              <w:spacing w:line="240" w:lineRule="atLeast"/>
              <w:rPr>
                <w:sz w:val="22"/>
                <w:szCs w:val="22"/>
                <w:lang w:val="en-US"/>
              </w:rPr>
            </w:pPr>
          </w:p>
        </w:tc>
        <w:tc>
          <w:tcPr>
            <w:tcW w:w="248" w:type="pct"/>
          </w:tcPr>
          <w:p w14:paraId="5A5046D9" w14:textId="77777777" w:rsidR="0079395D" w:rsidRPr="0079395D" w:rsidRDefault="0079395D" w:rsidP="0079395D">
            <w:pPr>
              <w:spacing w:line="240" w:lineRule="atLeast"/>
              <w:rPr>
                <w:sz w:val="22"/>
                <w:szCs w:val="22"/>
              </w:rPr>
            </w:pPr>
          </w:p>
        </w:tc>
        <w:tc>
          <w:tcPr>
            <w:tcW w:w="245" w:type="pct"/>
          </w:tcPr>
          <w:p w14:paraId="54BADF67" w14:textId="77777777" w:rsidR="0079395D" w:rsidRPr="0079395D" w:rsidRDefault="009173D0" w:rsidP="0079395D">
            <w:pPr>
              <w:spacing w:line="240" w:lineRule="atLeast"/>
              <w:rPr>
                <w:sz w:val="22"/>
                <w:szCs w:val="22"/>
              </w:rPr>
            </w:pPr>
            <w:r>
              <w:rPr>
                <w:sz w:val="22"/>
                <w:szCs w:val="22"/>
              </w:rPr>
              <w:t>100</w:t>
            </w:r>
          </w:p>
        </w:tc>
        <w:tc>
          <w:tcPr>
            <w:tcW w:w="295" w:type="pct"/>
          </w:tcPr>
          <w:p w14:paraId="201953D4" w14:textId="77777777" w:rsidR="0079395D" w:rsidRPr="0079395D" w:rsidRDefault="0079395D" w:rsidP="0079395D">
            <w:pPr>
              <w:spacing w:line="240" w:lineRule="atLeast"/>
              <w:rPr>
                <w:sz w:val="22"/>
                <w:szCs w:val="22"/>
              </w:rPr>
            </w:pPr>
          </w:p>
        </w:tc>
        <w:tc>
          <w:tcPr>
            <w:tcW w:w="192" w:type="pct"/>
          </w:tcPr>
          <w:p w14:paraId="06B1A497" w14:textId="77777777" w:rsidR="0079395D" w:rsidRPr="0079395D" w:rsidRDefault="0079395D" w:rsidP="0079395D">
            <w:pPr>
              <w:spacing w:line="240" w:lineRule="atLeast"/>
              <w:rPr>
                <w:sz w:val="22"/>
                <w:szCs w:val="22"/>
              </w:rPr>
            </w:pPr>
          </w:p>
        </w:tc>
        <w:tc>
          <w:tcPr>
            <w:tcW w:w="253" w:type="pct"/>
          </w:tcPr>
          <w:p w14:paraId="6803EDA6" w14:textId="77777777" w:rsidR="0079395D" w:rsidRPr="0079395D" w:rsidRDefault="009173D0" w:rsidP="0079395D">
            <w:pPr>
              <w:spacing w:line="240" w:lineRule="atLeast"/>
              <w:rPr>
                <w:sz w:val="22"/>
                <w:szCs w:val="22"/>
              </w:rPr>
            </w:pPr>
            <w:r>
              <w:rPr>
                <w:sz w:val="22"/>
                <w:szCs w:val="22"/>
              </w:rPr>
              <w:t>100</w:t>
            </w:r>
          </w:p>
        </w:tc>
        <w:tc>
          <w:tcPr>
            <w:tcW w:w="255" w:type="pct"/>
          </w:tcPr>
          <w:p w14:paraId="79C0ED5E" w14:textId="77777777" w:rsidR="0079395D" w:rsidRPr="0079395D" w:rsidRDefault="0079395D" w:rsidP="0079395D">
            <w:pPr>
              <w:spacing w:line="240" w:lineRule="atLeast"/>
              <w:rPr>
                <w:sz w:val="22"/>
                <w:szCs w:val="22"/>
              </w:rPr>
            </w:pPr>
          </w:p>
        </w:tc>
        <w:tc>
          <w:tcPr>
            <w:tcW w:w="208" w:type="pct"/>
          </w:tcPr>
          <w:p w14:paraId="795F16D9" w14:textId="77777777" w:rsidR="0079395D" w:rsidRPr="0079395D" w:rsidRDefault="0079395D" w:rsidP="0079395D">
            <w:pPr>
              <w:spacing w:line="240" w:lineRule="atLeast"/>
              <w:rPr>
                <w:sz w:val="22"/>
                <w:szCs w:val="22"/>
              </w:rPr>
            </w:pPr>
          </w:p>
        </w:tc>
        <w:tc>
          <w:tcPr>
            <w:tcW w:w="205" w:type="pct"/>
          </w:tcPr>
          <w:p w14:paraId="4FFC6BA8" w14:textId="77777777" w:rsidR="0079395D" w:rsidRPr="0079395D" w:rsidRDefault="009173D0" w:rsidP="0079395D">
            <w:pPr>
              <w:spacing w:line="240" w:lineRule="atLeast"/>
              <w:rPr>
                <w:sz w:val="22"/>
                <w:szCs w:val="22"/>
              </w:rPr>
            </w:pPr>
            <w:r>
              <w:rPr>
                <w:sz w:val="22"/>
                <w:szCs w:val="22"/>
              </w:rPr>
              <w:t>100</w:t>
            </w:r>
          </w:p>
        </w:tc>
        <w:tc>
          <w:tcPr>
            <w:tcW w:w="206" w:type="pct"/>
          </w:tcPr>
          <w:p w14:paraId="21BAEA5E" w14:textId="77777777" w:rsidR="0079395D" w:rsidRPr="0079395D" w:rsidRDefault="0079395D" w:rsidP="0079395D">
            <w:pPr>
              <w:spacing w:line="240" w:lineRule="atLeast"/>
              <w:rPr>
                <w:sz w:val="22"/>
                <w:szCs w:val="22"/>
              </w:rPr>
            </w:pPr>
          </w:p>
        </w:tc>
        <w:tc>
          <w:tcPr>
            <w:tcW w:w="309" w:type="pct"/>
          </w:tcPr>
          <w:p w14:paraId="1ABDE5ED" w14:textId="77777777" w:rsidR="0079395D" w:rsidRPr="0079395D" w:rsidRDefault="0079395D" w:rsidP="0079395D">
            <w:pPr>
              <w:spacing w:line="240" w:lineRule="atLeast"/>
              <w:rPr>
                <w:sz w:val="22"/>
                <w:szCs w:val="22"/>
              </w:rPr>
            </w:pPr>
          </w:p>
        </w:tc>
        <w:tc>
          <w:tcPr>
            <w:tcW w:w="372" w:type="pct"/>
          </w:tcPr>
          <w:p w14:paraId="022A7D68" w14:textId="77777777" w:rsidR="0079395D" w:rsidRPr="0079395D" w:rsidRDefault="009173D0" w:rsidP="009173D0">
            <w:pPr>
              <w:spacing w:line="240" w:lineRule="atLeast"/>
              <w:rPr>
                <w:sz w:val="22"/>
                <w:szCs w:val="22"/>
              </w:rPr>
            </w:pPr>
            <w:r>
              <w:rPr>
                <w:sz w:val="22"/>
                <w:szCs w:val="22"/>
              </w:rPr>
              <w:t>100</w:t>
            </w:r>
          </w:p>
        </w:tc>
      </w:tr>
      <w:tr w:rsidR="009173D0" w:rsidRPr="0079395D" w14:paraId="2CBC4DD8" w14:textId="77777777" w:rsidTr="00D82622">
        <w:trPr>
          <w:trHeight w:val="386"/>
        </w:trPr>
        <w:tc>
          <w:tcPr>
            <w:tcW w:w="5000" w:type="pct"/>
            <w:gridSpan w:val="15"/>
          </w:tcPr>
          <w:p w14:paraId="7D792CE5" w14:textId="77777777" w:rsidR="009173D0" w:rsidRPr="0079395D" w:rsidRDefault="009173D0" w:rsidP="009173D0">
            <w:pPr>
              <w:spacing w:line="240" w:lineRule="atLeast"/>
              <w:rPr>
                <w:sz w:val="22"/>
                <w:szCs w:val="22"/>
              </w:rPr>
            </w:pPr>
            <w:r>
              <w:rPr>
                <w:sz w:val="22"/>
                <w:szCs w:val="22"/>
              </w:rPr>
              <w:t xml:space="preserve">3. </w:t>
            </w:r>
            <w:r w:rsidRPr="0079395D">
              <w:rPr>
                <w:sz w:val="22"/>
                <w:szCs w:val="22"/>
              </w:rPr>
              <w:t>Цель муниципальной программы «</w:t>
            </w:r>
            <w:r w:rsidRPr="002728AB">
              <w:rPr>
                <w:iCs/>
                <w:sz w:val="22"/>
                <w:szCs w:val="22"/>
              </w:rPr>
              <w:t>Благоустройство сельского поселения, направленное на улучшение его внешнего облика и создание максимально благоприятных, комфортных условий для проживания жителей»</w:t>
            </w:r>
          </w:p>
        </w:tc>
      </w:tr>
      <w:tr w:rsidR="009173D0" w:rsidRPr="0079395D" w14:paraId="35E762BD" w14:textId="77777777" w:rsidTr="009173D0">
        <w:trPr>
          <w:trHeight w:val="386"/>
        </w:trPr>
        <w:tc>
          <w:tcPr>
            <w:tcW w:w="263" w:type="pct"/>
          </w:tcPr>
          <w:p w14:paraId="4F032CA9" w14:textId="77777777" w:rsidR="009173D0" w:rsidRPr="0079395D" w:rsidRDefault="009173D0" w:rsidP="009173D0">
            <w:pPr>
              <w:jc w:val="center"/>
              <w:rPr>
                <w:sz w:val="22"/>
                <w:szCs w:val="22"/>
                <w:lang w:val="en-US"/>
              </w:rPr>
            </w:pPr>
            <w:r w:rsidRPr="0079395D">
              <w:rPr>
                <w:sz w:val="22"/>
                <w:szCs w:val="22"/>
              </w:rPr>
              <w:t>N .1</w:t>
            </w:r>
          </w:p>
        </w:tc>
        <w:tc>
          <w:tcPr>
            <w:tcW w:w="1191" w:type="pct"/>
          </w:tcPr>
          <w:p w14:paraId="47D53D64" w14:textId="77777777" w:rsidR="009173D0" w:rsidRPr="009173D0" w:rsidRDefault="009173D0" w:rsidP="009173D0">
            <w:pPr>
              <w:spacing w:line="240" w:lineRule="atLeast"/>
              <w:ind w:left="26"/>
              <w:rPr>
                <w:sz w:val="22"/>
                <w:szCs w:val="22"/>
                <w:u w:color="000000"/>
              </w:rPr>
            </w:pPr>
            <w:r w:rsidRPr="009173D0">
              <w:rPr>
                <w:sz w:val="22"/>
                <w:szCs w:val="22"/>
                <w:u w:color="000000"/>
              </w:rPr>
              <w:t xml:space="preserve">Количество благоустроенных дворовых и общественных территорий общего пользования (ед.) </w:t>
            </w:r>
          </w:p>
          <w:p w14:paraId="5AA0F1AE" w14:textId="77777777" w:rsidR="009173D0" w:rsidRPr="0079395D" w:rsidRDefault="009173D0" w:rsidP="009173D0">
            <w:pPr>
              <w:spacing w:line="240" w:lineRule="atLeast"/>
              <w:ind w:left="26"/>
              <w:rPr>
                <w:sz w:val="22"/>
                <w:szCs w:val="22"/>
                <w:u w:color="000000"/>
              </w:rPr>
            </w:pPr>
          </w:p>
        </w:tc>
        <w:tc>
          <w:tcPr>
            <w:tcW w:w="525" w:type="pct"/>
          </w:tcPr>
          <w:p w14:paraId="6B647D92" w14:textId="77777777" w:rsidR="009173D0" w:rsidRPr="0079395D" w:rsidRDefault="009173D0" w:rsidP="009173D0">
            <w:pPr>
              <w:spacing w:line="240" w:lineRule="atLeast"/>
              <w:jc w:val="center"/>
              <w:rPr>
                <w:sz w:val="22"/>
                <w:szCs w:val="22"/>
              </w:rPr>
            </w:pPr>
            <w:r>
              <w:rPr>
                <w:sz w:val="22"/>
                <w:szCs w:val="22"/>
              </w:rPr>
              <w:t>процент</w:t>
            </w:r>
          </w:p>
        </w:tc>
        <w:tc>
          <w:tcPr>
            <w:tcW w:w="233" w:type="pct"/>
          </w:tcPr>
          <w:p w14:paraId="09323052" w14:textId="77777777" w:rsidR="009173D0" w:rsidRPr="0079395D" w:rsidRDefault="009173D0" w:rsidP="009173D0">
            <w:pPr>
              <w:spacing w:line="240" w:lineRule="atLeast"/>
              <w:rPr>
                <w:sz w:val="22"/>
                <w:szCs w:val="22"/>
                <w:lang w:val="en-US"/>
              </w:rPr>
            </w:pPr>
          </w:p>
        </w:tc>
        <w:tc>
          <w:tcPr>
            <w:tcW w:w="248" w:type="pct"/>
          </w:tcPr>
          <w:p w14:paraId="65746B04" w14:textId="77777777" w:rsidR="009173D0" w:rsidRPr="0079395D" w:rsidRDefault="009173D0" w:rsidP="009173D0">
            <w:pPr>
              <w:spacing w:line="240" w:lineRule="atLeast"/>
              <w:rPr>
                <w:sz w:val="22"/>
                <w:szCs w:val="22"/>
              </w:rPr>
            </w:pPr>
          </w:p>
        </w:tc>
        <w:tc>
          <w:tcPr>
            <w:tcW w:w="245" w:type="pct"/>
          </w:tcPr>
          <w:p w14:paraId="3E3A5F41" w14:textId="77777777" w:rsidR="009173D0" w:rsidRPr="0079395D" w:rsidRDefault="009173D0" w:rsidP="009173D0">
            <w:pPr>
              <w:spacing w:line="240" w:lineRule="atLeast"/>
              <w:rPr>
                <w:sz w:val="22"/>
                <w:szCs w:val="22"/>
              </w:rPr>
            </w:pPr>
            <w:r>
              <w:rPr>
                <w:sz w:val="22"/>
                <w:szCs w:val="22"/>
              </w:rPr>
              <w:t>13</w:t>
            </w:r>
          </w:p>
        </w:tc>
        <w:tc>
          <w:tcPr>
            <w:tcW w:w="295" w:type="pct"/>
          </w:tcPr>
          <w:p w14:paraId="6065228B" w14:textId="77777777" w:rsidR="009173D0" w:rsidRPr="0079395D" w:rsidRDefault="009173D0" w:rsidP="009173D0">
            <w:pPr>
              <w:spacing w:line="240" w:lineRule="atLeast"/>
              <w:rPr>
                <w:sz w:val="22"/>
                <w:szCs w:val="22"/>
              </w:rPr>
            </w:pPr>
          </w:p>
        </w:tc>
        <w:tc>
          <w:tcPr>
            <w:tcW w:w="192" w:type="pct"/>
          </w:tcPr>
          <w:p w14:paraId="22EB17D9" w14:textId="77777777" w:rsidR="009173D0" w:rsidRPr="0079395D" w:rsidRDefault="009173D0" w:rsidP="009173D0">
            <w:pPr>
              <w:spacing w:line="240" w:lineRule="atLeast"/>
              <w:rPr>
                <w:sz w:val="22"/>
                <w:szCs w:val="22"/>
              </w:rPr>
            </w:pPr>
          </w:p>
        </w:tc>
        <w:tc>
          <w:tcPr>
            <w:tcW w:w="253" w:type="pct"/>
          </w:tcPr>
          <w:p w14:paraId="2FFEA225" w14:textId="77777777" w:rsidR="009173D0" w:rsidRPr="0079395D" w:rsidRDefault="009173D0" w:rsidP="009173D0">
            <w:pPr>
              <w:spacing w:line="240" w:lineRule="atLeast"/>
              <w:rPr>
                <w:sz w:val="22"/>
                <w:szCs w:val="22"/>
              </w:rPr>
            </w:pPr>
            <w:r>
              <w:rPr>
                <w:sz w:val="22"/>
                <w:szCs w:val="22"/>
              </w:rPr>
              <w:t>13</w:t>
            </w:r>
          </w:p>
        </w:tc>
        <w:tc>
          <w:tcPr>
            <w:tcW w:w="255" w:type="pct"/>
          </w:tcPr>
          <w:p w14:paraId="569F35C3" w14:textId="77777777" w:rsidR="009173D0" w:rsidRPr="0079395D" w:rsidRDefault="009173D0" w:rsidP="009173D0">
            <w:pPr>
              <w:spacing w:line="240" w:lineRule="atLeast"/>
              <w:rPr>
                <w:sz w:val="22"/>
                <w:szCs w:val="22"/>
              </w:rPr>
            </w:pPr>
          </w:p>
        </w:tc>
        <w:tc>
          <w:tcPr>
            <w:tcW w:w="208" w:type="pct"/>
          </w:tcPr>
          <w:p w14:paraId="34DE6F41" w14:textId="77777777" w:rsidR="009173D0" w:rsidRPr="0079395D" w:rsidRDefault="009173D0" w:rsidP="009173D0">
            <w:pPr>
              <w:spacing w:line="240" w:lineRule="atLeast"/>
              <w:rPr>
                <w:sz w:val="22"/>
                <w:szCs w:val="22"/>
              </w:rPr>
            </w:pPr>
          </w:p>
        </w:tc>
        <w:tc>
          <w:tcPr>
            <w:tcW w:w="205" w:type="pct"/>
          </w:tcPr>
          <w:p w14:paraId="545EDC4A" w14:textId="77777777" w:rsidR="009173D0" w:rsidRPr="0079395D" w:rsidRDefault="009173D0" w:rsidP="009173D0">
            <w:pPr>
              <w:spacing w:line="240" w:lineRule="atLeast"/>
              <w:rPr>
                <w:sz w:val="22"/>
                <w:szCs w:val="22"/>
              </w:rPr>
            </w:pPr>
            <w:r>
              <w:rPr>
                <w:sz w:val="22"/>
                <w:szCs w:val="22"/>
              </w:rPr>
              <w:t>13</w:t>
            </w:r>
          </w:p>
        </w:tc>
        <w:tc>
          <w:tcPr>
            <w:tcW w:w="206" w:type="pct"/>
          </w:tcPr>
          <w:p w14:paraId="5635EE41" w14:textId="77777777" w:rsidR="009173D0" w:rsidRPr="0079395D" w:rsidRDefault="009173D0" w:rsidP="009173D0">
            <w:pPr>
              <w:spacing w:line="240" w:lineRule="atLeast"/>
              <w:rPr>
                <w:sz w:val="22"/>
                <w:szCs w:val="22"/>
              </w:rPr>
            </w:pPr>
          </w:p>
        </w:tc>
        <w:tc>
          <w:tcPr>
            <w:tcW w:w="309" w:type="pct"/>
          </w:tcPr>
          <w:p w14:paraId="6E02189D" w14:textId="77777777" w:rsidR="009173D0" w:rsidRPr="0079395D" w:rsidRDefault="009173D0" w:rsidP="009173D0">
            <w:pPr>
              <w:spacing w:line="240" w:lineRule="atLeast"/>
              <w:rPr>
                <w:sz w:val="22"/>
                <w:szCs w:val="22"/>
              </w:rPr>
            </w:pPr>
          </w:p>
        </w:tc>
        <w:tc>
          <w:tcPr>
            <w:tcW w:w="372" w:type="pct"/>
          </w:tcPr>
          <w:p w14:paraId="6177398B" w14:textId="77777777" w:rsidR="009173D0" w:rsidRPr="0079395D" w:rsidRDefault="009173D0" w:rsidP="009173D0">
            <w:pPr>
              <w:spacing w:line="240" w:lineRule="atLeast"/>
              <w:jc w:val="center"/>
              <w:rPr>
                <w:sz w:val="22"/>
                <w:szCs w:val="22"/>
              </w:rPr>
            </w:pPr>
            <w:r>
              <w:rPr>
                <w:sz w:val="22"/>
                <w:szCs w:val="22"/>
              </w:rPr>
              <w:t>13</w:t>
            </w:r>
          </w:p>
        </w:tc>
      </w:tr>
    </w:tbl>
    <w:p w14:paraId="08C3ACF4" w14:textId="77777777" w:rsidR="0079395D" w:rsidRDefault="0079395D" w:rsidP="0079395D">
      <w:pPr>
        <w:rPr>
          <w:sz w:val="24"/>
          <w:szCs w:val="24"/>
        </w:rPr>
      </w:pPr>
    </w:p>
    <w:p w14:paraId="55CEBA45" w14:textId="77777777" w:rsidR="00E8642B" w:rsidRDefault="00E8642B" w:rsidP="0079395D">
      <w:pPr>
        <w:rPr>
          <w:sz w:val="24"/>
          <w:szCs w:val="24"/>
        </w:rPr>
      </w:pPr>
    </w:p>
    <w:p w14:paraId="76CCDAA8" w14:textId="77777777" w:rsidR="00E8642B" w:rsidRDefault="00E8642B" w:rsidP="0079395D">
      <w:pPr>
        <w:rPr>
          <w:sz w:val="24"/>
          <w:szCs w:val="24"/>
        </w:rPr>
      </w:pPr>
    </w:p>
    <w:p w14:paraId="2BED46F5" w14:textId="77777777" w:rsidR="00E8642B" w:rsidRPr="0079395D" w:rsidRDefault="00E8642B" w:rsidP="0079395D">
      <w:pPr>
        <w:rPr>
          <w:sz w:val="24"/>
          <w:szCs w:val="24"/>
        </w:rPr>
      </w:pPr>
    </w:p>
    <w:p w14:paraId="48C7FC72" w14:textId="77777777" w:rsidR="006E411E" w:rsidRDefault="006E411E" w:rsidP="0079395D">
      <w:pPr>
        <w:jc w:val="center"/>
        <w:rPr>
          <w:sz w:val="24"/>
          <w:szCs w:val="24"/>
        </w:rPr>
      </w:pPr>
    </w:p>
    <w:p w14:paraId="3B2C7A48" w14:textId="77777777" w:rsidR="006E411E" w:rsidRDefault="006E411E" w:rsidP="0079395D">
      <w:pPr>
        <w:jc w:val="center"/>
        <w:rPr>
          <w:sz w:val="24"/>
          <w:szCs w:val="24"/>
        </w:rPr>
      </w:pPr>
    </w:p>
    <w:p w14:paraId="345BDFF8" w14:textId="77777777" w:rsidR="006E411E" w:rsidRDefault="006E411E" w:rsidP="0079395D">
      <w:pPr>
        <w:jc w:val="center"/>
        <w:rPr>
          <w:sz w:val="24"/>
          <w:szCs w:val="24"/>
        </w:rPr>
      </w:pPr>
    </w:p>
    <w:p w14:paraId="43ABEF55" w14:textId="77777777" w:rsidR="006E411E" w:rsidRDefault="006E411E" w:rsidP="0079395D">
      <w:pPr>
        <w:jc w:val="center"/>
        <w:rPr>
          <w:sz w:val="24"/>
          <w:szCs w:val="24"/>
        </w:rPr>
      </w:pPr>
    </w:p>
    <w:p w14:paraId="18322925" w14:textId="77777777" w:rsidR="009173D0" w:rsidRDefault="009173D0" w:rsidP="0079395D">
      <w:pPr>
        <w:jc w:val="center"/>
        <w:rPr>
          <w:sz w:val="24"/>
          <w:szCs w:val="24"/>
        </w:rPr>
      </w:pPr>
    </w:p>
    <w:p w14:paraId="57612544" w14:textId="77777777" w:rsidR="009173D0" w:rsidRDefault="009173D0" w:rsidP="0079395D">
      <w:pPr>
        <w:jc w:val="center"/>
        <w:rPr>
          <w:sz w:val="24"/>
          <w:szCs w:val="24"/>
        </w:rPr>
      </w:pPr>
    </w:p>
    <w:p w14:paraId="44DF7DB7" w14:textId="77777777"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14:paraId="4CE6B16B" w14:textId="77777777" w:rsidR="0079395D" w:rsidRPr="0079395D" w:rsidRDefault="0079395D" w:rsidP="0079395D">
      <w:pPr>
        <w:autoSpaceDE w:val="0"/>
        <w:autoSpaceDN w:val="0"/>
        <w:adjustRightInd w:val="0"/>
        <w:ind w:firstLine="709"/>
        <w:jc w:val="right"/>
        <w:rPr>
          <w:rFonts w:eastAsia="Calibri"/>
        </w:rPr>
      </w:pPr>
    </w:p>
    <w:tbl>
      <w:tblPr>
        <w:tblW w:w="14883" w:type="dxa"/>
        <w:tblLook w:val="01E0" w:firstRow="1" w:lastRow="1" w:firstColumn="1" w:lastColumn="1" w:noHBand="0" w:noVBand="0"/>
      </w:tblPr>
      <w:tblGrid>
        <w:gridCol w:w="858"/>
        <w:gridCol w:w="4949"/>
        <w:gridCol w:w="4394"/>
        <w:gridCol w:w="4682"/>
      </w:tblGrid>
      <w:tr w:rsidR="0079395D" w:rsidRPr="0079395D" w14:paraId="59ADC6FA" w14:textId="77777777" w:rsidTr="00747F05">
        <w:trPr>
          <w:trHeight w:val="491"/>
        </w:trPr>
        <w:tc>
          <w:tcPr>
            <w:tcW w:w="858" w:type="dxa"/>
            <w:tcBorders>
              <w:top w:val="single" w:sz="4" w:space="0" w:color="auto"/>
              <w:left w:val="single" w:sz="4" w:space="0" w:color="auto"/>
              <w:bottom w:val="single" w:sz="4" w:space="0" w:color="auto"/>
              <w:right w:val="single" w:sz="4" w:space="0" w:color="auto"/>
            </w:tcBorders>
          </w:tcPr>
          <w:p w14:paraId="49312AD7" w14:textId="77777777" w:rsidR="003C2F10" w:rsidRDefault="0079395D" w:rsidP="0079395D">
            <w:pPr>
              <w:jc w:val="center"/>
              <w:rPr>
                <w:sz w:val="22"/>
                <w:szCs w:val="22"/>
              </w:rPr>
            </w:pPr>
            <w:r w:rsidRPr="0079395D">
              <w:rPr>
                <w:sz w:val="22"/>
                <w:szCs w:val="22"/>
              </w:rPr>
              <w:t xml:space="preserve">№ </w:t>
            </w:r>
          </w:p>
          <w:p w14:paraId="7E455331" w14:textId="77777777" w:rsidR="0079395D" w:rsidRPr="0079395D" w:rsidRDefault="0079395D" w:rsidP="0079395D">
            <w:pPr>
              <w:jc w:val="center"/>
              <w:rPr>
                <w:sz w:val="22"/>
                <w:szCs w:val="22"/>
              </w:rPr>
            </w:pPr>
            <w:r w:rsidRPr="0079395D">
              <w:rPr>
                <w:sz w:val="22"/>
                <w:szCs w:val="22"/>
              </w:rPr>
              <w:t>п/п</w:t>
            </w:r>
          </w:p>
        </w:tc>
        <w:tc>
          <w:tcPr>
            <w:tcW w:w="4949" w:type="dxa"/>
            <w:tcBorders>
              <w:top w:val="single" w:sz="4" w:space="0" w:color="auto"/>
              <w:left w:val="single" w:sz="4" w:space="0" w:color="auto"/>
              <w:bottom w:val="single" w:sz="4" w:space="0" w:color="auto"/>
              <w:right w:val="single" w:sz="4" w:space="0" w:color="auto"/>
            </w:tcBorders>
          </w:tcPr>
          <w:p w14:paraId="44957DE1" w14:textId="77777777" w:rsidR="0079395D" w:rsidRPr="0079395D" w:rsidRDefault="0079395D" w:rsidP="0079395D">
            <w:pPr>
              <w:jc w:val="center"/>
              <w:rPr>
                <w:sz w:val="22"/>
                <w:szCs w:val="22"/>
              </w:rPr>
            </w:pPr>
            <w:r w:rsidRPr="0079395D">
              <w:rPr>
                <w:sz w:val="22"/>
                <w:szCs w:val="22"/>
              </w:rPr>
              <w:t>Задачи структурного элемента</w:t>
            </w:r>
          </w:p>
        </w:tc>
        <w:tc>
          <w:tcPr>
            <w:tcW w:w="4394" w:type="dxa"/>
            <w:tcBorders>
              <w:top w:val="single" w:sz="4" w:space="0" w:color="auto"/>
              <w:left w:val="single" w:sz="4" w:space="0" w:color="auto"/>
              <w:bottom w:val="single" w:sz="4" w:space="0" w:color="auto"/>
              <w:right w:val="single" w:sz="4" w:space="0" w:color="auto"/>
            </w:tcBorders>
          </w:tcPr>
          <w:p w14:paraId="360AFCFA" w14:textId="77777777"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p>
        </w:tc>
        <w:tc>
          <w:tcPr>
            <w:tcW w:w="4682" w:type="dxa"/>
            <w:tcBorders>
              <w:top w:val="single" w:sz="4" w:space="0" w:color="auto"/>
              <w:left w:val="single" w:sz="4" w:space="0" w:color="auto"/>
              <w:bottom w:val="single" w:sz="4" w:space="0" w:color="auto"/>
              <w:right w:val="single" w:sz="4" w:space="0" w:color="auto"/>
            </w:tcBorders>
          </w:tcPr>
          <w:p w14:paraId="5E97CD4C" w14:textId="77777777" w:rsidR="0079395D" w:rsidRPr="0079395D" w:rsidRDefault="0079395D" w:rsidP="0079395D">
            <w:pPr>
              <w:jc w:val="center"/>
              <w:rPr>
                <w:sz w:val="22"/>
                <w:szCs w:val="22"/>
              </w:rPr>
            </w:pPr>
            <w:r w:rsidRPr="0079395D">
              <w:rPr>
                <w:sz w:val="22"/>
                <w:szCs w:val="22"/>
              </w:rPr>
              <w:t>Связь</w:t>
            </w:r>
          </w:p>
          <w:p w14:paraId="00ABCB95" w14:textId="77777777" w:rsidR="0079395D" w:rsidRPr="0079395D" w:rsidRDefault="0079395D" w:rsidP="0079395D">
            <w:pPr>
              <w:jc w:val="center"/>
              <w:rPr>
                <w:sz w:val="22"/>
                <w:szCs w:val="22"/>
              </w:rPr>
            </w:pPr>
            <w:r w:rsidRPr="0079395D">
              <w:rPr>
                <w:sz w:val="22"/>
                <w:szCs w:val="22"/>
              </w:rPr>
              <w:t>с показателями</w:t>
            </w:r>
          </w:p>
        </w:tc>
      </w:tr>
      <w:tr w:rsidR="0079395D" w:rsidRPr="0079395D" w14:paraId="2A524DF3" w14:textId="77777777" w:rsidTr="00747F05">
        <w:trPr>
          <w:trHeight w:val="271"/>
        </w:trPr>
        <w:tc>
          <w:tcPr>
            <w:tcW w:w="858" w:type="dxa"/>
            <w:tcBorders>
              <w:top w:val="single" w:sz="4" w:space="0" w:color="auto"/>
              <w:left w:val="single" w:sz="4" w:space="0" w:color="auto"/>
              <w:bottom w:val="single" w:sz="4" w:space="0" w:color="auto"/>
              <w:right w:val="single" w:sz="4" w:space="0" w:color="auto"/>
            </w:tcBorders>
          </w:tcPr>
          <w:p w14:paraId="7AB75955" w14:textId="77777777" w:rsidR="0079395D" w:rsidRPr="0079395D" w:rsidRDefault="0079395D" w:rsidP="0079395D">
            <w:pPr>
              <w:jc w:val="center"/>
              <w:rPr>
                <w:sz w:val="22"/>
                <w:szCs w:val="22"/>
              </w:rPr>
            </w:pPr>
            <w:r w:rsidRPr="0079395D">
              <w:rPr>
                <w:sz w:val="22"/>
                <w:szCs w:val="22"/>
              </w:rPr>
              <w:t>1</w:t>
            </w:r>
          </w:p>
        </w:tc>
        <w:tc>
          <w:tcPr>
            <w:tcW w:w="4949" w:type="dxa"/>
            <w:tcBorders>
              <w:top w:val="single" w:sz="4" w:space="0" w:color="auto"/>
              <w:left w:val="single" w:sz="4" w:space="0" w:color="auto"/>
              <w:bottom w:val="single" w:sz="4" w:space="0" w:color="auto"/>
              <w:right w:val="single" w:sz="4" w:space="0" w:color="auto"/>
            </w:tcBorders>
          </w:tcPr>
          <w:p w14:paraId="66EB087D" w14:textId="77777777" w:rsidR="0079395D" w:rsidRPr="0079395D" w:rsidRDefault="0079395D" w:rsidP="0079395D">
            <w:pPr>
              <w:jc w:val="center"/>
              <w:rPr>
                <w:sz w:val="22"/>
                <w:szCs w:val="22"/>
              </w:rPr>
            </w:pPr>
            <w:r w:rsidRPr="0079395D">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14:paraId="61B191ED" w14:textId="77777777" w:rsidR="0079395D" w:rsidRPr="0079395D" w:rsidRDefault="0079395D" w:rsidP="0079395D">
            <w:pPr>
              <w:jc w:val="center"/>
              <w:rPr>
                <w:sz w:val="22"/>
                <w:szCs w:val="22"/>
              </w:rPr>
            </w:pPr>
            <w:r w:rsidRPr="0079395D">
              <w:rPr>
                <w:sz w:val="22"/>
                <w:szCs w:val="22"/>
              </w:rPr>
              <w:t>3</w:t>
            </w:r>
          </w:p>
        </w:tc>
        <w:tc>
          <w:tcPr>
            <w:tcW w:w="4682" w:type="dxa"/>
            <w:tcBorders>
              <w:top w:val="single" w:sz="4" w:space="0" w:color="auto"/>
              <w:left w:val="single" w:sz="4" w:space="0" w:color="auto"/>
              <w:bottom w:val="single" w:sz="4" w:space="0" w:color="auto"/>
              <w:right w:val="single" w:sz="4" w:space="0" w:color="auto"/>
            </w:tcBorders>
          </w:tcPr>
          <w:p w14:paraId="74382E3A" w14:textId="77777777" w:rsidR="0079395D" w:rsidRPr="0079395D" w:rsidRDefault="0079395D" w:rsidP="0079395D">
            <w:pPr>
              <w:jc w:val="center"/>
              <w:rPr>
                <w:sz w:val="22"/>
                <w:szCs w:val="22"/>
              </w:rPr>
            </w:pPr>
            <w:r w:rsidRPr="0079395D">
              <w:rPr>
                <w:sz w:val="22"/>
                <w:szCs w:val="22"/>
              </w:rPr>
              <w:t>4</w:t>
            </w:r>
          </w:p>
        </w:tc>
      </w:tr>
      <w:tr w:rsidR="0079395D" w:rsidRPr="0079395D" w14:paraId="04AE7554" w14:textId="77777777" w:rsidTr="00747F05">
        <w:trPr>
          <w:trHeight w:val="279"/>
        </w:trPr>
        <w:tc>
          <w:tcPr>
            <w:tcW w:w="858" w:type="dxa"/>
            <w:tcBorders>
              <w:top w:val="single" w:sz="4" w:space="0" w:color="auto"/>
              <w:left w:val="single" w:sz="4" w:space="0" w:color="auto"/>
              <w:bottom w:val="single" w:sz="4" w:space="0" w:color="auto"/>
              <w:right w:val="single" w:sz="4" w:space="0" w:color="auto"/>
            </w:tcBorders>
          </w:tcPr>
          <w:p w14:paraId="328525E4" w14:textId="77777777" w:rsidR="0079395D" w:rsidRPr="0079395D" w:rsidRDefault="0079395D" w:rsidP="0079395D">
            <w:pPr>
              <w:jc w:val="center"/>
              <w:rPr>
                <w:sz w:val="22"/>
                <w:szCs w:val="22"/>
              </w:rPr>
            </w:pPr>
            <w:r w:rsidRPr="0079395D">
              <w:rPr>
                <w:sz w:val="22"/>
                <w:szCs w:val="22"/>
              </w:rPr>
              <w:t>1.</w:t>
            </w:r>
          </w:p>
        </w:tc>
        <w:tc>
          <w:tcPr>
            <w:tcW w:w="14025" w:type="dxa"/>
            <w:gridSpan w:val="3"/>
            <w:tcBorders>
              <w:top w:val="single" w:sz="4" w:space="0" w:color="auto"/>
              <w:left w:val="single" w:sz="4" w:space="0" w:color="auto"/>
              <w:bottom w:val="single" w:sz="4" w:space="0" w:color="auto"/>
              <w:right w:val="single" w:sz="4" w:space="0" w:color="auto"/>
            </w:tcBorders>
          </w:tcPr>
          <w:p w14:paraId="390B61A9" w14:textId="77777777" w:rsidR="0079395D" w:rsidRPr="009173D0" w:rsidRDefault="0079395D" w:rsidP="0079395D">
            <w:pPr>
              <w:jc w:val="center"/>
              <w:rPr>
                <w:sz w:val="22"/>
                <w:szCs w:val="22"/>
              </w:rPr>
            </w:pPr>
            <w:r w:rsidRPr="009173D0">
              <w:rPr>
                <w:sz w:val="22"/>
                <w:szCs w:val="22"/>
              </w:rPr>
              <w:t>Подпрограмма «</w:t>
            </w:r>
            <w:r w:rsidR="00074BCB">
              <w:rPr>
                <w:sz w:val="22"/>
                <w:szCs w:val="22"/>
              </w:rPr>
              <w:t>В</w:t>
            </w:r>
            <w:r w:rsidR="009173D0" w:rsidRPr="009173D0">
              <w:rPr>
                <w:sz w:val="22"/>
                <w:szCs w:val="22"/>
              </w:rPr>
              <w:t>ыполнения полномочий по предоставлению качественных коммунальных услуг</w:t>
            </w:r>
            <w:r w:rsidRPr="009173D0">
              <w:rPr>
                <w:sz w:val="22"/>
                <w:szCs w:val="22"/>
              </w:rPr>
              <w:t>»</w:t>
            </w:r>
          </w:p>
        </w:tc>
      </w:tr>
      <w:tr w:rsidR="0079395D" w:rsidRPr="0079395D" w14:paraId="78268CC7" w14:textId="77777777" w:rsidTr="00747F05">
        <w:trPr>
          <w:trHeight w:val="279"/>
        </w:trPr>
        <w:tc>
          <w:tcPr>
            <w:tcW w:w="858" w:type="dxa"/>
            <w:tcBorders>
              <w:top w:val="single" w:sz="4" w:space="0" w:color="auto"/>
              <w:left w:val="single" w:sz="4" w:space="0" w:color="auto"/>
              <w:bottom w:val="single" w:sz="4" w:space="0" w:color="auto"/>
              <w:right w:val="single" w:sz="4" w:space="0" w:color="auto"/>
            </w:tcBorders>
          </w:tcPr>
          <w:p w14:paraId="33D7BE54" w14:textId="77777777" w:rsidR="0079395D" w:rsidRPr="0079395D" w:rsidRDefault="0079395D" w:rsidP="0079395D">
            <w:pPr>
              <w:jc w:val="center"/>
              <w:rPr>
                <w:sz w:val="22"/>
                <w:szCs w:val="22"/>
              </w:rPr>
            </w:pPr>
            <w:r w:rsidRPr="0079395D">
              <w:rPr>
                <w:sz w:val="22"/>
                <w:szCs w:val="22"/>
              </w:rPr>
              <w:t>1.1.</w:t>
            </w:r>
          </w:p>
        </w:tc>
        <w:tc>
          <w:tcPr>
            <w:tcW w:w="14025" w:type="dxa"/>
            <w:gridSpan w:val="3"/>
            <w:tcBorders>
              <w:top w:val="single" w:sz="4" w:space="0" w:color="auto"/>
              <w:left w:val="single" w:sz="4" w:space="0" w:color="auto"/>
              <w:bottom w:val="single" w:sz="4" w:space="0" w:color="auto"/>
              <w:right w:val="single" w:sz="4" w:space="0" w:color="auto"/>
            </w:tcBorders>
          </w:tcPr>
          <w:p w14:paraId="76AD79CC" w14:textId="77777777" w:rsidR="0079395D" w:rsidRPr="0079395D" w:rsidRDefault="009173D0" w:rsidP="0079395D">
            <w:pPr>
              <w:jc w:val="center"/>
              <w:rPr>
                <w:sz w:val="22"/>
                <w:szCs w:val="22"/>
              </w:rPr>
            </w:pPr>
            <w:r w:rsidRPr="009173D0">
              <w:rPr>
                <w:sz w:val="22"/>
                <w:szCs w:val="22"/>
              </w:rPr>
              <w:t>Комплекс процессных мероприятий «</w:t>
            </w:r>
            <w:r w:rsidR="00912647" w:rsidRPr="00912647">
              <w:rPr>
                <w:sz w:val="22"/>
                <w:szCs w:val="22"/>
              </w:rPr>
              <w:t xml:space="preserve">Обеспечение условий для </w:t>
            </w:r>
            <w:r w:rsidR="00912647">
              <w:rPr>
                <w:sz w:val="22"/>
                <w:szCs w:val="22"/>
              </w:rPr>
              <w:t>в</w:t>
            </w:r>
            <w:r w:rsidR="00912647" w:rsidRPr="00912647">
              <w:rPr>
                <w:sz w:val="22"/>
                <w:szCs w:val="22"/>
              </w:rPr>
              <w:t>ыполнения полномочий по предоставлению качественных коммунальных услуг</w:t>
            </w:r>
            <w:r w:rsidRPr="009173D0">
              <w:rPr>
                <w:sz w:val="22"/>
                <w:szCs w:val="22"/>
              </w:rPr>
              <w:t>»</w:t>
            </w:r>
          </w:p>
        </w:tc>
      </w:tr>
      <w:tr w:rsidR="0079395D" w:rsidRPr="0079395D" w14:paraId="1C60AAB6" w14:textId="77777777" w:rsidTr="00747F05">
        <w:trPr>
          <w:trHeight w:val="343"/>
        </w:trPr>
        <w:tc>
          <w:tcPr>
            <w:tcW w:w="858" w:type="dxa"/>
            <w:tcBorders>
              <w:top w:val="single" w:sz="4" w:space="0" w:color="auto"/>
              <w:left w:val="single" w:sz="4" w:space="0" w:color="auto"/>
              <w:bottom w:val="single" w:sz="4" w:space="0" w:color="auto"/>
              <w:right w:val="single" w:sz="4" w:space="0" w:color="auto"/>
            </w:tcBorders>
          </w:tcPr>
          <w:p w14:paraId="79F3B04A" w14:textId="77777777"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14:paraId="14BF0CC8" w14:textId="77777777"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Администрация сельского поселения Ларьяк/ Отдел экономики и финансов</w:t>
            </w:r>
          </w:p>
        </w:tc>
        <w:tc>
          <w:tcPr>
            <w:tcW w:w="9076" w:type="dxa"/>
            <w:gridSpan w:val="2"/>
            <w:tcBorders>
              <w:top w:val="single" w:sz="4" w:space="0" w:color="auto"/>
              <w:left w:val="single" w:sz="4" w:space="0" w:color="auto"/>
              <w:bottom w:val="single" w:sz="4" w:space="0" w:color="auto"/>
              <w:right w:val="single" w:sz="4" w:space="0" w:color="auto"/>
            </w:tcBorders>
          </w:tcPr>
          <w:p w14:paraId="005A1EEA" w14:textId="77777777" w:rsidR="0079395D" w:rsidRPr="0079395D" w:rsidRDefault="0079395D" w:rsidP="0079395D">
            <w:pPr>
              <w:jc w:val="center"/>
              <w:rPr>
                <w:sz w:val="22"/>
                <w:szCs w:val="22"/>
              </w:rPr>
            </w:pPr>
          </w:p>
        </w:tc>
      </w:tr>
      <w:tr w:rsidR="0079395D" w:rsidRPr="0079395D" w14:paraId="4EC3C974"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4381C855" w14:textId="77777777" w:rsidR="0079395D" w:rsidRPr="0079395D" w:rsidRDefault="0079395D" w:rsidP="0079395D">
            <w:pPr>
              <w:jc w:val="center"/>
              <w:rPr>
                <w:sz w:val="22"/>
                <w:szCs w:val="22"/>
              </w:rPr>
            </w:pPr>
            <w:r w:rsidRPr="0079395D">
              <w:rPr>
                <w:sz w:val="22"/>
                <w:szCs w:val="22"/>
              </w:rPr>
              <w:t>1.1.1</w:t>
            </w:r>
          </w:p>
        </w:tc>
        <w:tc>
          <w:tcPr>
            <w:tcW w:w="4949" w:type="dxa"/>
            <w:tcBorders>
              <w:top w:val="single" w:sz="4" w:space="0" w:color="auto"/>
              <w:left w:val="single" w:sz="4" w:space="0" w:color="auto"/>
              <w:bottom w:val="single" w:sz="4" w:space="0" w:color="auto"/>
              <w:right w:val="single" w:sz="4" w:space="0" w:color="auto"/>
            </w:tcBorders>
          </w:tcPr>
          <w:p w14:paraId="64EF404A" w14:textId="77777777" w:rsidR="0079395D" w:rsidRPr="0079395D" w:rsidRDefault="0010238A" w:rsidP="0079395D">
            <w:pPr>
              <w:jc w:val="center"/>
              <w:rPr>
                <w:sz w:val="22"/>
                <w:szCs w:val="22"/>
              </w:rPr>
            </w:pPr>
            <w:r w:rsidRPr="0010238A">
              <w:rPr>
                <w:sz w:val="22"/>
                <w:szCs w:val="22"/>
              </w:rPr>
              <w:t>Создание условий для обеспечения качественными коммунальными услугами</w:t>
            </w:r>
          </w:p>
        </w:tc>
        <w:tc>
          <w:tcPr>
            <w:tcW w:w="4394" w:type="dxa"/>
            <w:tcBorders>
              <w:top w:val="single" w:sz="4" w:space="0" w:color="auto"/>
              <w:left w:val="single" w:sz="4" w:space="0" w:color="auto"/>
              <w:bottom w:val="single" w:sz="4" w:space="0" w:color="auto"/>
              <w:right w:val="single" w:sz="4" w:space="0" w:color="auto"/>
            </w:tcBorders>
          </w:tcPr>
          <w:p w14:paraId="498247CD" w14:textId="77777777" w:rsidR="0079395D" w:rsidRPr="0079395D" w:rsidRDefault="00747F05" w:rsidP="0079395D">
            <w:pPr>
              <w:jc w:val="center"/>
              <w:rPr>
                <w:sz w:val="22"/>
                <w:szCs w:val="22"/>
              </w:rPr>
            </w:pPr>
            <w:r w:rsidRPr="00747F05">
              <w:rPr>
                <w:sz w:val="22"/>
                <w:szCs w:val="22"/>
              </w:rPr>
              <w:t>Предоставление субсидии на возмещения недополученных доходов организациям, осуществляющим реализацию населению услуг вывоза жидких коммунальных отходов</w:t>
            </w:r>
          </w:p>
        </w:tc>
        <w:tc>
          <w:tcPr>
            <w:tcW w:w="4682" w:type="dxa"/>
            <w:tcBorders>
              <w:top w:val="single" w:sz="4" w:space="0" w:color="auto"/>
              <w:left w:val="single" w:sz="4" w:space="0" w:color="auto"/>
              <w:bottom w:val="single" w:sz="4" w:space="0" w:color="auto"/>
              <w:right w:val="single" w:sz="4" w:space="0" w:color="auto"/>
            </w:tcBorders>
          </w:tcPr>
          <w:p w14:paraId="2609530C" w14:textId="77777777" w:rsidR="0079395D" w:rsidRPr="0079395D" w:rsidRDefault="00747F05" w:rsidP="0079395D">
            <w:pPr>
              <w:jc w:val="center"/>
              <w:rPr>
                <w:sz w:val="22"/>
                <w:szCs w:val="22"/>
              </w:rPr>
            </w:pPr>
            <w:r w:rsidRPr="00747F05">
              <w:rPr>
                <w:sz w:val="22"/>
                <w:szCs w:val="22"/>
              </w:rPr>
              <w:t>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Ларьяк»</w:t>
            </w:r>
          </w:p>
        </w:tc>
      </w:tr>
      <w:tr w:rsidR="00747F05" w:rsidRPr="0079395D" w14:paraId="38716B75"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481435AA" w14:textId="77777777" w:rsidR="00747F05" w:rsidRPr="0079395D" w:rsidRDefault="00747F05" w:rsidP="0079395D">
            <w:pPr>
              <w:jc w:val="center"/>
              <w:rPr>
                <w:sz w:val="22"/>
                <w:szCs w:val="22"/>
              </w:rPr>
            </w:pPr>
            <w:r>
              <w:rPr>
                <w:sz w:val="22"/>
                <w:szCs w:val="22"/>
              </w:rPr>
              <w:t>2.</w:t>
            </w:r>
          </w:p>
        </w:tc>
        <w:tc>
          <w:tcPr>
            <w:tcW w:w="14025" w:type="dxa"/>
            <w:gridSpan w:val="3"/>
            <w:tcBorders>
              <w:top w:val="single" w:sz="4" w:space="0" w:color="auto"/>
              <w:left w:val="single" w:sz="4" w:space="0" w:color="auto"/>
              <w:bottom w:val="single" w:sz="4" w:space="0" w:color="auto"/>
              <w:right w:val="single" w:sz="4" w:space="0" w:color="auto"/>
            </w:tcBorders>
          </w:tcPr>
          <w:p w14:paraId="4A5BA262" w14:textId="77777777" w:rsidR="00747F05" w:rsidRPr="00747F05" w:rsidRDefault="00747F05" w:rsidP="0079395D">
            <w:pPr>
              <w:jc w:val="center"/>
              <w:rPr>
                <w:sz w:val="22"/>
                <w:szCs w:val="22"/>
              </w:rPr>
            </w:pPr>
            <w:r w:rsidRPr="00747F05">
              <w:rPr>
                <w:sz w:val="22"/>
                <w:szCs w:val="22"/>
              </w:rPr>
              <w:t>Подпрограмма «Повышение энергетической эффективности в сфере потребления энергетических ресурсов»</w:t>
            </w:r>
          </w:p>
        </w:tc>
      </w:tr>
      <w:tr w:rsidR="0079395D" w:rsidRPr="0079395D" w14:paraId="291CFA81"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723449E2" w14:textId="77777777" w:rsidR="0079395D" w:rsidRPr="00F2125A" w:rsidRDefault="00747F05" w:rsidP="0079395D">
            <w:pPr>
              <w:jc w:val="center"/>
              <w:rPr>
                <w:sz w:val="22"/>
                <w:szCs w:val="22"/>
              </w:rPr>
            </w:pPr>
            <w:r>
              <w:rPr>
                <w:sz w:val="22"/>
                <w:szCs w:val="22"/>
              </w:rPr>
              <w:t>2.1</w:t>
            </w:r>
          </w:p>
        </w:tc>
        <w:tc>
          <w:tcPr>
            <w:tcW w:w="14025" w:type="dxa"/>
            <w:gridSpan w:val="3"/>
            <w:tcBorders>
              <w:top w:val="single" w:sz="4" w:space="0" w:color="auto"/>
              <w:left w:val="single" w:sz="4" w:space="0" w:color="auto"/>
              <w:bottom w:val="single" w:sz="4" w:space="0" w:color="auto"/>
              <w:right w:val="single" w:sz="4" w:space="0" w:color="auto"/>
            </w:tcBorders>
          </w:tcPr>
          <w:p w14:paraId="5B034FE5" w14:textId="77777777" w:rsidR="0079395D" w:rsidRPr="0079395D" w:rsidRDefault="00747F05" w:rsidP="0079395D">
            <w:pPr>
              <w:jc w:val="center"/>
              <w:rPr>
                <w:sz w:val="22"/>
                <w:szCs w:val="22"/>
              </w:rPr>
            </w:pPr>
            <w:r w:rsidRPr="00747F05">
              <w:rPr>
                <w:sz w:val="22"/>
                <w:szCs w:val="22"/>
              </w:rPr>
              <w:t xml:space="preserve">Комплекс процессных мероприятий </w:t>
            </w:r>
            <w:r w:rsidR="0079395D" w:rsidRPr="00895A4C">
              <w:rPr>
                <w:sz w:val="22"/>
                <w:szCs w:val="22"/>
              </w:rPr>
              <w:t>«</w:t>
            </w:r>
            <w:r w:rsidR="00895A4C" w:rsidRPr="00895A4C">
              <w:rPr>
                <w:sz w:val="22"/>
                <w:szCs w:val="22"/>
              </w:rPr>
              <w:t>Реализация энергосберегающих мероприятий и повышение эффективности использования топливно-энергетических ресурсов</w:t>
            </w:r>
            <w:r w:rsidR="0079395D" w:rsidRPr="00895A4C">
              <w:rPr>
                <w:sz w:val="22"/>
                <w:szCs w:val="22"/>
              </w:rPr>
              <w:t>»</w:t>
            </w:r>
          </w:p>
        </w:tc>
      </w:tr>
      <w:tr w:rsidR="0079395D" w:rsidRPr="0079395D" w14:paraId="29FA7B73"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57C2F96F" w14:textId="77777777"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14:paraId="6DE7F79B" w14:textId="77777777"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Администрация сельского поселения Ларьяк/ Отдел экономики и финансов</w:t>
            </w:r>
            <w:r w:rsidRPr="0079395D">
              <w:rPr>
                <w:sz w:val="22"/>
                <w:szCs w:val="22"/>
              </w:rPr>
              <w:t>района)</w:t>
            </w:r>
          </w:p>
        </w:tc>
        <w:tc>
          <w:tcPr>
            <w:tcW w:w="9076" w:type="dxa"/>
            <w:gridSpan w:val="2"/>
            <w:tcBorders>
              <w:top w:val="single" w:sz="4" w:space="0" w:color="auto"/>
              <w:left w:val="single" w:sz="4" w:space="0" w:color="auto"/>
              <w:bottom w:val="single" w:sz="4" w:space="0" w:color="auto"/>
              <w:right w:val="single" w:sz="4" w:space="0" w:color="auto"/>
            </w:tcBorders>
          </w:tcPr>
          <w:p w14:paraId="7712DECE" w14:textId="77777777" w:rsidR="0079395D" w:rsidRPr="0079395D" w:rsidRDefault="0079395D" w:rsidP="0079395D">
            <w:pPr>
              <w:jc w:val="center"/>
              <w:rPr>
                <w:sz w:val="22"/>
                <w:szCs w:val="22"/>
              </w:rPr>
            </w:pPr>
          </w:p>
        </w:tc>
      </w:tr>
      <w:tr w:rsidR="0079395D" w:rsidRPr="0079395D" w14:paraId="7E47DA9B"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095EB2F0" w14:textId="77777777" w:rsidR="0079395D" w:rsidRPr="0079395D" w:rsidRDefault="00747F05" w:rsidP="0079395D">
            <w:pPr>
              <w:jc w:val="center"/>
              <w:rPr>
                <w:sz w:val="22"/>
                <w:szCs w:val="22"/>
              </w:rPr>
            </w:pPr>
            <w:r>
              <w:rPr>
                <w:sz w:val="22"/>
                <w:szCs w:val="22"/>
              </w:rPr>
              <w:t>2.2</w:t>
            </w:r>
          </w:p>
        </w:tc>
        <w:tc>
          <w:tcPr>
            <w:tcW w:w="4949" w:type="dxa"/>
            <w:tcBorders>
              <w:top w:val="single" w:sz="4" w:space="0" w:color="auto"/>
              <w:left w:val="single" w:sz="4" w:space="0" w:color="auto"/>
              <w:bottom w:val="single" w:sz="4" w:space="0" w:color="auto"/>
              <w:right w:val="single" w:sz="4" w:space="0" w:color="auto"/>
            </w:tcBorders>
          </w:tcPr>
          <w:p w14:paraId="11035198" w14:textId="77777777" w:rsidR="0079395D" w:rsidRPr="0079395D" w:rsidRDefault="00747F05" w:rsidP="0079395D">
            <w:pPr>
              <w:jc w:val="center"/>
              <w:rPr>
                <w:sz w:val="22"/>
                <w:szCs w:val="22"/>
              </w:rPr>
            </w:pPr>
            <w:r w:rsidRPr="00747F05">
              <w:rPr>
                <w:sz w:val="22"/>
                <w:szCs w:val="22"/>
              </w:rPr>
              <w:t>Повышение энергоэффективности систем освещения</w:t>
            </w:r>
          </w:p>
        </w:tc>
        <w:tc>
          <w:tcPr>
            <w:tcW w:w="4394" w:type="dxa"/>
            <w:tcBorders>
              <w:top w:val="single" w:sz="4" w:space="0" w:color="auto"/>
              <w:left w:val="single" w:sz="4" w:space="0" w:color="auto"/>
              <w:bottom w:val="single" w:sz="4" w:space="0" w:color="auto"/>
              <w:right w:val="single" w:sz="4" w:space="0" w:color="auto"/>
            </w:tcBorders>
          </w:tcPr>
          <w:p w14:paraId="475DF4BB" w14:textId="77777777" w:rsidR="0079395D" w:rsidRPr="0079395D" w:rsidRDefault="00747F05" w:rsidP="0079395D">
            <w:pPr>
              <w:jc w:val="center"/>
              <w:rPr>
                <w:sz w:val="22"/>
                <w:szCs w:val="22"/>
              </w:rPr>
            </w:pPr>
            <w:r w:rsidRPr="00747F05">
              <w:rPr>
                <w:sz w:val="22"/>
                <w:szCs w:val="22"/>
              </w:rPr>
              <w:t>Заключение договоров на поставку электроэнергии, техническое обслуживание систем уличного освещения</w:t>
            </w:r>
          </w:p>
        </w:tc>
        <w:tc>
          <w:tcPr>
            <w:tcW w:w="4682" w:type="dxa"/>
            <w:tcBorders>
              <w:top w:val="single" w:sz="4" w:space="0" w:color="auto"/>
              <w:left w:val="single" w:sz="4" w:space="0" w:color="auto"/>
              <w:bottom w:val="single" w:sz="4" w:space="0" w:color="auto"/>
              <w:right w:val="single" w:sz="4" w:space="0" w:color="auto"/>
            </w:tcBorders>
          </w:tcPr>
          <w:p w14:paraId="7A8292D4" w14:textId="77777777" w:rsidR="0079395D" w:rsidRPr="0079395D" w:rsidRDefault="0079395D" w:rsidP="0079395D">
            <w:pPr>
              <w:jc w:val="center"/>
              <w:rPr>
                <w:sz w:val="22"/>
                <w:szCs w:val="22"/>
              </w:rPr>
            </w:pPr>
          </w:p>
        </w:tc>
      </w:tr>
      <w:tr w:rsidR="00747F05" w:rsidRPr="0079395D" w14:paraId="3638F047"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259A556F" w14:textId="77777777" w:rsidR="00747F05" w:rsidRPr="00F2125A" w:rsidRDefault="00747F05" w:rsidP="0079395D">
            <w:pPr>
              <w:jc w:val="center"/>
              <w:rPr>
                <w:sz w:val="22"/>
                <w:szCs w:val="22"/>
              </w:rPr>
            </w:pPr>
            <w:r>
              <w:rPr>
                <w:sz w:val="22"/>
                <w:szCs w:val="22"/>
              </w:rPr>
              <w:t>3.</w:t>
            </w:r>
          </w:p>
        </w:tc>
        <w:tc>
          <w:tcPr>
            <w:tcW w:w="14025" w:type="dxa"/>
            <w:gridSpan w:val="3"/>
            <w:tcBorders>
              <w:top w:val="single" w:sz="4" w:space="0" w:color="auto"/>
              <w:left w:val="single" w:sz="4" w:space="0" w:color="auto"/>
              <w:bottom w:val="single" w:sz="4" w:space="0" w:color="auto"/>
              <w:right w:val="single" w:sz="4" w:space="0" w:color="auto"/>
            </w:tcBorders>
          </w:tcPr>
          <w:p w14:paraId="2CCC572C" w14:textId="77777777" w:rsidR="00747F05" w:rsidRPr="0079395D" w:rsidRDefault="00747F05" w:rsidP="0079395D">
            <w:pPr>
              <w:jc w:val="center"/>
              <w:rPr>
                <w:sz w:val="22"/>
                <w:szCs w:val="22"/>
              </w:rPr>
            </w:pPr>
            <w:r>
              <w:rPr>
                <w:sz w:val="22"/>
                <w:szCs w:val="22"/>
              </w:rPr>
              <w:t>Подпрограмма «</w:t>
            </w:r>
            <w:r w:rsidR="00AA744B" w:rsidRPr="00AA744B">
              <w:rPr>
                <w:sz w:val="22"/>
                <w:szCs w:val="22"/>
              </w:rPr>
              <w:t>Благоустройство сельского поселения и создание максимально благоприятных, комфортных условий для проживания жителей</w:t>
            </w:r>
            <w:r>
              <w:rPr>
                <w:sz w:val="22"/>
                <w:szCs w:val="22"/>
              </w:rPr>
              <w:t>»</w:t>
            </w:r>
          </w:p>
        </w:tc>
      </w:tr>
      <w:tr w:rsidR="0079395D" w:rsidRPr="0079395D" w14:paraId="04A4F679"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41669D99" w14:textId="77777777" w:rsidR="0079395D" w:rsidRPr="00F2125A" w:rsidRDefault="00747F05" w:rsidP="0079395D">
            <w:pPr>
              <w:jc w:val="center"/>
              <w:rPr>
                <w:sz w:val="22"/>
                <w:szCs w:val="22"/>
              </w:rPr>
            </w:pPr>
            <w:r>
              <w:rPr>
                <w:sz w:val="22"/>
                <w:szCs w:val="22"/>
              </w:rPr>
              <w:t>3.1</w:t>
            </w:r>
          </w:p>
        </w:tc>
        <w:tc>
          <w:tcPr>
            <w:tcW w:w="14025" w:type="dxa"/>
            <w:gridSpan w:val="3"/>
            <w:tcBorders>
              <w:top w:val="single" w:sz="4" w:space="0" w:color="auto"/>
              <w:left w:val="single" w:sz="4" w:space="0" w:color="auto"/>
              <w:bottom w:val="single" w:sz="4" w:space="0" w:color="auto"/>
              <w:right w:val="single" w:sz="4" w:space="0" w:color="auto"/>
            </w:tcBorders>
          </w:tcPr>
          <w:p w14:paraId="18B8CD34" w14:textId="77777777" w:rsidR="0079395D" w:rsidRPr="0079395D" w:rsidRDefault="0079395D" w:rsidP="0079395D">
            <w:pPr>
              <w:jc w:val="center"/>
              <w:rPr>
                <w:sz w:val="22"/>
                <w:szCs w:val="22"/>
              </w:rPr>
            </w:pPr>
            <w:r w:rsidRPr="0079395D">
              <w:rPr>
                <w:sz w:val="22"/>
                <w:szCs w:val="22"/>
              </w:rPr>
              <w:t xml:space="preserve">Комплекс процессных мероприятий </w:t>
            </w:r>
            <w:r w:rsidR="00AA744B" w:rsidRPr="00AA744B">
              <w:rPr>
                <w:sz w:val="22"/>
                <w:szCs w:val="22"/>
              </w:rPr>
              <w:t>«Повышение уровня благоустройства дворовых территорий и мест общего пользования в населенных пунктах поселения</w:t>
            </w:r>
            <w:r w:rsidRPr="00AA744B">
              <w:rPr>
                <w:sz w:val="22"/>
                <w:szCs w:val="22"/>
              </w:rPr>
              <w:t>»</w:t>
            </w:r>
          </w:p>
        </w:tc>
      </w:tr>
      <w:tr w:rsidR="0079395D" w:rsidRPr="0079395D" w14:paraId="65BEFC03" w14:textId="77777777" w:rsidTr="00747F05">
        <w:trPr>
          <w:trHeight w:val="188"/>
        </w:trPr>
        <w:tc>
          <w:tcPr>
            <w:tcW w:w="858" w:type="dxa"/>
            <w:tcBorders>
              <w:top w:val="single" w:sz="4" w:space="0" w:color="auto"/>
              <w:left w:val="single" w:sz="4" w:space="0" w:color="auto"/>
              <w:bottom w:val="single" w:sz="4" w:space="0" w:color="auto"/>
              <w:right w:val="single" w:sz="4" w:space="0" w:color="auto"/>
            </w:tcBorders>
          </w:tcPr>
          <w:p w14:paraId="4790245F" w14:textId="77777777" w:rsidR="0079395D" w:rsidRPr="0079395D" w:rsidRDefault="0079395D" w:rsidP="0079395D">
            <w:pPr>
              <w:jc w:val="center"/>
              <w:rPr>
                <w:sz w:val="22"/>
                <w:szCs w:val="22"/>
              </w:rPr>
            </w:pPr>
          </w:p>
        </w:tc>
        <w:tc>
          <w:tcPr>
            <w:tcW w:w="4949" w:type="dxa"/>
            <w:tcBorders>
              <w:top w:val="single" w:sz="4" w:space="0" w:color="auto"/>
              <w:left w:val="single" w:sz="4" w:space="0" w:color="auto"/>
              <w:bottom w:val="single" w:sz="4" w:space="0" w:color="auto"/>
              <w:right w:val="single" w:sz="4" w:space="0" w:color="auto"/>
            </w:tcBorders>
          </w:tcPr>
          <w:p w14:paraId="7FD034FD" w14:textId="77777777" w:rsidR="0079395D" w:rsidRPr="0079395D" w:rsidRDefault="0079395D" w:rsidP="0079395D">
            <w:pPr>
              <w:jc w:val="center"/>
              <w:rPr>
                <w:sz w:val="22"/>
                <w:szCs w:val="22"/>
              </w:rPr>
            </w:pPr>
            <w:r w:rsidRPr="0079395D">
              <w:rPr>
                <w:sz w:val="22"/>
                <w:szCs w:val="22"/>
              </w:rPr>
              <w:t xml:space="preserve">Ответственный за реализацию </w:t>
            </w:r>
            <w:r w:rsidR="0010238A" w:rsidRPr="0010238A">
              <w:rPr>
                <w:sz w:val="22"/>
                <w:szCs w:val="22"/>
              </w:rPr>
              <w:t>Администрация сельского поселения Ларьяк/ Отдел экономики и финансов</w:t>
            </w:r>
            <w:r w:rsidRPr="0079395D">
              <w:rPr>
                <w:sz w:val="22"/>
                <w:szCs w:val="22"/>
              </w:rPr>
              <w:t>района)</w:t>
            </w:r>
          </w:p>
        </w:tc>
        <w:tc>
          <w:tcPr>
            <w:tcW w:w="9076" w:type="dxa"/>
            <w:gridSpan w:val="2"/>
            <w:tcBorders>
              <w:top w:val="single" w:sz="4" w:space="0" w:color="auto"/>
              <w:left w:val="single" w:sz="4" w:space="0" w:color="auto"/>
              <w:bottom w:val="single" w:sz="4" w:space="0" w:color="auto"/>
              <w:right w:val="single" w:sz="4" w:space="0" w:color="auto"/>
            </w:tcBorders>
          </w:tcPr>
          <w:p w14:paraId="718DBE00" w14:textId="77777777" w:rsidR="0079395D" w:rsidRPr="0079395D" w:rsidRDefault="0079395D" w:rsidP="0079395D">
            <w:pPr>
              <w:jc w:val="center"/>
              <w:rPr>
                <w:sz w:val="22"/>
                <w:szCs w:val="22"/>
              </w:rPr>
            </w:pPr>
            <w:r w:rsidRPr="0079395D">
              <w:rPr>
                <w:sz w:val="22"/>
                <w:szCs w:val="22"/>
              </w:rPr>
              <w:t>-</w:t>
            </w:r>
          </w:p>
        </w:tc>
      </w:tr>
      <w:tr w:rsidR="0079395D" w:rsidRPr="0079395D" w14:paraId="2FF50305" w14:textId="77777777" w:rsidTr="00747F05">
        <w:trPr>
          <w:trHeight w:val="309"/>
        </w:trPr>
        <w:tc>
          <w:tcPr>
            <w:tcW w:w="858" w:type="dxa"/>
            <w:tcBorders>
              <w:top w:val="single" w:sz="4" w:space="0" w:color="auto"/>
              <w:left w:val="single" w:sz="4" w:space="0" w:color="auto"/>
              <w:bottom w:val="single" w:sz="4" w:space="0" w:color="auto"/>
              <w:right w:val="single" w:sz="4" w:space="0" w:color="auto"/>
            </w:tcBorders>
          </w:tcPr>
          <w:p w14:paraId="6AD6DC39" w14:textId="77777777" w:rsidR="0079395D" w:rsidRPr="00747F05" w:rsidRDefault="00747F05" w:rsidP="0079395D">
            <w:pPr>
              <w:jc w:val="center"/>
              <w:rPr>
                <w:sz w:val="22"/>
                <w:szCs w:val="22"/>
              </w:rPr>
            </w:pPr>
            <w:r>
              <w:rPr>
                <w:sz w:val="22"/>
                <w:szCs w:val="22"/>
              </w:rPr>
              <w:t>3.2</w:t>
            </w:r>
          </w:p>
        </w:tc>
        <w:tc>
          <w:tcPr>
            <w:tcW w:w="4949" w:type="dxa"/>
            <w:tcBorders>
              <w:top w:val="single" w:sz="4" w:space="0" w:color="auto"/>
              <w:left w:val="single" w:sz="4" w:space="0" w:color="auto"/>
              <w:bottom w:val="single" w:sz="4" w:space="0" w:color="auto"/>
              <w:right w:val="single" w:sz="4" w:space="0" w:color="auto"/>
            </w:tcBorders>
          </w:tcPr>
          <w:p w14:paraId="4FCB6E71" w14:textId="77777777" w:rsidR="0079395D" w:rsidRPr="0079395D" w:rsidRDefault="00747F05" w:rsidP="0079395D">
            <w:pPr>
              <w:jc w:val="center"/>
              <w:rPr>
                <w:sz w:val="22"/>
                <w:szCs w:val="22"/>
              </w:rPr>
            </w:pPr>
            <w:r w:rsidRPr="00747F05">
              <w:rPr>
                <w:sz w:val="22"/>
                <w:szCs w:val="22"/>
              </w:rPr>
              <w:t>Формирование комфортной городской среды</w:t>
            </w:r>
          </w:p>
        </w:tc>
        <w:tc>
          <w:tcPr>
            <w:tcW w:w="4394" w:type="dxa"/>
            <w:tcBorders>
              <w:top w:val="single" w:sz="4" w:space="0" w:color="auto"/>
              <w:left w:val="single" w:sz="4" w:space="0" w:color="auto"/>
              <w:bottom w:val="single" w:sz="4" w:space="0" w:color="auto"/>
              <w:right w:val="single" w:sz="4" w:space="0" w:color="auto"/>
            </w:tcBorders>
          </w:tcPr>
          <w:p w14:paraId="4A58C914" w14:textId="77777777" w:rsidR="0079395D" w:rsidRPr="0079395D" w:rsidRDefault="00747F05" w:rsidP="0079395D">
            <w:pPr>
              <w:rPr>
                <w:sz w:val="22"/>
                <w:szCs w:val="22"/>
              </w:rPr>
            </w:pPr>
            <w:r w:rsidRPr="00747F05">
              <w:rPr>
                <w:sz w:val="22"/>
                <w:szCs w:val="22"/>
              </w:rPr>
              <w:t>Расходы на реализацию мероприятий по благоустройству территорий сельского поселения</w:t>
            </w:r>
          </w:p>
        </w:tc>
        <w:tc>
          <w:tcPr>
            <w:tcW w:w="4682" w:type="dxa"/>
            <w:tcBorders>
              <w:top w:val="single" w:sz="4" w:space="0" w:color="auto"/>
              <w:left w:val="single" w:sz="4" w:space="0" w:color="auto"/>
              <w:bottom w:val="single" w:sz="4" w:space="0" w:color="auto"/>
              <w:right w:val="single" w:sz="4" w:space="0" w:color="auto"/>
            </w:tcBorders>
          </w:tcPr>
          <w:p w14:paraId="4B26F0E9" w14:textId="77777777" w:rsidR="0079395D" w:rsidRPr="0079395D" w:rsidRDefault="0079395D" w:rsidP="0079395D">
            <w:pPr>
              <w:rPr>
                <w:sz w:val="22"/>
                <w:szCs w:val="22"/>
              </w:rPr>
            </w:pPr>
          </w:p>
        </w:tc>
      </w:tr>
    </w:tbl>
    <w:p w14:paraId="6581B1A1" w14:textId="77777777" w:rsidR="006E411E" w:rsidRDefault="006E411E" w:rsidP="00AA744B">
      <w:pPr>
        <w:rPr>
          <w:sz w:val="24"/>
          <w:szCs w:val="24"/>
        </w:rPr>
      </w:pPr>
    </w:p>
    <w:p w14:paraId="3B884D06" w14:textId="77777777"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14:paraId="76FFA95B" w14:textId="77777777" w:rsidR="0079395D" w:rsidRPr="0079395D" w:rsidRDefault="0079395D" w:rsidP="0079395D">
      <w:pPr>
        <w:jc w:val="center"/>
        <w:rPr>
          <w:sz w:val="24"/>
          <w:szCs w:val="24"/>
        </w:rPr>
      </w:pPr>
    </w:p>
    <w:tbl>
      <w:tblPr>
        <w:tblW w:w="15852" w:type="dxa"/>
        <w:tblInd w:w="-34" w:type="dxa"/>
        <w:tblLayout w:type="fixed"/>
        <w:tblLook w:val="01E0" w:firstRow="1" w:lastRow="1" w:firstColumn="1" w:lastColumn="1" w:noHBand="0" w:noVBand="0"/>
      </w:tblPr>
      <w:tblGrid>
        <w:gridCol w:w="4019"/>
        <w:gridCol w:w="1651"/>
        <w:gridCol w:w="1513"/>
        <w:gridCol w:w="1651"/>
        <w:gridCol w:w="1376"/>
        <w:gridCol w:w="1375"/>
        <w:gridCol w:w="1514"/>
        <w:gridCol w:w="1378"/>
        <w:gridCol w:w="1375"/>
      </w:tblGrid>
      <w:tr w:rsidR="00F7272E" w:rsidRPr="0079395D" w14:paraId="4AA1F48D" w14:textId="77777777" w:rsidTr="00F7272E">
        <w:trPr>
          <w:trHeight w:val="343"/>
        </w:trPr>
        <w:tc>
          <w:tcPr>
            <w:tcW w:w="4019" w:type="dxa"/>
            <w:vMerge w:val="restart"/>
            <w:tcBorders>
              <w:top w:val="single" w:sz="4" w:space="0" w:color="000000"/>
              <w:left w:val="single" w:sz="4" w:space="0" w:color="000000"/>
              <w:bottom w:val="single" w:sz="4" w:space="0" w:color="000000"/>
              <w:right w:val="single" w:sz="4" w:space="0" w:color="auto"/>
            </w:tcBorders>
          </w:tcPr>
          <w:p w14:paraId="49110184" w14:textId="77777777" w:rsidR="00F7272E" w:rsidRPr="000078B1" w:rsidRDefault="00F7272E" w:rsidP="0079395D">
            <w:pPr>
              <w:jc w:val="center"/>
              <w:rPr>
                <w:sz w:val="22"/>
                <w:szCs w:val="22"/>
              </w:rPr>
            </w:pPr>
            <w:r w:rsidRPr="000078B1">
              <w:rPr>
                <w:sz w:val="22"/>
                <w:szCs w:val="22"/>
              </w:rPr>
              <w:t>Наименование муниципальной программы, структурного элемента,мероприятия (результата), источник финансового обеспечения</w:t>
            </w:r>
            <w:r w:rsidRPr="000078B1">
              <w:rPr>
                <w:sz w:val="22"/>
                <w:szCs w:val="22"/>
                <w:vertAlign w:val="superscript"/>
              </w:rPr>
              <w:footnoteReference w:id="1"/>
            </w:r>
          </w:p>
        </w:tc>
        <w:tc>
          <w:tcPr>
            <w:tcW w:w="10458" w:type="dxa"/>
            <w:gridSpan w:val="7"/>
            <w:tcBorders>
              <w:top w:val="single" w:sz="4" w:space="0" w:color="auto"/>
              <w:left w:val="single" w:sz="4" w:space="0" w:color="auto"/>
              <w:bottom w:val="single" w:sz="4" w:space="0" w:color="auto"/>
              <w:right w:val="single" w:sz="4" w:space="0" w:color="auto"/>
            </w:tcBorders>
          </w:tcPr>
          <w:p w14:paraId="2C740FBA" w14:textId="77777777" w:rsidR="00F7272E" w:rsidRPr="000078B1" w:rsidRDefault="00F7272E" w:rsidP="0079395D">
            <w:pPr>
              <w:jc w:val="center"/>
              <w:rPr>
                <w:sz w:val="22"/>
                <w:szCs w:val="22"/>
              </w:rPr>
            </w:pPr>
            <w:r w:rsidRPr="000078B1">
              <w:rPr>
                <w:sz w:val="22"/>
                <w:szCs w:val="22"/>
              </w:rPr>
              <w:t>Объем финансового обеспечения по годам, тыс. рублей</w:t>
            </w:r>
          </w:p>
        </w:tc>
        <w:tc>
          <w:tcPr>
            <w:tcW w:w="1375" w:type="dxa"/>
            <w:tcBorders>
              <w:top w:val="single" w:sz="4" w:space="0" w:color="auto"/>
              <w:left w:val="single" w:sz="4" w:space="0" w:color="auto"/>
              <w:bottom w:val="single" w:sz="4" w:space="0" w:color="auto"/>
              <w:right w:val="single" w:sz="4" w:space="0" w:color="auto"/>
            </w:tcBorders>
          </w:tcPr>
          <w:p w14:paraId="7B8C2630" w14:textId="77777777" w:rsidR="00F7272E" w:rsidRPr="000078B1" w:rsidRDefault="00F7272E" w:rsidP="0079395D">
            <w:pPr>
              <w:jc w:val="center"/>
              <w:rPr>
                <w:sz w:val="22"/>
                <w:szCs w:val="22"/>
              </w:rPr>
            </w:pPr>
          </w:p>
        </w:tc>
      </w:tr>
      <w:tr w:rsidR="00F7272E" w:rsidRPr="0079395D" w14:paraId="44E2C926" w14:textId="77777777" w:rsidTr="002D5147">
        <w:trPr>
          <w:trHeight w:val="466"/>
        </w:trPr>
        <w:tc>
          <w:tcPr>
            <w:tcW w:w="4019" w:type="dxa"/>
            <w:vMerge/>
            <w:tcBorders>
              <w:left w:val="single" w:sz="4" w:space="0" w:color="000000"/>
              <w:bottom w:val="single" w:sz="4" w:space="0" w:color="000000"/>
            </w:tcBorders>
          </w:tcPr>
          <w:p w14:paraId="422F9B77" w14:textId="77777777" w:rsidR="00F7272E" w:rsidRPr="000078B1" w:rsidRDefault="00F7272E" w:rsidP="0079395D">
            <w:pPr>
              <w:rPr>
                <w:sz w:val="22"/>
                <w:szCs w:val="22"/>
              </w:rPr>
            </w:pPr>
          </w:p>
        </w:tc>
        <w:tc>
          <w:tcPr>
            <w:tcW w:w="1651" w:type="dxa"/>
            <w:tcBorders>
              <w:top w:val="single" w:sz="4" w:space="0" w:color="auto"/>
              <w:left w:val="single" w:sz="4" w:space="0" w:color="000000"/>
              <w:bottom w:val="single" w:sz="4" w:space="0" w:color="000000"/>
              <w:right w:val="single" w:sz="4" w:space="0" w:color="000000"/>
            </w:tcBorders>
          </w:tcPr>
          <w:p w14:paraId="376C00B1" w14:textId="77777777" w:rsidR="00F7272E" w:rsidRPr="000078B1" w:rsidRDefault="00F7272E" w:rsidP="0079395D">
            <w:pPr>
              <w:jc w:val="center"/>
              <w:rPr>
                <w:sz w:val="22"/>
                <w:szCs w:val="22"/>
              </w:rPr>
            </w:pPr>
            <w:r w:rsidRPr="000078B1">
              <w:rPr>
                <w:sz w:val="22"/>
                <w:szCs w:val="22"/>
              </w:rPr>
              <w:t>2024</w:t>
            </w:r>
          </w:p>
        </w:tc>
        <w:tc>
          <w:tcPr>
            <w:tcW w:w="1513" w:type="dxa"/>
            <w:tcBorders>
              <w:top w:val="single" w:sz="4" w:space="0" w:color="auto"/>
              <w:left w:val="single" w:sz="4" w:space="0" w:color="000000"/>
              <w:bottom w:val="single" w:sz="4" w:space="0" w:color="000000"/>
              <w:right w:val="single" w:sz="4" w:space="0" w:color="000000"/>
            </w:tcBorders>
          </w:tcPr>
          <w:p w14:paraId="456365AF" w14:textId="77777777" w:rsidR="00F7272E" w:rsidRPr="000078B1" w:rsidRDefault="00F7272E" w:rsidP="0079395D">
            <w:pPr>
              <w:jc w:val="center"/>
              <w:rPr>
                <w:sz w:val="22"/>
                <w:szCs w:val="22"/>
              </w:rPr>
            </w:pPr>
            <w:r w:rsidRPr="000078B1">
              <w:rPr>
                <w:sz w:val="22"/>
                <w:szCs w:val="22"/>
              </w:rPr>
              <w:t>2025</w:t>
            </w:r>
          </w:p>
        </w:tc>
        <w:tc>
          <w:tcPr>
            <w:tcW w:w="1651" w:type="dxa"/>
            <w:tcBorders>
              <w:top w:val="single" w:sz="4" w:space="0" w:color="auto"/>
              <w:left w:val="single" w:sz="4" w:space="0" w:color="000000"/>
              <w:bottom w:val="single" w:sz="4" w:space="0" w:color="000000"/>
              <w:right w:val="single" w:sz="4" w:space="0" w:color="000000"/>
            </w:tcBorders>
          </w:tcPr>
          <w:p w14:paraId="1140CD2F" w14:textId="77777777" w:rsidR="00F7272E" w:rsidRPr="000078B1" w:rsidRDefault="00F7272E" w:rsidP="0079395D">
            <w:pPr>
              <w:jc w:val="center"/>
              <w:rPr>
                <w:sz w:val="22"/>
                <w:szCs w:val="22"/>
              </w:rPr>
            </w:pPr>
            <w:r w:rsidRPr="000078B1">
              <w:rPr>
                <w:sz w:val="22"/>
                <w:szCs w:val="22"/>
              </w:rPr>
              <w:t>2026</w:t>
            </w:r>
          </w:p>
        </w:tc>
        <w:tc>
          <w:tcPr>
            <w:tcW w:w="1376" w:type="dxa"/>
            <w:tcBorders>
              <w:top w:val="single" w:sz="4" w:space="0" w:color="auto"/>
              <w:left w:val="single" w:sz="4" w:space="0" w:color="000000"/>
              <w:bottom w:val="single" w:sz="4" w:space="0" w:color="000000"/>
              <w:right w:val="single" w:sz="4" w:space="0" w:color="000000"/>
            </w:tcBorders>
          </w:tcPr>
          <w:p w14:paraId="7E0C390C" w14:textId="77777777" w:rsidR="00F7272E" w:rsidRPr="000078B1" w:rsidRDefault="00F7272E" w:rsidP="0079395D">
            <w:pPr>
              <w:jc w:val="center"/>
              <w:rPr>
                <w:sz w:val="22"/>
                <w:szCs w:val="22"/>
              </w:rPr>
            </w:pPr>
            <w:r w:rsidRPr="000078B1">
              <w:rPr>
                <w:sz w:val="22"/>
                <w:szCs w:val="22"/>
              </w:rPr>
              <w:t>2027</w:t>
            </w:r>
          </w:p>
        </w:tc>
        <w:tc>
          <w:tcPr>
            <w:tcW w:w="1375" w:type="dxa"/>
            <w:tcBorders>
              <w:top w:val="single" w:sz="4" w:space="0" w:color="auto"/>
              <w:left w:val="single" w:sz="4" w:space="0" w:color="000000"/>
              <w:bottom w:val="single" w:sz="4" w:space="0" w:color="000000"/>
              <w:right w:val="single" w:sz="4" w:space="0" w:color="000000"/>
            </w:tcBorders>
          </w:tcPr>
          <w:p w14:paraId="35F56B4F" w14:textId="77777777" w:rsidR="00F7272E" w:rsidRPr="000078B1" w:rsidRDefault="00F7272E" w:rsidP="0079395D">
            <w:pPr>
              <w:jc w:val="center"/>
              <w:rPr>
                <w:sz w:val="22"/>
                <w:szCs w:val="22"/>
              </w:rPr>
            </w:pPr>
            <w:r w:rsidRPr="000078B1">
              <w:rPr>
                <w:sz w:val="22"/>
                <w:szCs w:val="22"/>
              </w:rPr>
              <w:t>2028</w:t>
            </w:r>
          </w:p>
        </w:tc>
        <w:tc>
          <w:tcPr>
            <w:tcW w:w="1514" w:type="dxa"/>
            <w:tcBorders>
              <w:top w:val="single" w:sz="4" w:space="0" w:color="auto"/>
              <w:left w:val="single" w:sz="4" w:space="0" w:color="000000"/>
              <w:bottom w:val="single" w:sz="4" w:space="0" w:color="000000"/>
              <w:right w:val="single" w:sz="4" w:space="0" w:color="000000"/>
            </w:tcBorders>
          </w:tcPr>
          <w:p w14:paraId="2322898C" w14:textId="77777777" w:rsidR="00F7272E" w:rsidRPr="000078B1" w:rsidRDefault="00F7272E" w:rsidP="0079395D">
            <w:pPr>
              <w:jc w:val="center"/>
              <w:rPr>
                <w:sz w:val="22"/>
                <w:szCs w:val="22"/>
              </w:rPr>
            </w:pPr>
            <w:r w:rsidRPr="000078B1">
              <w:rPr>
                <w:sz w:val="22"/>
                <w:szCs w:val="22"/>
              </w:rPr>
              <w:t>2029</w:t>
            </w:r>
          </w:p>
        </w:tc>
        <w:tc>
          <w:tcPr>
            <w:tcW w:w="1378" w:type="dxa"/>
            <w:tcBorders>
              <w:top w:val="single" w:sz="4" w:space="0" w:color="auto"/>
              <w:left w:val="single" w:sz="4" w:space="0" w:color="000000"/>
              <w:bottom w:val="single" w:sz="4" w:space="0" w:color="000000"/>
              <w:right w:val="single" w:sz="4" w:space="0" w:color="000000"/>
            </w:tcBorders>
          </w:tcPr>
          <w:p w14:paraId="7F037D26" w14:textId="77777777" w:rsidR="00F7272E" w:rsidRPr="000078B1" w:rsidRDefault="00F7272E" w:rsidP="0079395D">
            <w:pPr>
              <w:jc w:val="center"/>
              <w:rPr>
                <w:sz w:val="22"/>
                <w:szCs w:val="22"/>
              </w:rPr>
            </w:pPr>
            <w:r w:rsidRPr="000078B1">
              <w:rPr>
                <w:sz w:val="22"/>
                <w:szCs w:val="22"/>
              </w:rPr>
              <w:t>2030</w:t>
            </w:r>
          </w:p>
        </w:tc>
        <w:tc>
          <w:tcPr>
            <w:tcW w:w="1375" w:type="dxa"/>
            <w:tcBorders>
              <w:top w:val="single" w:sz="4" w:space="0" w:color="auto"/>
              <w:left w:val="single" w:sz="4" w:space="0" w:color="000000"/>
              <w:bottom w:val="single" w:sz="4" w:space="0" w:color="000000"/>
              <w:right w:val="single" w:sz="4" w:space="0" w:color="000000"/>
            </w:tcBorders>
          </w:tcPr>
          <w:p w14:paraId="43E50AF9" w14:textId="77777777" w:rsidR="00F7272E" w:rsidRPr="000078B1" w:rsidRDefault="00F7272E" w:rsidP="0079395D">
            <w:pPr>
              <w:jc w:val="center"/>
              <w:rPr>
                <w:sz w:val="22"/>
                <w:szCs w:val="22"/>
              </w:rPr>
            </w:pPr>
            <w:r w:rsidRPr="000078B1">
              <w:rPr>
                <w:sz w:val="22"/>
                <w:szCs w:val="22"/>
              </w:rPr>
              <w:t>Всего</w:t>
            </w:r>
          </w:p>
        </w:tc>
      </w:tr>
      <w:tr w:rsidR="00F7272E" w:rsidRPr="0079395D" w14:paraId="1B9AAFB2" w14:textId="77777777" w:rsidTr="002D5147">
        <w:trPr>
          <w:trHeight w:val="260"/>
        </w:trPr>
        <w:tc>
          <w:tcPr>
            <w:tcW w:w="4019" w:type="dxa"/>
            <w:tcBorders>
              <w:top w:val="single" w:sz="4" w:space="0" w:color="000000"/>
              <w:left w:val="single" w:sz="4" w:space="0" w:color="000000"/>
              <w:bottom w:val="single" w:sz="4" w:space="0" w:color="000000"/>
            </w:tcBorders>
          </w:tcPr>
          <w:p w14:paraId="4B4B96B6" w14:textId="77777777" w:rsidR="00F7272E" w:rsidRPr="000078B1" w:rsidRDefault="00F7272E" w:rsidP="0079395D">
            <w:pPr>
              <w:jc w:val="center"/>
              <w:rPr>
                <w:sz w:val="22"/>
                <w:szCs w:val="22"/>
              </w:rPr>
            </w:pPr>
            <w:r w:rsidRPr="000078B1">
              <w:rPr>
                <w:sz w:val="22"/>
                <w:szCs w:val="22"/>
              </w:rPr>
              <w:t>1</w:t>
            </w:r>
          </w:p>
        </w:tc>
        <w:tc>
          <w:tcPr>
            <w:tcW w:w="1651" w:type="dxa"/>
            <w:tcBorders>
              <w:top w:val="single" w:sz="4" w:space="0" w:color="000000"/>
              <w:left w:val="single" w:sz="4" w:space="0" w:color="000000"/>
              <w:bottom w:val="single" w:sz="4" w:space="0" w:color="000000"/>
              <w:right w:val="single" w:sz="4" w:space="0" w:color="000000"/>
            </w:tcBorders>
          </w:tcPr>
          <w:p w14:paraId="2DE1B124" w14:textId="77777777" w:rsidR="00F7272E" w:rsidRPr="000078B1" w:rsidRDefault="00F7272E" w:rsidP="0079395D">
            <w:pPr>
              <w:jc w:val="center"/>
              <w:rPr>
                <w:sz w:val="22"/>
                <w:szCs w:val="22"/>
              </w:rPr>
            </w:pPr>
            <w:r w:rsidRPr="000078B1">
              <w:rPr>
                <w:sz w:val="22"/>
                <w:szCs w:val="22"/>
              </w:rPr>
              <w:t>2</w:t>
            </w:r>
          </w:p>
        </w:tc>
        <w:tc>
          <w:tcPr>
            <w:tcW w:w="1513" w:type="dxa"/>
            <w:tcBorders>
              <w:top w:val="single" w:sz="4" w:space="0" w:color="000000"/>
              <w:left w:val="single" w:sz="4" w:space="0" w:color="000000"/>
              <w:bottom w:val="single" w:sz="4" w:space="0" w:color="000000"/>
              <w:right w:val="single" w:sz="4" w:space="0" w:color="000000"/>
            </w:tcBorders>
          </w:tcPr>
          <w:p w14:paraId="46557091" w14:textId="77777777" w:rsidR="00F7272E" w:rsidRPr="000078B1" w:rsidRDefault="00F7272E" w:rsidP="0079395D">
            <w:pPr>
              <w:jc w:val="center"/>
              <w:rPr>
                <w:sz w:val="22"/>
                <w:szCs w:val="22"/>
              </w:rPr>
            </w:pPr>
            <w:r w:rsidRPr="000078B1">
              <w:rPr>
                <w:sz w:val="22"/>
                <w:szCs w:val="22"/>
              </w:rPr>
              <w:t>3</w:t>
            </w:r>
          </w:p>
        </w:tc>
        <w:tc>
          <w:tcPr>
            <w:tcW w:w="1651" w:type="dxa"/>
            <w:tcBorders>
              <w:top w:val="single" w:sz="4" w:space="0" w:color="000000"/>
              <w:left w:val="single" w:sz="4" w:space="0" w:color="000000"/>
              <w:bottom w:val="single" w:sz="4" w:space="0" w:color="000000"/>
              <w:right w:val="single" w:sz="4" w:space="0" w:color="000000"/>
            </w:tcBorders>
          </w:tcPr>
          <w:p w14:paraId="56CC573F" w14:textId="77777777" w:rsidR="00F7272E" w:rsidRPr="000078B1" w:rsidRDefault="00F7272E" w:rsidP="0079395D">
            <w:pPr>
              <w:jc w:val="center"/>
              <w:rPr>
                <w:sz w:val="22"/>
                <w:szCs w:val="22"/>
              </w:rPr>
            </w:pPr>
            <w:r w:rsidRPr="000078B1">
              <w:rPr>
                <w:sz w:val="22"/>
                <w:szCs w:val="22"/>
              </w:rPr>
              <w:t>4</w:t>
            </w:r>
          </w:p>
        </w:tc>
        <w:tc>
          <w:tcPr>
            <w:tcW w:w="1376" w:type="dxa"/>
            <w:tcBorders>
              <w:top w:val="single" w:sz="4" w:space="0" w:color="000000"/>
              <w:left w:val="single" w:sz="4" w:space="0" w:color="000000"/>
              <w:bottom w:val="single" w:sz="4" w:space="0" w:color="000000"/>
              <w:right w:val="single" w:sz="4" w:space="0" w:color="000000"/>
            </w:tcBorders>
          </w:tcPr>
          <w:p w14:paraId="783BED4A" w14:textId="77777777" w:rsidR="00F7272E" w:rsidRPr="000078B1" w:rsidRDefault="00F7272E" w:rsidP="0079395D">
            <w:pPr>
              <w:jc w:val="center"/>
              <w:rPr>
                <w:sz w:val="22"/>
                <w:szCs w:val="22"/>
              </w:rPr>
            </w:pPr>
            <w:r w:rsidRPr="000078B1">
              <w:rPr>
                <w:sz w:val="22"/>
                <w:szCs w:val="22"/>
              </w:rPr>
              <w:t>5</w:t>
            </w:r>
          </w:p>
        </w:tc>
        <w:tc>
          <w:tcPr>
            <w:tcW w:w="1375" w:type="dxa"/>
            <w:tcBorders>
              <w:top w:val="single" w:sz="4" w:space="0" w:color="000000"/>
              <w:left w:val="single" w:sz="4" w:space="0" w:color="000000"/>
              <w:bottom w:val="single" w:sz="4" w:space="0" w:color="000000"/>
              <w:right w:val="single" w:sz="4" w:space="0" w:color="000000"/>
            </w:tcBorders>
          </w:tcPr>
          <w:p w14:paraId="2E0B352F" w14:textId="77777777" w:rsidR="00F7272E" w:rsidRPr="000078B1" w:rsidRDefault="00F7272E" w:rsidP="0079395D">
            <w:pPr>
              <w:jc w:val="center"/>
              <w:rPr>
                <w:sz w:val="22"/>
                <w:szCs w:val="22"/>
              </w:rPr>
            </w:pPr>
            <w:r w:rsidRPr="000078B1">
              <w:rPr>
                <w:sz w:val="22"/>
                <w:szCs w:val="22"/>
              </w:rPr>
              <w:t>6</w:t>
            </w:r>
          </w:p>
        </w:tc>
        <w:tc>
          <w:tcPr>
            <w:tcW w:w="1514" w:type="dxa"/>
            <w:tcBorders>
              <w:top w:val="single" w:sz="4" w:space="0" w:color="000000"/>
              <w:left w:val="single" w:sz="4" w:space="0" w:color="000000"/>
              <w:bottom w:val="single" w:sz="4" w:space="0" w:color="000000"/>
              <w:right w:val="single" w:sz="4" w:space="0" w:color="000000"/>
            </w:tcBorders>
          </w:tcPr>
          <w:p w14:paraId="7F0404F1" w14:textId="77777777" w:rsidR="00F7272E" w:rsidRPr="000078B1" w:rsidRDefault="00F7272E" w:rsidP="0079395D">
            <w:pPr>
              <w:jc w:val="center"/>
              <w:rPr>
                <w:sz w:val="22"/>
                <w:szCs w:val="22"/>
              </w:rPr>
            </w:pPr>
            <w:r w:rsidRPr="000078B1">
              <w:rPr>
                <w:sz w:val="22"/>
                <w:szCs w:val="22"/>
              </w:rPr>
              <w:t>7</w:t>
            </w:r>
          </w:p>
        </w:tc>
        <w:tc>
          <w:tcPr>
            <w:tcW w:w="1378" w:type="dxa"/>
            <w:tcBorders>
              <w:top w:val="single" w:sz="4" w:space="0" w:color="000000"/>
              <w:left w:val="single" w:sz="4" w:space="0" w:color="000000"/>
              <w:bottom w:val="single" w:sz="4" w:space="0" w:color="000000"/>
              <w:right w:val="single" w:sz="4" w:space="0" w:color="000000"/>
            </w:tcBorders>
          </w:tcPr>
          <w:p w14:paraId="583E8C95" w14:textId="77777777" w:rsidR="00F7272E" w:rsidRPr="000078B1" w:rsidRDefault="00F7272E" w:rsidP="0079395D">
            <w:pPr>
              <w:jc w:val="center"/>
              <w:rPr>
                <w:sz w:val="22"/>
                <w:szCs w:val="22"/>
              </w:rPr>
            </w:pPr>
            <w:r w:rsidRPr="000078B1">
              <w:rPr>
                <w:sz w:val="22"/>
                <w:szCs w:val="22"/>
              </w:rPr>
              <w:t>8</w:t>
            </w:r>
          </w:p>
        </w:tc>
        <w:tc>
          <w:tcPr>
            <w:tcW w:w="1375" w:type="dxa"/>
            <w:tcBorders>
              <w:top w:val="single" w:sz="4" w:space="0" w:color="000000"/>
              <w:left w:val="single" w:sz="4" w:space="0" w:color="000000"/>
              <w:bottom w:val="single" w:sz="4" w:space="0" w:color="000000"/>
              <w:right w:val="single" w:sz="4" w:space="0" w:color="000000"/>
            </w:tcBorders>
          </w:tcPr>
          <w:p w14:paraId="72A413DB" w14:textId="77777777" w:rsidR="00F7272E" w:rsidRPr="000078B1" w:rsidRDefault="00F7272E" w:rsidP="0079395D">
            <w:pPr>
              <w:jc w:val="center"/>
              <w:rPr>
                <w:sz w:val="22"/>
                <w:szCs w:val="22"/>
              </w:rPr>
            </w:pPr>
            <w:r w:rsidRPr="000078B1">
              <w:rPr>
                <w:sz w:val="22"/>
                <w:szCs w:val="22"/>
              </w:rPr>
              <w:t>9</w:t>
            </w:r>
          </w:p>
        </w:tc>
      </w:tr>
      <w:tr w:rsidR="00F7272E" w:rsidRPr="0079395D" w14:paraId="6C53132B" w14:textId="77777777" w:rsidTr="002D5147">
        <w:trPr>
          <w:trHeight w:val="359"/>
        </w:trPr>
        <w:tc>
          <w:tcPr>
            <w:tcW w:w="4019" w:type="dxa"/>
            <w:tcBorders>
              <w:top w:val="single" w:sz="4" w:space="0" w:color="000000"/>
              <w:left w:val="single" w:sz="4" w:space="0" w:color="000000"/>
              <w:bottom w:val="single" w:sz="4" w:space="0" w:color="000000"/>
            </w:tcBorders>
          </w:tcPr>
          <w:p w14:paraId="18531250" w14:textId="77777777" w:rsidR="00F7272E" w:rsidRPr="000078B1" w:rsidRDefault="00F7272E" w:rsidP="0079395D">
            <w:pPr>
              <w:rPr>
                <w:sz w:val="22"/>
                <w:szCs w:val="22"/>
              </w:rPr>
            </w:pPr>
            <w:r w:rsidRPr="000078B1">
              <w:rPr>
                <w:sz w:val="22"/>
                <w:szCs w:val="22"/>
              </w:rPr>
              <w:t>Муниципальная программа (всего), в том числе:</w:t>
            </w:r>
          </w:p>
        </w:tc>
        <w:tc>
          <w:tcPr>
            <w:tcW w:w="1651" w:type="dxa"/>
            <w:tcBorders>
              <w:top w:val="single" w:sz="4" w:space="0" w:color="000000"/>
              <w:left w:val="single" w:sz="4" w:space="0" w:color="000000"/>
              <w:bottom w:val="single" w:sz="4" w:space="0" w:color="000000"/>
              <w:right w:val="single" w:sz="4" w:space="0" w:color="000000"/>
            </w:tcBorders>
          </w:tcPr>
          <w:p w14:paraId="45F247F3" w14:textId="672316A9" w:rsidR="00F7272E" w:rsidRPr="000078B1" w:rsidRDefault="0043130B" w:rsidP="0079395D">
            <w:pPr>
              <w:rPr>
                <w:sz w:val="22"/>
                <w:szCs w:val="22"/>
              </w:rPr>
            </w:pPr>
            <w:r>
              <w:rPr>
                <w:sz w:val="22"/>
                <w:szCs w:val="22"/>
              </w:rPr>
              <w:t>5 310,3</w:t>
            </w:r>
          </w:p>
        </w:tc>
        <w:tc>
          <w:tcPr>
            <w:tcW w:w="1513" w:type="dxa"/>
            <w:tcBorders>
              <w:top w:val="single" w:sz="4" w:space="0" w:color="000000"/>
              <w:left w:val="single" w:sz="4" w:space="0" w:color="000000"/>
              <w:bottom w:val="single" w:sz="4" w:space="0" w:color="000000"/>
              <w:right w:val="single" w:sz="4" w:space="0" w:color="000000"/>
            </w:tcBorders>
          </w:tcPr>
          <w:p w14:paraId="7ABF1AA7" w14:textId="77382788" w:rsidR="00F7272E" w:rsidRPr="000078B1" w:rsidRDefault="0043130B" w:rsidP="0079395D">
            <w:pPr>
              <w:rPr>
                <w:sz w:val="22"/>
                <w:szCs w:val="22"/>
              </w:rPr>
            </w:pPr>
            <w:r>
              <w:rPr>
                <w:sz w:val="22"/>
                <w:szCs w:val="22"/>
              </w:rPr>
              <w:t>5 328,31</w:t>
            </w:r>
          </w:p>
        </w:tc>
        <w:tc>
          <w:tcPr>
            <w:tcW w:w="1651" w:type="dxa"/>
            <w:tcBorders>
              <w:top w:val="single" w:sz="4" w:space="0" w:color="000000"/>
              <w:left w:val="single" w:sz="4" w:space="0" w:color="000000"/>
              <w:bottom w:val="single" w:sz="4" w:space="0" w:color="000000"/>
              <w:right w:val="single" w:sz="4" w:space="0" w:color="000000"/>
            </w:tcBorders>
          </w:tcPr>
          <w:p w14:paraId="106E6FA8" w14:textId="405186C4" w:rsidR="00F7272E" w:rsidRPr="000078B1" w:rsidRDefault="0043130B" w:rsidP="0079395D">
            <w:pPr>
              <w:rPr>
                <w:sz w:val="22"/>
                <w:szCs w:val="22"/>
              </w:rPr>
            </w:pPr>
            <w:r>
              <w:rPr>
                <w:sz w:val="22"/>
                <w:szCs w:val="22"/>
              </w:rPr>
              <w:t>5 505,33</w:t>
            </w:r>
          </w:p>
        </w:tc>
        <w:tc>
          <w:tcPr>
            <w:tcW w:w="1376" w:type="dxa"/>
            <w:tcBorders>
              <w:top w:val="single" w:sz="4" w:space="0" w:color="000000"/>
              <w:left w:val="single" w:sz="4" w:space="0" w:color="000000"/>
              <w:bottom w:val="single" w:sz="4" w:space="0" w:color="000000"/>
              <w:right w:val="single" w:sz="4" w:space="0" w:color="000000"/>
            </w:tcBorders>
          </w:tcPr>
          <w:p w14:paraId="77BE4496" w14:textId="7ED5AA17" w:rsidR="00F7272E" w:rsidRPr="000078B1"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595A3669" w14:textId="65EB274B" w:rsidR="00F7272E" w:rsidRPr="000078B1" w:rsidRDefault="0043130B"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74E6472A" w14:textId="094F5AAA" w:rsidR="00F7272E" w:rsidRPr="000078B1" w:rsidRDefault="0043130B"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4144FB1D" w14:textId="4455ED3F" w:rsidR="00F7272E" w:rsidRPr="000078B1"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E624DE5" w14:textId="0D282B88" w:rsidR="00F7272E" w:rsidRPr="000078B1" w:rsidRDefault="0043130B" w:rsidP="0079395D">
            <w:pPr>
              <w:rPr>
                <w:sz w:val="22"/>
                <w:szCs w:val="22"/>
              </w:rPr>
            </w:pPr>
            <w:r>
              <w:rPr>
                <w:sz w:val="22"/>
                <w:szCs w:val="22"/>
              </w:rPr>
              <w:t>16 143,94</w:t>
            </w:r>
          </w:p>
        </w:tc>
      </w:tr>
      <w:tr w:rsidR="0043130B" w:rsidRPr="0079395D" w14:paraId="76EC60FF" w14:textId="77777777" w:rsidTr="002D5147">
        <w:trPr>
          <w:trHeight w:val="457"/>
        </w:trPr>
        <w:tc>
          <w:tcPr>
            <w:tcW w:w="4019" w:type="dxa"/>
            <w:tcBorders>
              <w:top w:val="single" w:sz="4" w:space="0" w:color="000000"/>
              <w:left w:val="single" w:sz="4" w:space="0" w:color="000000"/>
              <w:bottom w:val="single" w:sz="4" w:space="0" w:color="000000"/>
            </w:tcBorders>
            <w:shd w:val="clear" w:color="auto" w:fill="auto"/>
          </w:tcPr>
          <w:p w14:paraId="4A1355AD" w14:textId="77777777" w:rsidR="0043130B" w:rsidRPr="000078B1" w:rsidRDefault="0043130B" w:rsidP="0043130B">
            <w:pPr>
              <w:rPr>
                <w:sz w:val="22"/>
                <w:szCs w:val="22"/>
              </w:rPr>
            </w:pPr>
            <w:r w:rsidRPr="000078B1">
              <w:rPr>
                <w:sz w:val="22"/>
                <w:szCs w:val="22"/>
              </w:rPr>
              <w:t xml:space="preserve">бюджет автономного округа </w:t>
            </w:r>
          </w:p>
        </w:tc>
        <w:tc>
          <w:tcPr>
            <w:tcW w:w="1651" w:type="dxa"/>
            <w:tcBorders>
              <w:top w:val="single" w:sz="4" w:space="0" w:color="000000"/>
              <w:left w:val="single" w:sz="4" w:space="0" w:color="000000"/>
              <w:bottom w:val="single" w:sz="4" w:space="0" w:color="000000"/>
              <w:right w:val="single" w:sz="4" w:space="0" w:color="000000"/>
            </w:tcBorders>
          </w:tcPr>
          <w:p w14:paraId="62CAADD4" w14:textId="24C7C0F4"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147B9202" w14:textId="1E42059E"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639D1118" w14:textId="65DE41FB"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1BA5B2AB" w14:textId="1A96343F"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EC401A5" w14:textId="0F5F043F"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007FE146" w14:textId="4B329092"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44F1F519" w14:textId="6DE106E8"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154A28B" w14:textId="6CD2D243" w:rsidR="0043130B" w:rsidRPr="000078B1" w:rsidRDefault="0043130B" w:rsidP="0043130B">
            <w:pPr>
              <w:rPr>
                <w:sz w:val="22"/>
                <w:szCs w:val="22"/>
              </w:rPr>
            </w:pPr>
            <w:r>
              <w:rPr>
                <w:sz w:val="22"/>
                <w:szCs w:val="22"/>
              </w:rPr>
              <w:t>0</w:t>
            </w:r>
          </w:p>
        </w:tc>
      </w:tr>
      <w:tr w:rsidR="0043130B" w:rsidRPr="0079395D" w14:paraId="33FEB85B" w14:textId="77777777" w:rsidTr="002D5147">
        <w:trPr>
          <w:trHeight w:val="457"/>
        </w:trPr>
        <w:tc>
          <w:tcPr>
            <w:tcW w:w="4019" w:type="dxa"/>
            <w:tcBorders>
              <w:top w:val="single" w:sz="4" w:space="0" w:color="000000"/>
              <w:left w:val="single" w:sz="4" w:space="0" w:color="000000"/>
              <w:bottom w:val="single" w:sz="4" w:space="0" w:color="000000"/>
            </w:tcBorders>
            <w:shd w:val="clear" w:color="auto" w:fill="auto"/>
          </w:tcPr>
          <w:p w14:paraId="655200CF" w14:textId="77777777"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14:paraId="15F5EDE0" w14:textId="6ED94867"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16B37AB3" w14:textId="20BB7F32"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7E76F413" w14:textId="540B6AAB"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347E6EF2" w14:textId="5508033A"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7172FF12" w14:textId="2F70B17F"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63B0487A" w14:textId="11561E6B"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7CD962BC" w14:textId="2FD9BB13"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AADAE26" w14:textId="4EEA9753" w:rsidR="0043130B" w:rsidRPr="000078B1" w:rsidRDefault="0043130B" w:rsidP="0043130B">
            <w:pPr>
              <w:rPr>
                <w:sz w:val="22"/>
                <w:szCs w:val="22"/>
              </w:rPr>
            </w:pPr>
            <w:r>
              <w:rPr>
                <w:sz w:val="22"/>
                <w:szCs w:val="22"/>
              </w:rPr>
              <w:t>0</w:t>
            </w:r>
          </w:p>
        </w:tc>
      </w:tr>
      <w:tr w:rsidR="0043130B" w:rsidRPr="0079395D" w14:paraId="720939BF" w14:textId="77777777" w:rsidTr="002D5147">
        <w:trPr>
          <w:trHeight w:val="457"/>
        </w:trPr>
        <w:tc>
          <w:tcPr>
            <w:tcW w:w="4019" w:type="dxa"/>
            <w:tcBorders>
              <w:top w:val="single" w:sz="4" w:space="0" w:color="000000"/>
              <w:left w:val="single" w:sz="4" w:space="0" w:color="000000"/>
              <w:bottom w:val="single" w:sz="4" w:space="0" w:color="000000"/>
            </w:tcBorders>
            <w:shd w:val="clear" w:color="auto" w:fill="auto"/>
          </w:tcPr>
          <w:p w14:paraId="4DF338A6" w14:textId="77777777" w:rsidR="0043130B" w:rsidRPr="000078B1" w:rsidRDefault="0043130B" w:rsidP="0043130B">
            <w:pPr>
              <w:rPr>
                <w:sz w:val="22"/>
                <w:szCs w:val="22"/>
              </w:rPr>
            </w:pPr>
            <w:r w:rsidRPr="000078B1">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14:paraId="06D11DFC" w14:textId="18BC39AD"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1F7812AF" w14:textId="07FD5241"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5C7177A6" w14:textId="1C494821"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0807FE5D" w14:textId="4260DC86"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5B5EE35" w14:textId="18F8E5E9"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1F80387A" w14:textId="1F98DE55"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15037644" w14:textId="46962FAE"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40DCCF4B" w14:textId="0AB00706" w:rsidR="0043130B" w:rsidRPr="000078B1" w:rsidRDefault="0043130B" w:rsidP="0043130B">
            <w:pPr>
              <w:rPr>
                <w:sz w:val="22"/>
                <w:szCs w:val="22"/>
              </w:rPr>
            </w:pPr>
            <w:r>
              <w:rPr>
                <w:sz w:val="22"/>
                <w:szCs w:val="22"/>
              </w:rPr>
              <w:t>0</w:t>
            </w:r>
          </w:p>
        </w:tc>
      </w:tr>
      <w:tr w:rsidR="0043130B" w:rsidRPr="0079395D" w14:paraId="491BC485" w14:textId="77777777" w:rsidTr="002D5147">
        <w:trPr>
          <w:trHeight w:val="298"/>
        </w:trPr>
        <w:tc>
          <w:tcPr>
            <w:tcW w:w="4019" w:type="dxa"/>
            <w:tcBorders>
              <w:top w:val="single" w:sz="4" w:space="0" w:color="000000"/>
              <w:left w:val="single" w:sz="4" w:space="0" w:color="000000"/>
              <w:bottom w:val="single" w:sz="4" w:space="0" w:color="000000"/>
            </w:tcBorders>
          </w:tcPr>
          <w:p w14:paraId="66F95BDB" w14:textId="77777777" w:rsidR="0043130B" w:rsidRPr="000078B1" w:rsidRDefault="0043130B" w:rsidP="0043130B">
            <w:pPr>
              <w:rPr>
                <w:sz w:val="22"/>
                <w:szCs w:val="22"/>
              </w:rPr>
            </w:pPr>
            <w:r w:rsidRPr="000078B1">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14:paraId="0745C9FD" w14:textId="1E0A185F"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1B6291D4" w14:textId="0455A7EB"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2F813E38" w14:textId="651786B6"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0C3CB9C5" w14:textId="5297D1A0"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0AF82BA" w14:textId="2551DB57"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3836C9FA" w14:textId="505867E1"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28EF3C56" w14:textId="6A960352"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7CEA71C6" w14:textId="180A3FCD" w:rsidR="0043130B" w:rsidRPr="000078B1" w:rsidRDefault="0043130B" w:rsidP="0043130B">
            <w:pPr>
              <w:rPr>
                <w:sz w:val="22"/>
                <w:szCs w:val="22"/>
              </w:rPr>
            </w:pPr>
            <w:r>
              <w:rPr>
                <w:sz w:val="22"/>
                <w:szCs w:val="22"/>
              </w:rPr>
              <w:t>0</w:t>
            </w:r>
          </w:p>
        </w:tc>
      </w:tr>
      <w:tr w:rsidR="0043130B" w:rsidRPr="0079395D" w14:paraId="11C12841" w14:textId="77777777" w:rsidTr="002D5147">
        <w:trPr>
          <w:trHeight w:val="309"/>
        </w:trPr>
        <w:tc>
          <w:tcPr>
            <w:tcW w:w="4019" w:type="dxa"/>
            <w:tcBorders>
              <w:top w:val="single" w:sz="4" w:space="0" w:color="000000"/>
              <w:left w:val="single" w:sz="4" w:space="0" w:color="000000"/>
              <w:bottom w:val="single" w:sz="4" w:space="0" w:color="000000"/>
            </w:tcBorders>
          </w:tcPr>
          <w:p w14:paraId="494F0B71" w14:textId="77777777" w:rsidR="0043130B" w:rsidRPr="000078B1" w:rsidRDefault="0043130B" w:rsidP="0043130B">
            <w:pPr>
              <w:rPr>
                <w:sz w:val="22"/>
                <w:szCs w:val="22"/>
              </w:rPr>
            </w:pPr>
            <w:r w:rsidRPr="000078B1">
              <w:rPr>
                <w:sz w:val="22"/>
                <w:szCs w:val="22"/>
              </w:rPr>
              <w:t>объем налоговых расходов (справочно)</w:t>
            </w:r>
          </w:p>
        </w:tc>
        <w:tc>
          <w:tcPr>
            <w:tcW w:w="1651" w:type="dxa"/>
            <w:tcBorders>
              <w:top w:val="single" w:sz="4" w:space="0" w:color="000000"/>
              <w:left w:val="single" w:sz="4" w:space="0" w:color="000000"/>
              <w:bottom w:val="single" w:sz="4" w:space="0" w:color="000000"/>
              <w:right w:val="single" w:sz="4" w:space="0" w:color="000000"/>
            </w:tcBorders>
          </w:tcPr>
          <w:p w14:paraId="7876C1D1" w14:textId="5C3E5B3C"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7EF671F9" w14:textId="5F3EFCBD"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4F7F51D2" w14:textId="0E72C6BD"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6272C293" w14:textId="643EFF99"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679F60B6" w14:textId="5FE08099"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684E01C1" w14:textId="42B25CA0"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13A62893" w14:textId="4F98474E"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686F529C" w14:textId="1FF46BBB" w:rsidR="0043130B" w:rsidRPr="000078B1" w:rsidRDefault="0043130B" w:rsidP="0043130B">
            <w:pPr>
              <w:rPr>
                <w:sz w:val="22"/>
                <w:szCs w:val="22"/>
              </w:rPr>
            </w:pPr>
            <w:r>
              <w:rPr>
                <w:sz w:val="22"/>
                <w:szCs w:val="22"/>
              </w:rPr>
              <w:t>0</w:t>
            </w:r>
          </w:p>
        </w:tc>
      </w:tr>
      <w:tr w:rsidR="00077BBE" w:rsidRPr="0079395D" w14:paraId="315BC79F" w14:textId="77777777" w:rsidTr="002D5147">
        <w:trPr>
          <w:trHeight w:val="417"/>
        </w:trPr>
        <w:tc>
          <w:tcPr>
            <w:tcW w:w="4019" w:type="dxa"/>
            <w:tcBorders>
              <w:top w:val="single" w:sz="4" w:space="0" w:color="000000"/>
              <w:left w:val="single" w:sz="4" w:space="0" w:color="000000"/>
              <w:bottom w:val="single" w:sz="4" w:space="0" w:color="000000"/>
            </w:tcBorders>
          </w:tcPr>
          <w:p w14:paraId="3A320993" w14:textId="77777777" w:rsidR="00077BBE" w:rsidRPr="000078B1" w:rsidRDefault="00077BBE" w:rsidP="00077BBE">
            <w:pPr>
              <w:rPr>
                <w:sz w:val="22"/>
                <w:szCs w:val="22"/>
              </w:rPr>
            </w:pPr>
            <w:r w:rsidRPr="000078B1">
              <w:rPr>
                <w:sz w:val="22"/>
                <w:szCs w:val="22"/>
              </w:rPr>
              <w:t>1.Комплекс процессных мероприятий «Обеспечение условий для выполнения полномочий по предоставлению качественных коммунальных услуг»</w:t>
            </w:r>
          </w:p>
        </w:tc>
        <w:tc>
          <w:tcPr>
            <w:tcW w:w="1651" w:type="dxa"/>
            <w:tcBorders>
              <w:top w:val="single" w:sz="4" w:space="0" w:color="000000"/>
              <w:left w:val="single" w:sz="4" w:space="0" w:color="000000"/>
              <w:bottom w:val="single" w:sz="4" w:space="0" w:color="000000"/>
              <w:right w:val="single" w:sz="4" w:space="0" w:color="000000"/>
            </w:tcBorders>
          </w:tcPr>
          <w:p w14:paraId="2CA61C94" w14:textId="77777777" w:rsidR="00077BBE" w:rsidRPr="00077BBE" w:rsidRDefault="00077BBE" w:rsidP="00077BBE">
            <w:pPr>
              <w:rPr>
                <w:sz w:val="22"/>
                <w:szCs w:val="22"/>
              </w:rPr>
            </w:pPr>
            <w:r w:rsidRPr="00077BBE">
              <w:rPr>
                <w:sz w:val="22"/>
                <w:szCs w:val="22"/>
              </w:rPr>
              <w:t>3 610,3</w:t>
            </w:r>
          </w:p>
          <w:p w14:paraId="7BA31AE0" w14:textId="77777777" w:rsidR="00077BBE" w:rsidRPr="000078B1" w:rsidRDefault="00077BBE" w:rsidP="00077BBE">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14:paraId="3B4AFDA9" w14:textId="77777777" w:rsidR="00077BBE" w:rsidRPr="00077BBE" w:rsidRDefault="00077BBE" w:rsidP="00077BBE">
            <w:pPr>
              <w:rPr>
                <w:sz w:val="22"/>
                <w:szCs w:val="22"/>
              </w:rPr>
            </w:pPr>
            <w:r w:rsidRPr="00077BBE">
              <w:rPr>
                <w:sz w:val="22"/>
                <w:szCs w:val="22"/>
              </w:rPr>
              <w:t>3 819,31</w:t>
            </w:r>
          </w:p>
        </w:tc>
        <w:tc>
          <w:tcPr>
            <w:tcW w:w="1651" w:type="dxa"/>
            <w:tcBorders>
              <w:top w:val="single" w:sz="4" w:space="0" w:color="000000"/>
              <w:left w:val="single" w:sz="4" w:space="0" w:color="000000"/>
              <w:bottom w:val="single" w:sz="4" w:space="0" w:color="000000"/>
              <w:right w:val="single" w:sz="4" w:space="0" w:color="000000"/>
            </w:tcBorders>
          </w:tcPr>
          <w:p w14:paraId="46F200A7" w14:textId="77777777" w:rsidR="00077BBE" w:rsidRPr="00077BBE" w:rsidRDefault="00077BBE" w:rsidP="00077BBE">
            <w:pPr>
              <w:rPr>
                <w:sz w:val="22"/>
                <w:szCs w:val="22"/>
              </w:rPr>
            </w:pPr>
            <w:r w:rsidRPr="00077BBE">
              <w:rPr>
                <w:sz w:val="22"/>
                <w:szCs w:val="22"/>
              </w:rPr>
              <w:t>3 996,33</w:t>
            </w:r>
          </w:p>
        </w:tc>
        <w:tc>
          <w:tcPr>
            <w:tcW w:w="1376" w:type="dxa"/>
            <w:tcBorders>
              <w:top w:val="single" w:sz="4" w:space="0" w:color="000000"/>
              <w:left w:val="single" w:sz="4" w:space="0" w:color="000000"/>
              <w:bottom w:val="single" w:sz="4" w:space="0" w:color="000000"/>
              <w:right w:val="single" w:sz="4" w:space="0" w:color="000000"/>
            </w:tcBorders>
          </w:tcPr>
          <w:p w14:paraId="4D0FF2B7" w14:textId="3AB619F2" w:rsidR="00077BBE" w:rsidRPr="000078B1" w:rsidRDefault="0043130B" w:rsidP="00077BBE">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77DF2D78" w14:textId="770E21E4" w:rsidR="00077BBE" w:rsidRPr="000078B1" w:rsidRDefault="0043130B" w:rsidP="00077BBE">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47E05060" w14:textId="743724E1" w:rsidR="00077BBE" w:rsidRPr="000078B1" w:rsidRDefault="0043130B" w:rsidP="00077BBE">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03784F6A" w14:textId="028ED217" w:rsidR="00077BBE" w:rsidRPr="000078B1" w:rsidRDefault="0043130B" w:rsidP="00077BBE">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98B557F" w14:textId="11C6F2FD" w:rsidR="00077BBE" w:rsidRPr="000078B1" w:rsidRDefault="0043130B" w:rsidP="00077BBE">
            <w:pPr>
              <w:rPr>
                <w:sz w:val="22"/>
                <w:szCs w:val="22"/>
              </w:rPr>
            </w:pPr>
            <w:r>
              <w:rPr>
                <w:sz w:val="22"/>
                <w:szCs w:val="22"/>
              </w:rPr>
              <w:t>11 425,94</w:t>
            </w:r>
          </w:p>
        </w:tc>
      </w:tr>
      <w:tr w:rsidR="0043130B" w:rsidRPr="0079395D" w14:paraId="318B2FB4" w14:textId="77777777" w:rsidTr="002D5147">
        <w:trPr>
          <w:trHeight w:val="417"/>
        </w:trPr>
        <w:tc>
          <w:tcPr>
            <w:tcW w:w="4019" w:type="dxa"/>
            <w:tcBorders>
              <w:top w:val="single" w:sz="4" w:space="0" w:color="000000"/>
              <w:left w:val="single" w:sz="4" w:space="0" w:color="000000"/>
              <w:bottom w:val="single" w:sz="4" w:space="0" w:color="000000"/>
            </w:tcBorders>
          </w:tcPr>
          <w:p w14:paraId="2905FA7A" w14:textId="77777777" w:rsidR="0043130B" w:rsidRPr="000078B1" w:rsidRDefault="0043130B" w:rsidP="0043130B">
            <w:pPr>
              <w:rPr>
                <w:sz w:val="22"/>
                <w:szCs w:val="22"/>
              </w:rPr>
            </w:pPr>
            <w:r w:rsidRPr="000078B1">
              <w:rPr>
                <w:sz w:val="22"/>
                <w:szCs w:val="22"/>
              </w:rPr>
              <w:t xml:space="preserve">бюджет автономного округа </w:t>
            </w:r>
          </w:p>
        </w:tc>
        <w:tc>
          <w:tcPr>
            <w:tcW w:w="1651" w:type="dxa"/>
            <w:tcBorders>
              <w:top w:val="single" w:sz="4" w:space="0" w:color="000000"/>
              <w:left w:val="single" w:sz="4" w:space="0" w:color="000000"/>
              <w:bottom w:val="single" w:sz="4" w:space="0" w:color="000000"/>
              <w:right w:val="single" w:sz="4" w:space="0" w:color="000000"/>
            </w:tcBorders>
          </w:tcPr>
          <w:p w14:paraId="6566DA62" w14:textId="4F86B58D"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35D4C70E" w14:textId="7DEFD097"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3EE53BAD" w14:textId="7422200C"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7B2F42A5" w14:textId="5C345B7A"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5F1CBC3C" w14:textId="5FA63F8B"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6C6E3338" w14:textId="07E0AABD"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5AAFDAFC" w14:textId="5102D612"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2770E844" w14:textId="74DB6054" w:rsidR="0043130B" w:rsidRPr="000078B1" w:rsidRDefault="0043130B" w:rsidP="0043130B">
            <w:pPr>
              <w:rPr>
                <w:sz w:val="22"/>
                <w:szCs w:val="22"/>
              </w:rPr>
            </w:pPr>
            <w:r>
              <w:rPr>
                <w:sz w:val="22"/>
                <w:szCs w:val="22"/>
              </w:rPr>
              <w:t>0</w:t>
            </w:r>
          </w:p>
        </w:tc>
      </w:tr>
      <w:tr w:rsidR="0043130B" w:rsidRPr="0079395D" w14:paraId="19656B12" w14:textId="77777777" w:rsidTr="002D5147">
        <w:trPr>
          <w:trHeight w:val="417"/>
        </w:trPr>
        <w:tc>
          <w:tcPr>
            <w:tcW w:w="4019" w:type="dxa"/>
            <w:tcBorders>
              <w:top w:val="single" w:sz="4" w:space="0" w:color="000000"/>
              <w:left w:val="single" w:sz="4" w:space="0" w:color="000000"/>
              <w:bottom w:val="single" w:sz="4" w:space="0" w:color="000000"/>
            </w:tcBorders>
          </w:tcPr>
          <w:p w14:paraId="43B1CC4E" w14:textId="77777777"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14:paraId="16F7A3DB" w14:textId="1F0B7705"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3555C208" w14:textId="15E1C213"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36016C99" w14:textId="10DF22C7"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6FAFEC31" w14:textId="5B45F7E5"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4B04FFFF" w14:textId="2643F099"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19DDBE91" w14:textId="1771E059"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6AE48DDA" w14:textId="06B863BE"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5D22C17B" w14:textId="6AD72658" w:rsidR="0043130B" w:rsidRPr="000078B1" w:rsidRDefault="0043130B" w:rsidP="0043130B">
            <w:pPr>
              <w:rPr>
                <w:sz w:val="22"/>
                <w:szCs w:val="22"/>
              </w:rPr>
            </w:pPr>
            <w:r>
              <w:rPr>
                <w:sz w:val="22"/>
                <w:szCs w:val="22"/>
              </w:rPr>
              <w:t>0</w:t>
            </w:r>
          </w:p>
        </w:tc>
      </w:tr>
      <w:tr w:rsidR="0043130B" w:rsidRPr="0079395D" w14:paraId="35661E29" w14:textId="77777777" w:rsidTr="002D5147">
        <w:trPr>
          <w:trHeight w:val="417"/>
        </w:trPr>
        <w:tc>
          <w:tcPr>
            <w:tcW w:w="4019" w:type="dxa"/>
            <w:tcBorders>
              <w:top w:val="single" w:sz="4" w:space="0" w:color="000000"/>
              <w:left w:val="single" w:sz="4" w:space="0" w:color="000000"/>
              <w:bottom w:val="single" w:sz="4" w:space="0" w:color="000000"/>
            </w:tcBorders>
          </w:tcPr>
          <w:p w14:paraId="62C94DC8" w14:textId="77777777" w:rsidR="0043130B" w:rsidRPr="000078B1" w:rsidRDefault="0043130B" w:rsidP="0043130B">
            <w:pPr>
              <w:rPr>
                <w:sz w:val="22"/>
                <w:szCs w:val="22"/>
              </w:rPr>
            </w:pPr>
            <w:r w:rsidRPr="000078B1">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14:paraId="54C37B98" w14:textId="77777777" w:rsidR="0043130B" w:rsidRPr="00077BBE" w:rsidRDefault="0043130B" w:rsidP="0043130B">
            <w:pPr>
              <w:rPr>
                <w:sz w:val="22"/>
                <w:szCs w:val="22"/>
              </w:rPr>
            </w:pPr>
            <w:r w:rsidRPr="00077BBE">
              <w:rPr>
                <w:sz w:val="22"/>
                <w:szCs w:val="22"/>
              </w:rPr>
              <w:t>3 610,3</w:t>
            </w:r>
          </w:p>
          <w:p w14:paraId="5FB9CCFE" w14:textId="77777777" w:rsidR="0043130B" w:rsidRPr="000078B1" w:rsidRDefault="0043130B" w:rsidP="0043130B">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14:paraId="75FA1638" w14:textId="6A69608A" w:rsidR="0043130B" w:rsidRPr="000078B1" w:rsidRDefault="0043130B" w:rsidP="0043130B">
            <w:pPr>
              <w:rPr>
                <w:sz w:val="22"/>
                <w:szCs w:val="22"/>
              </w:rPr>
            </w:pPr>
            <w:r w:rsidRPr="00077BBE">
              <w:rPr>
                <w:sz w:val="22"/>
                <w:szCs w:val="22"/>
              </w:rPr>
              <w:t>3 819,31</w:t>
            </w:r>
          </w:p>
        </w:tc>
        <w:tc>
          <w:tcPr>
            <w:tcW w:w="1651" w:type="dxa"/>
            <w:tcBorders>
              <w:top w:val="single" w:sz="4" w:space="0" w:color="000000"/>
              <w:left w:val="single" w:sz="4" w:space="0" w:color="000000"/>
              <w:bottom w:val="single" w:sz="4" w:space="0" w:color="000000"/>
              <w:right w:val="single" w:sz="4" w:space="0" w:color="000000"/>
            </w:tcBorders>
          </w:tcPr>
          <w:p w14:paraId="16335C68" w14:textId="67A984AB" w:rsidR="0043130B" w:rsidRPr="000078B1" w:rsidRDefault="0043130B" w:rsidP="0043130B">
            <w:pPr>
              <w:rPr>
                <w:sz w:val="22"/>
                <w:szCs w:val="22"/>
              </w:rPr>
            </w:pPr>
            <w:r w:rsidRPr="00077BBE">
              <w:rPr>
                <w:sz w:val="22"/>
                <w:szCs w:val="22"/>
              </w:rPr>
              <w:t>3 996,33</w:t>
            </w:r>
          </w:p>
        </w:tc>
        <w:tc>
          <w:tcPr>
            <w:tcW w:w="1376" w:type="dxa"/>
            <w:tcBorders>
              <w:top w:val="single" w:sz="4" w:space="0" w:color="000000"/>
              <w:left w:val="single" w:sz="4" w:space="0" w:color="000000"/>
              <w:bottom w:val="single" w:sz="4" w:space="0" w:color="000000"/>
              <w:right w:val="single" w:sz="4" w:space="0" w:color="000000"/>
            </w:tcBorders>
          </w:tcPr>
          <w:p w14:paraId="4B6CB136" w14:textId="6D537B98"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23D73DA2" w14:textId="36B97081"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1364419A" w14:textId="031DC921"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08356AF2" w14:textId="28B9964F"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45469A9" w14:textId="72C82BB1" w:rsidR="0043130B" w:rsidRPr="000078B1" w:rsidRDefault="0043130B" w:rsidP="0043130B">
            <w:pPr>
              <w:rPr>
                <w:sz w:val="22"/>
                <w:szCs w:val="22"/>
              </w:rPr>
            </w:pPr>
            <w:r>
              <w:rPr>
                <w:sz w:val="22"/>
                <w:szCs w:val="22"/>
              </w:rPr>
              <w:t>11 425,94</w:t>
            </w:r>
          </w:p>
        </w:tc>
      </w:tr>
      <w:tr w:rsidR="002D5147" w:rsidRPr="0079395D" w14:paraId="78FF309B" w14:textId="77777777" w:rsidTr="002D5147">
        <w:trPr>
          <w:trHeight w:val="417"/>
        </w:trPr>
        <w:tc>
          <w:tcPr>
            <w:tcW w:w="4019" w:type="dxa"/>
            <w:tcBorders>
              <w:top w:val="single" w:sz="4" w:space="0" w:color="000000"/>
              <w:left w:val="single" w:sz="4" w:space="0" w:color="000000"/>
              <w:bottom w:val="single" w:sz="4" w:space="0" w:color="000000"/>
            </w:tcBorders>
          </w:tcPr>
          <w:p w14:paraId="299FD35A" w14:textId="77777777" w:rsidR="002D5147" w:rsidRPr="000078B1" w:rsidRDefault="002D5147" w:rsidP="002D5147">
            <w:pPr>
              <w:rPr>
                <w:sz w:val="22"/>
                <w:szCs w:val="22"/>
              </w:rPr>
            </w:pPr>
            <w:r w:rsidRPr="000078B1">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14:paraId="737BEFF8" w14:textId="77777777" w:rsidR="002D5147" w:rsidRPr="000078B1" w:rsidRDefault="002D5147" w:rsidP="002D5147">
            <w:pPr>
              <w:rPr>
                <w:sz w:val="22"/>
                <w:szCs w:val="22"/>
              </w:rPr>
            </w:pPr>
          </w:p>
        </w:tc>
        <w:tc>
          <w:tcPr>
            <w:tcW w:w="1513" w:type="dxa"/>
            <w:tcBorders>
              <w:top w:val="single" w:sz="4" w:space="0" w:color="000000"/>
              <w:left w:val="single" w:sz="4" w:space="0" w:color="000000"/>
              <w:bottom w:val="single" w:sz="4" w:space="0" w:color="000000"/>
              <w:right w:val="single" w:sz="4" w:space="0" w:color="000000"/>
            </w:tcBorders>
          </w:tcPr>
          <w:p w14:paraId="74B1F9D9" w14:textId="77777777" w:rsidR="002D5147" w:rsidRPr="000078B1" w:rsidRDefault="002D5147" w:rsidP="002D5147">
            <w:pP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14:paraId="6ACAE44E" w14:textId="77777777" w:rsidR="002D5147" w:rsidRPr="000078B1" w:rsidRDefault="002D5147" w:rsidP="002D5147">
            <w:pPr>
              <w:rPr>
                <w:sz w:val="22"/>
                <w:szCs w:val="22"/>
              </w:rPr>
            </w:pPr>
          </w:p>
        </w:tc>
        <w:tc>
          <w:tcPr>
            <w:tcW w:w="1376" w:type="dxa"/>
            <w:tcBorders>
              <w:top w:val="single" w:sz="4" w:space="0" w:color="000000"/>
              <w:left w:val="single" w:sz="4" w:space="0" w:color="000000"/>
              <w:bottom w:val="single" w:sz="4" w:space="0" w:color="000000"/>
              <w:right w:val="single" w:sz="4" w:space="0" w:color="000000"/>
            </w:tcBorders>
          </w:tcPr>
          <w:p w14:paraId="04A56286" w14:textId="77777777" w:rsidR="002D5147" w:rsidRPr="000078B1" w:rsidRDefault="002D5147" w:rsidP="002D5147">
            <w:pPr>
              <w:rPr>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57C16E98" w14:textId="77777777" w:rsidR="002D5147" w:rsidRPr="000078B1" w:rsidRDefault="002D5147" w:rsidP="002D5147">
            <w:pPr>
              <w:rPr>
                <w:sz w:val="22"/>
                <w:szCs w:val="22"/>
              </w:rPr>
            </w:pPr>
          </w:p>
        </w:tc>
        <w:tc>
          <w:tcPr>
            <w:tcW w:w="1514" w:type="dxa"/>
            <w:tcBorders>
              <w:top w:val="single" w:sz="4" w:space="0" w:color="000000"/>
              <w:left w:val="single" w:sz="4" w:space="0" w:color="000000"/>
              <w:bottom w:val="single" w:sz="4" w:space="0" w:color="000000"/>
              <w:right w:val="single" w:sz="4" w:space="0" w:color="000000"/>
            </w:tcBorders>
          </w:tcPr>
          <w:p w14:paraId="32BC94BC" w14:textId="77777777" w:rsidR="002D5147" w:rsidRPr="000078B1" w:rsidRDefault="002D5147" w:rsidP="002D5147">
            <w:pPr>
              <w:rPr>
                <w:sz w:val="22"/>
                <w:szCs w:val="22"/>
              </w:rPr>
            </w:pPr>
          </w:p>
        </w:tc>
        <w:tc>
          <w:tcPr>
            <w:tcW w:w="1378" w:type="dxa"/>
            <w:tcBorders>
              <w:top w:val="single" w:sz="4" w:space="0" w:color="000000"/>
              <w:left w:val="single" w:sz="4" w:space="0" w:color="000000"/>
              <w:bottom w:val="single" w:sz="4" w:space="0" w:color="000000"/>
              <w:right w:val="single" w:sz="4" w:space="0" w:color="000000"/>
            </w:tcBorders>
          </w:tcPr>
          <w:p w14:paraId="07A2D022" w14:textId="77777777" w:rsidR="002D5147" w:rsidRPr="000078B1" w:rsidRDefault="002D5147" w:rsidP="002D5147">
            <w:pPr>
              <w:rPr>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0C17680B" w14:textId="77777777" w:rsidR="002D5147" w:rsidRPr="000078B1" w:rsidRDefault="002D5147" w:rsidP="002D5147">
            <w:pPr>
              <w:rPr>
                <w:sz w:val="22"/>
                <w:szCs w:val="22"/>
              </w:rPr>
            </w:pPr>
          </w:p>
        </w:tc>
      </w:tr>
      <w:tr w:rsidR="00F7272E" w:rsidRPr="0079395D" w14:paraId="4279C8A1" w14:textId="77777777" w:rsidTr="002D5147">
        <w:trPr>
          <w:trHeight w:val="417"/>
        </w:trPr>
        <w:tc>
          <w:tcPr>
            <w:tcW w:w="4019" w:type="dxa"/>
            <w:tcBorders>
              <w:top w:val="single" w:sz="4" w:space="0" w:color="000000"/>
              <w:left w:val="single" w:sz="4" w:space="0" w:color="000000"/>
              <w:bottom w:val="single" w:sz="4" w:space="0" w:color="000000"/>
            </w:tcBorders>
          </w:tcPr>
          <w:p w14:paraId="70F89681" w14:textId="77777777" w:rsidR="00F7272E" w:rsidRPr="000078B1" w:rsidRDefault="002D5147" w:rsidP="0079395D">
            <w:pPr>
              <w:rPr>
                <w:sz w:val="22"/>
                <w:szCs w:val="22"/>
              </w:rPr>
            </w:pPr>
            <w:r w:rsidRPr="000078B1">
              <w:rPr>
                <w:sz w:val="22"/>
                <w:szCs w:val="22"/>
              </w:rPr>
              <w:t>2.Комплекс процессных мероприятий «Реализация энергосберегающих мероприятий и повышение эффективности использования топливно-энергетических ресурсов»</w:t>
            </w:r>
          </w:p>
        </w:tc>
        <w:tc>
          <w:tcPr>
            <w:tcW w:w="1651" w:type="dxa"/>
            <w:tcBorders>
              <w:top w:val="single" w:sz="4" w:space="0" w:color="000000"/>
              <w:left w:val="single" w:sz="4" w:space="0" w:color="000000"/>
              <w:bottom w:val="single" w:sz="4" w:space="0" w:color="000000"/>
              <w:right w:val="single" w:sz="4" w:space="0" w:color="000000"/>
            </w:tcBorders>
          </w:tcPr>
          <w:p w14:paraId="0BB2B7CC" w14:textId="77777777" w:rsidR="00F7272E" w:rsidRPr="000078B1" w:rsidRDefault="000078B1" w:rsidP="0079395D">
            <w:pPr>
              <w:rPr>
                <w:sz w:val="22"/>
                <w:szCs w:val="22"/>
              </w:rPr>
            </w:pPr>
            <w:r w:rsidRPr="000078B1">
              <w:rPr>
                <w:sz w:val="22"/>
                <w:szCs w:val="22"/>
              </w:rPr>
              <w:t>1 700,0</w:t>
            </w:r>
          </w:p>
        </w:tc>
        <w:tc>
          <w:tcPr>
            <w:tcW w:w="1513" w:type="dxa"/>
            <w:tcBorders>
              <w:top w:val="single" w:sz="4" w:space="0" w:color="000000"/>
              <w:left w:val="single" w:sz="4" w:space="0" w:color="000000"/>
              <w:bottom w:val="single" w:sz="4" w:space="0" w:color="000000"/>
              <w:right w:val="single" w:sz="4" w:space="0" w:color="000000"/>
            </w:tcBorders>
          </w:tcPr>
          <w:p w14:paraId="6241B3FF" w14:textId="77777777" w:rsidR="00F7272E" w:rsidRPr="000078B1" w:rsidRDefault="000078B1" w:rsidP="0079395D">
            <w:pPr>
              <w:rPr>
                <w:sz w:val="22"/>
                <w:szCs w:val="22"/>
              </w:rPr>
            </w:pPr>
            <w:r w:rsidRPr="000078B1">
              <w:rPr>
                <w:sz w:val="22"/>
                <w:szCs w:val="22"/>
              </w:rPr>
              <w:t>1 509,0</w:t>
            </w:r>
          </w:p>
        </w:tc>
        <w:tc>
          <w:tcPr>
            <w:tcW w:w="1651" w:type="dxa"/>
            <w:tcBorders>
              <w:top w:val="single" w:sz="4" w:space="0" w:color="000000"/>
              <w:left w:val="single" w:sz="4" w:space="0" w:color="000000"/>
              <w:bottom w:val="single" w:sz="4" w:space="0" w:color="000000"/>
              <w:right w:val="single" w:sz="4" w:space="0" w:color="000000"/>
            </w:tcBorders>
          </w:tcPr>
          <w:p w14:paraId="0DA321E5" w14:textId="77777777" w:rsidR="00F7272E" w:rsidRPr="000078B1" w:rsidRDefault="000078B1" w:rsidP="0079395D">
            <w:pPr>
              <w:rPr>
                <w:sz w:val="22"/>
                <w:szCs w:val="22"/>
              </w:rPr>
            </w:pPr>
            <w:r w:rsidRPr="000078B1">
              <w:rPr>
                <w:sz w:val="22"/>
                <w:szCs w:val="22"/>
              </w:rPr>
              <w:t>1 509,0</w:t>
            </w:r>
          </w:p>
        </w:tc>
        <w:tc>
          <w:tcPr>
            <w:tcW w:w="1376" w:type="dxa"/>
            <w:tcBorders>
              <w:top w:val="single" w:sz="4" w:space="0" w:color="000000"/>
              <w:left w:val="single" w:sz="4" w:space="0" w:color="000000"/>
              <w:bottom w:val="single" w:sz="4" w:space="0" w:color="000000"/>
              <w:right w:val="single" w:sz="4" w:space="0" w:color="000000"/>
            </w:tcBorders>
          </w:tcPr>
          <w:p w14:paraId="46580304" w14:textId="77777777" w:rsidR="00F7272E" w:rsidRPr="000078B1" w:rsidRDefault="00344DA9"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9788C77" w14:textId="77777777" w:rsidR="00F7272E" w:rsidRPr="000078B1" w:rsidRDefault="00344DA9"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60B18D2A" w14:textId="77777777" w:rsidR="00F7272E" w:rsidRPr="000078B1" w:rsidRDefault="00344DA9"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16817F98" w14:textId="77777777" w:rsidR="00F7272E" w:rsidRPr="000078B1" w:rsidRDefault="00344DA9"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1089CF3" w14:textId="733C96B3" w:rsidR="00F7272E" w:rsidRPr="000078B1" w:rsidRDefault="001135E7" w:rsidP="0079395D">
            <w:pPr>
              <w:rPr>
                <w:sz w:val="22"/>
                <w:szCs w:val="22"/>
              </w:rPr>
            </w:pPr>
            <w:r>
              <w:rPr>
                <w:sz w:val="22"/>
                <w:szCs w:val="22"/>
              </w:rPr>
              <w:t>4 71</w:t>
            </w:r>
            <w:r w:rsidR="0043130B">
              <w:rPr>
                <w:sz w:val="22"/>
                <w:szCs w:val="22"/>
              </w:rPr>
              <w:t>8</w:t>
            </w:r>
            <w:r>
              <w:rPr>
                <w:sz w:val="22"/>
                <w:szCs w:val="22"/>
              </w:rPr>
              <w:t>,0</w:t>
            </w:r>
          </w:p>
        </w:tc>
      </w:tr>
      <w:tr w:rsidR="0043130B" w:rsidRPr="0079395D" w14:paraId="76E3EAA3" w14:textId="77777777" w:rsidTr="002D5147">
        <w:trPr>
          <w:trHeight w:val="298"/>
        </w:trPr>
        <w:tc>
          <w:tcPr>
            <w:tcW w:w="4019" w:type="dxa"/>
            <w:tcBorders>
              <w:top w:val="single" w:sz="4" w:space="0" w:color="000000"/>
              <w:left w:val="single" w:sz="4" w:space="0" w:color="000000"/>
              <w:bottom w:val="single" w:sz="4" w:space="0" w:color="000000"/>
            </w:tcBorders>
          </w:tcPr>
          <w:p w14:paraId="5512A4BA" w14:textId="77777777" w:rsidR="0043130B" w:rsidRPr="000078B1" w:rsidRDefault="0043130B" w:rsidP="0043130B">
            <w:pPr>
              <w:rPr>
                <w:sz w:val="22"/>
                <w:szCs w:val="22"/>
              </w:rPr>
            </w:pPr>
            <w:r w:rsidRPr="000078B1">
              <w:rPr>
                <w:sz w:val="22"/>
                <w:szCs w:val="22"/>
              </w:rPr>
              <w:t>бюджет автономного округа</w:t>
            </w:r>
          </w:p>
        </w:tc>
        <w:tc>
          <w:tcPr>
            <w:tcW w:w="1651" w:type="dxa"/>
            <w:tcBorders>
              <w:top w:val="single" w:sz="4" w:space="0" w:color="000000"/>
              <w:left w:val="single" w:sz="4" w:space="0" w:color="000000"/>
              <w:bottom w:val="single" w:sz="4" w:space="0" w:color="000000"/>
              <w:right w:val="single" w:sz="4" w:space="0" w:color="000000"/>
            </w:tcBorders>
          </w:tcPr>
          <w:p w14:paraId="47464983" w14:textId="5F882BD1"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6E7F0D8A" w14:textId="2C3FB954"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1B375701" w14:textId="05E6BBAA"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35117C2F" w14:textId="209AE9D3"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7AD5E11A" w14:textId="623EC222"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7A298DF7" w14:textId="552735E1"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27382FBF" w14:textId="401DEB2D"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18C8555" w14:textId="1BE447F1" w:rsidR="0043130B" w:rsidRPr="000078B1" w:rsidRDefault="0043130B" w:rsidP="0043130B">
            <w:pPr>
              <w:rPr>
                <w:sz w:val="22"/>
                <w:szCs w:val="22"/>
              </w:rPr>
            </w:pPr>
            <w:r>
              <w:rPr>
                <w:sz w:val="22"/>
                <w:szCs w:val="22"/>
              </w:rPr>
              <w:t>0</w:t>
            </w:r>
          </w:p>
        </w:tc>
      </w:tr>
      <w:tr w:rsidR="0043130B" w:rsidRPr="0079395D" w14:paraId="23835237" w14:textId="77777777" w:rsidTr="002D5147">
        <w:trPr>
          <w:trHeight w:val="298"/>
        </w:trPr>
        <w:tc>
          <w:tcPr>
            <w:tcW w:w="4019" w:type="dxa"/>
            <w:tcBorders>
              <w:top w:val="single" w:sz="4" w:space="0" w:color="000000"/>
              <w:left w:val="single" w:sz="4" w:space="0" w:color="000000"/>
              <w:bottom w:val="single" w:sz="4" w:space="0" w:color="000000"/>
            </w:tcBorders>
          </w:tcPr>
          <w:p w14:paraId="20AD6A79" w14:textId="77777777" w:rsidR="0043130B" w:rsidRPr="000078B1" w:rsidRDefault="0043130B" w:rsidP="0043130B">
            <w:pPr>
              <w:rPr>
                <w:sz w:val="22"/>
                <w:szCs w:val="22"/>
              </w:rPr>
            </w:pPr>
            <w:r w:rsidRPr="000078B1">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14:paraId="37DA7627" w14:textId="2356C021" w:rsidR="0043130B" w:rsidRPr="000078B1"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52F399F9" w14:textId="1D632F8E" w:rsidR="0043130B" w:rsidRPr="000078B1"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6666BD32" w14:textId="61F3EE30" w:rsidR="0043130B" w:rsidRPr="000078B1"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0E751BE8" w14:textId="7C31DE71"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DBC469C" w14:textId="5DB14298" w:rsidR="0043130B" w:rsidRPr="000078B1"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7AED9267" w14:textId="71BB4758" w:rsidR="0043130B" w:rsidRPr="000078B1"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0716816B" w14:textId="5E3563DA" w:rsidR="0043130B" w:rsidRPr="000078B1"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56F8D10" w14:textId="7DAFFBE9" w:rsidR="0043130B" w:rsidRPr="000078B1" w:rsidRDefault="0043130B" w:rsidP="0043130B">
            <w:pPr>
              <w:rPr>
                <w:sz w:val="22"/>
                <w:szCs w:val="22"/>
              </w:rPr>
            </w:pPr>
            <w:r>
              <w:rPr>
                <w:sz w:val="22"/>
                <w:szCs w:val="22"/>
              </w:rPr>
              <w:t>0</w:t>
            </w:r>
          </w:p>
        </w:tc>
      </w:tr>
      <w:tr w:rsidR="00344DA9" w:rsidRPr="0079395D" w14:paraId="2F5EAFED" w14:textId="77777777" w:rsidTr="002D5147">
        <w:trPr>
          <w:trHeight w:val="298"/>
        </w:trPr>
        <w:tc>
          <w:tcPr>
            <w:tcW w:w="4019" w:type="dxa"/>
            <w:tcBorders>
              <w:top w:val="single" w:sz="4" w:space="0" w:color="000000"/>
              <w:left w:val="single" w:sz="4" w:space="0" w:color="000000"/>
              <w:bottom w:val="single" w:sz="4" w:space="0" w:color="000000"/>
            </w:tcBorders>
          </w:tcPr>
          <w:p w14:paraId="7FF5D2AE" w14:textId="77777777" w:rsidR="00344DA9" w:rsidRPr="0079395D" w:rsidRDefault="00344DA9" w:rsidP="00344DA9">
            <w:pPr>
              <w:rPr>
                <w:sz w:val="22"/>
                <w:szCs w:val="22"/>
              </w:rPr>
            </w:pPr>
            <w:r w:rsidRPr="0079395D">
              <w:rPr>
                <w:sz w:val="22"/>
                <w:szCs w:val="22"/>
              </w:rPr>
              <w:lastRenderedPageBreak/>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14:paraId="14A06116" w14:textId="77777777" w:rsidR="00344DA9" w:rsidRPr="00344DA9" w:rsidRDefault="00344DA9" w:rsidP="00344DA9">
            <w:pPr>
              <w:rPr>
                <w:sz w:val="22"/>
                <w:szCs w:val="22"/>
              </w:rPr>
            </w:pPr>
            <w:r w:rsidRPr="00344DA9">
              <w:rPr>
                <w:sz w:val="22"/>
                <w:szCs w:val="22"/>
              </w:rPr>
              <w:t>1 700,0</w:t>
            </w:r>
          </w:p>
        </w:tc>
        <w:tc>
          <w:tcPr>
            <w:tcW w:w="1513" w:type="dxa"/>
            <w:tcBorders>
              <w:top w:val="single" w:sz="4" w:space="0" w:color="000000"/>
              <w:left w:val="single" w:sz="4" w:space="0" w:color="000000"/>
              <w:bottom w:val="single" w:sz="4" w:space="0" w:color="000000"/>
              <w:right w:val="single" w:sz="4" w:space="0" w:color="000000"/>
            </w:tcBorders>
          </w:tcPr>
          <w:p w14:paraId="67B956D7" w14:textId="77777777" w:rsidR="00344DA9" w:rsidRPr="00344DA9" w:rsidRDefault="00344DA9" w:rsidP="00344DA9">
            <w:pPr>
              <w:rPr>
                <w:sz w:val="22"/>
                <w:szCs w:val="22"/>
              </w:rPr>
            </w:pPr>
            <w:r w:rsidRPr="00344DA9">
              <w:rPr>
                <w:sz w:val="22"/>
                <w:szCs w:val="22"/>
              </w:rPr>
              <w:t>1 509,0</w:t>
            </w:r>
          </w:p>
        </w:tc>
        <w:tc>
          <w:tcPr>
            <w:tcW w:w="1651" w:type="dxa"/>
            <w:tcBorders>
              <w:top w:val="single" w:sz="4" w:space="0" w:color="000000"/>
              <w:left w:val="single" w:sz="4" w:space="0" w:color="000000"/>
              <w:bottom w:val="single" w:sz="4" w:space="0" w:color="000000"/>
              <w:right w:val="single" w:sz="4" w:space="0" w:color="000000"/>
            </w:tcBorders>
          </w:tcPr>
          <w:p w14:paraId="4C456BBE" w14:textId="77777777" w:rsidR="00344DA9" w:rsidRPr="00344DA9" w:rsidRDefault="00344DA9" w:rsidP="00344DA9">
            <w:pPr>
              <w:rPr>
                <w:sz w:val="22"/>
                <w:szCs w:val="22"/>
              </w:rPr>
            </w:pPr>
            <w:r w:rsidRPr="00344DA9">
              <w:rPr>
                <w:sz w:val="22"/>
                <w:szCs w:val="22"/>
              </w:rPr>
              <w:t>1 509,0</w:t>
            </w:r>
          </w:p>
        </w:tc>
        <w:tc>
          <w:tcPr>
            <w:tcW w:w="1376" w:type="dxa"/>
            <w:tcBorders>
              <w:top w:val="single" w:sz="4" w:space="0" w:color="000000"/>
              <w:left w:val="single" w:sz="4" w:space="0" w:color="000000"/>
              <w:bottom w:val="single" w:sz="4" w:space="0" w:color="000000"/>
              <w:right w:val="single" w:sz="4" w:space="0" w:color="000000"/>
            </w:tcBorders>
          </w:tcPr>
          <w:p w14:paraId="1E43389C" w14:textId="77777777" w:rsidR="00344DA9" w:rsidRPr="00344DA9" w:rsidRDefault="00344DA9" w:rsidP="00344DA9">
            <w:pPr>
              <w:rPr>
                <w:sz w:val="22"/>
                <w:szCs w:val="22"/>
              </w:rPr>
            </w:pPr>
            <w:r w:rsidRPr="00344DA9">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3DF7152" w14:textId="77777777" w:rsidR="00344DA9" w:rsidRPr="00344DA9" w:rsidRDefault="00344DA9" w:rsidP="00344DA9">
            <w:pPr>
              <w:rPr>
                <w:sz w:val="22"/>
                <w:szCs w:val="22"/>
              </w:rPr>
            </w:pPr>
            <w:r w:rsidRPr="00344DA9">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7E0B168D" w14:textId="77777777" w:rsidR="00344DA9" w:rsidRPr="00344DA9" w:rsidRDefault="00344DA9" w:rsidP="00344DA9">
            <w:pPr>
              <w:rPr>
                <w:sz w:val="22"/>
                <w:szCs w:val="22"/>
              </w:rPr>
            </w:pPr>
            <w:r w:rsidRPr="00344DA9">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0A6D0F2B" w14:textId="77777777" w:rsidR="00344DA9" w:rsidRPr="00344DA9" w:rsidRDefault="00344DA9" w:rsidP="00344DA9">
            <w:pPr>
              <w:rPr>
                <w:sz w:val="22"/>
                <w:szCs w:val="22"/>
              </w:rPr>
            </w:pPr>
            <w:r w:rsidRPr="00344DA9">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4EBA67C" w14:textId="7D6F015F" w:rsidR="00344DA9" w:rsidRPr="00344DA9" w:rsidRDefault="00344DA9" w:rsidP="00344DA9">
            <w:pPr>
              <w:rPr>
                <w:sz w:val="22"/>
                <w:szCs w:val="22"/>
              </w:rPr>
            </w:pPr>
            <w:r w:rsidRPr="00344DA9">
              <w:rPr>
                <w:sz w:val="22"/>
                <w:szCs w:val="22"/>
              </w:rPr>
              <w:t>4 71</w:t>
            </w:r>
            <w:r w:rsidR="0043130B">
              <w:rPr>
                <w:sz w:val="22"/>
                <w:szCs w:val="22"/>
              </w:rPr>
              <w:t>8</w:t>
            </w:r>
            <w:r w:rsidRPr="00344DA9">
              <w:rPr>
                <w:sz w:val="22"/>
                <w:szCs w:val="22"/>
              </w:rPr>
              <w:t>,0</w:t>
            </w:r>
          </w:p>
        </w:tc>
      </w:tr>
      <w:tr w:rsidR="00F7272E" w:rsidRPr="0079395D" w14:paraId="25DF16E2"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5E8FD882" w14:textId="77777777" w:rsidR="00F7272E" w:rsidRPr="0079395D" w:rsidRDefault="00F7272E" w:rsidP="0079395D">
            <w:pPr>
              <w:rPr>
                <w:sz w:val="22"/>
                <w:szCs w:val="22"/>
              </w:rPr>
            </w:pPr>
            <w:r w:rsidRPr="0079395D">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14:paraId="4F71E305" w14:textId="26949BAA" w:rsidR="00F7272E" w:rsidRPr="0079395D" w:rsidRDefault="0043130B" w:rsidP="0079395D">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5F1F10F4" w14:textId="2E248FDE" w:rsidR="00F7272E" w:rsidRPr="0079395D" w:rsidRDefault="0043130B" w:rsidP="0079395D">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45DA4E30" w14:textId="4BAFF996" w:rsidR="00F7272E" w:rsidRPr="0079395D" w:rsidRDefault="0043130B" w:rsidP="0079395D">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62F65057" w14:textId="3906C356" w:rsidR="00F7272E" w:rsidRPr="0079395D"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E750FB2" w14:textId="53809DE5" w:rsidR="00F7272E" w:rsidRPr="0079395D" w:rsidRDefault="0043130B" w:rsidP="0079395D">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0BE7DD55" w14:textId="24BC9293" w:rsidR="00F7272E" w:rsidRPr="0079395D" w:rsidRDefault="0043130B" w:rsidP="0079395D">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5922CC29" w14:textId="08364A5D" w:rsidR="00F7272E" w:rsidRPr="0079395D" w:rsidRDefault="0043130B" w:rsidP="0079395D">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26FF2946" w14:textId="25CF820A" w:rsidR="00F7272E" w:rsidRPr="0079395D" w:rsidRDefault="0043130B" w:rsidP="0079395D">
            <w:pPr>
              <w:rPr>
                <w:sz w:val="22"/>
                <w:szCs w:val="22"/>
              </w:rPr>
            </w:pPr>
            <w:r>
              <w:rPr>
                <w:sz w:val="22"/>
                <w:szCs w:val="22"/>
              </w:rPr>
              <w:t>0</w:t>
            </w:r>
          </w:p>
        </w:tc>
      </w:tr>
      <w:tr w:rsidR="0043130B" w:rsidRPr="0079395D" w14:paraId="2535E3BC"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7A7D9545" w14:textId="77777777" w:rsidR="0043130B" w:rsidRPr="0079395D" w:rsidRDefault="0043130B" w:rsidP="0043130B">
            <w:pPr>
              <w:rPr>
                <w:sz w:val="22"/>
                <w:szCs w:val="22"/>
              </w:rPr>
            </w:pPr>
            <w:r>
              <w:rPr>
                <w:sz w:val="22"/>
                <w:szCs w:val="22"/>
              </w:rPr>
              <w:t>3.</w:t>
            </w:r>
            <w:r w:rsidRPr="002D5147">
              <w:rPr>
                <w:sz w:val="22"/>
                <w:szCs w:val="22"/>
              </w:rPr>
              <w:t>Комплекс процессных мероприятий«Повышение уровня благоустройства дворовых территорий и мест общего пользования в населенных пунктах поселения»</w:t>
            </w:r>
          </w:p>
        </w:tc>
        <w:tc>
          <w:tcPr>
            <w:tcW w:w="1651" w:type="dxa"/>
            <w:tcBorders>
              <w:top w:val="single" w:sz="4" w:space="0" w:color="000000"/>
              <w:left w:val="single" w:sz="4" w:space="0" w:color="000000"/>
              <w:bottom w:val="single" w:sz="4" w:space="0" w:color="000000"/>
              <w:right w:val="single" w:sz="4" w:space="0" w:color="000000"/>
            </w:tcBorders>
          </w:tcPr>
          <w:p w14:paraId="3ED4689C" w14:textId="51DDB4D1"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75BDFBEA" w14:textId="416E94DC"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147638A5" w14:textId="4A519B15"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1667D681" w14:textId="37B74255"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289CCE0F" w14:textId="0C787838"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2299DBF5" w14:textId="04A8BECF"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03981CED" w14:textId="58ACC318"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7D9A582E" w14:textId="76C55CE3" w:rsidR="0043130B" w:rsidRPr="0079395D" w:rsidRDefault="0043130B" w:rsidP="0043130B">
            <w:pPr>
              <w:rPr>
                <w:sz w:val="22"/>
                <w:szCs w:val="22"/>
              </w:rPr>
            </w:pPr>
            <w:r>
              <w:rPr>
                <w:sz w:val="22"/>
                <w:szCs w:val="22"/>
              </w:rPr>
              <w:t>0</w:t>
            </w:r>
          </w:p>
        </w:tc>
      </w:tr>
      <w:tr w:rsidR="0043130B" w:rsidRPr="0079395D" w14:paraId="68554152"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1F6E6310" w14:textId="77777777" w:rsidR="0043130B" w:rsidRPr="0079395D" w:rsidRDefault="0043130B" w:rsidP="0043130B">
            <w:pPr>
              <w:rPr>
                <w:sz w:val="22"/>
                <w:szCs w:val="22"/>
              </w:rPr>
            </w:pPr>
            <w:r w:rsidRPr="00760373">
              <w:rPr>
                <w:sz w:val="22"/>
                <w:szCs w:val="22"/>
              </w:rPr>
              <w:t>бюджет автономного округа</w:t>
            </w:r>
          </w:p>
        </w:tc>
        <w:tc>
          <w:tcPr>
            <w:tcW w:w="1651" w:type="dxa"/>
            <w:tcBorders>
              <w:top w:val="single" w:sz="4" w:space="0" w:color="000000"/>
              <w:left w:val="single" w:sz="4" w:space="0" w:color="000000"/>
              <w:bottom w:val="single" w:sz="4" w:space="0" w:color="000000"/>
              <w:right w:val="single" w:sz="4" w:space="0" w:color="000000"/>
            </w:tcBorders>
          </w:tcPr>
          <w:p w14:paraId="68DB2664" w14:textId="0C896342"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3A5CB267" w14:textId="0DB198F2"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1134FEB9" w14:textId="714537B4"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391CC8DD" w14:textId="0776F2A6"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20528EF8" w14:textId="79478053"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1A437AEA" w14:textId="4712EEEE"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29CF2D0A" w14:textId="3C650730"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BFF9DCC" w14:textId="0AD19767" w:rsidR="0043130B" w:rsidRPr="0079395D" w:rsidRDefault="0043130B" w:rsidP="0043130B">
            <w:pPr>
              <w:rPr>
                <w:sz w:val="22"/>
                <w:szCs w:val="22"/>
              </w:rPr>
            </w:pPr>
            <w:r>
              <w:rPr>
                <w:sz w:val="22"/>
                <w:szCs w:val="22"/>
              </w:rPr>
              <w:t>0</w:t>
            </w:r>
          </w:p>
        </w:tc>
      </w:tr>
      <w:tr w:rsidR="0043130B" w:rsidRPr="0079395D" w14:paraId="580EC82A"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29B7D90E" w14:textId="77777777" w:rsidR="0043130B" w:rsidRPr="0079395D" w:rsidRDefault="0043130B" w:rsidP="0043130B">
            <w:pPr>
              <w:rPr>
                <w:sz w:val="22"/>
                <w:szCs w:val="22"/>
              </w:rPr>
            </w:pPr>
            <w:r>
              <w:rPr>
                <w:sz w:val="22"/>
                <w:szCs w:val="22"/>
              </w:rPr>
              <w:t>Районный бюджет</w:t>
            </w:r>
          </w:p>
        </w:tc>
        <w:tc>
          <w:tcPr>
            <w:tcW w:w="1651" w:type="dxa"/>
            <w:tcBorders>
              <w:top w:val="single" w:sz="4" w:space="0" w:color="000000"/>
              <w:left w:val="single" w:sz="4" w:space="0" w:color="000000"/>
              <w:bottom w:val="single" w:sz="4" w:space="0" w:color="000000"/>
              <w:right w:val="single" w:sz="4" w:space="0" w:color="000000"/>
            </w:tcBorders>
          </w:tcPr>
          <w:p w14:paraId="0D0EC801" w14:textId="25AA1187"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0B1B80A5" w14:textId="086F29FC"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3922E8D9" w14:textId="2BAA5608"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0B4B9B6F" w14:textId="40B32E33"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6E96B98D" w14:textId="35002455"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27595A53" w14:textId="617EA77F"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29EADE9F" w14:textId="52EC8C13"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326B43A4" w14:textId="57C6A60B" w:rsidR="0043130B" w:rsidRPr="0079395D" w:rsidRDefault="0043130B" w:rsidP="0043130B">
            <w:pPr>
              <w:rPr>
                <w:sz w:val="22"/>
                <w:szCs w:val="22"/>
              </w:rPr>
            </w:pPr>
            <w:r>
              <w:rPr>
                <w:sz w:val="22"/>
                <w:szCs w:val="22"/>
              </w:rPr>
              <w:t>0</w:t>
            </w:r>
          </w:p>
        </w:tc>
      </w:tr>
      <w:tr w:rsidR="0043130B" w:rsidRPr="0079395D" w14:paraId="43B2CE08"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4A21C814" w14:textId="77777777" w:rsidR="0043130B" w:rsidRPr="0079395D" w:rsidRDefault="0043130B" w:rsidP="0043130B">
            <w:pPr>
              <w:rPr>
                <w:sz w:val="22"/>
                <w:szCs w:val="22"/>
              </w:rPr>
            </w:pPr>
            <w:r w:rsidRPr="0079395D">
              <w:rPr>
                <w:sz w:val="22"/>
                <w:szCs w:val="22"/>
              </w:rPr>
              <w:t>местный бюджет</w:t>
            </w:r>
          </w:p>
        </w:tc>
        <w:tc>
          <w:tcPr>
            <w:tcW w:w="1651" w:type="dxa"/>
            <w:tcBorders>
              <w:top w:val="single" w:sz="4" w:space="0" w:color="000000"/>
              <w:left w:val="single" w:sz="4" w:space="0" w:color="000000"/>
              <w:bottom w:val="single" w:sz="4" w:space="0" w:color="000000"/>
              <w:right w:val="single" w:sz="4" w:space="0" w:color="000000"/>
            </w:tcBorders>
          </w:tcPr>
          <w:p w14:paraId="0D05726C" w14:textId="7ADCD879"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250353D5" w14:textId="05698A0E"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0BB3C782" w14:textId="3CE1E45F"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0AF97164" w14:textId="4102ED93"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E7FAE6C" w14:textId="2860EACF"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23531557" w14:textId="291CC8D7"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4566759C" w14:textId="50519814"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06BAB4B2" w14:textId="6544050A" w:rsidR="0043130B" w:rsidRPr="0079395D" w:rsidRDefault="0043130B" w:rsidP="0043130B">
            <w:pPr>
              <w:rPr>
                <w:sz w:val="22"/>
                <w:szCs w:val="22"/>
              </w:rPr>
            </w:pPr>
            <w:r>
              <w:rPr>
                <w:sz w:val="22"/>
                <w:szCs w:val="22"/>
              </w:rPr>
              <w:t>0</w:t>
            </w:r>
          </w:p>
        </w:tc>
      </w:tr>
      <w:tr w:rsidR="0043130B" w:rsidRPr="0079395D" w14:paraId="38FDCE90" w14:textId="77777777" w:rsidTr="002D5147">
        <w:trPr>
          <w:trHeight w:val="298"/>
        </w:trPr>
        <w:tc>
          <w:tcPr>
            <w:tcW w:w="4019" w:type="dxa"/>
            <w:tcBorders>
              <w:top w:val="single" w:sz="4" w:space="0" w:color="000000"/>
              <w:left w:val="single" w:sz="4" w:space="0" w:color="000000"/>
              <w:bottom w:val="single" w:sz="4" w:space="0" w:color="000000"/>
            </w:tcBorders>
            <w:shd w:val="clear" w:color="auto" w:fill="auto"/>
          </w:tcPr>
          <w:p w14:paraId="3D96D9AE" w14:textId="77777777" w:rsidR="0043130B" w:rsidRPr="0079395D" w:rsidRDefault="0043130B" w:rsidP="0043130B">
            <w:pPr>
              <w:rPr>
                <w:sz w:val="22"/>
                <w:szCs w:val="22"/>
              </w:rPr>
            </w:pPr>
            <w:r w:rsidRPr="0079395D">
              <w:rPr>
                <w:sz w:val="22"/>
                <w:szCs w:val="22"/>
              </w:rPr>
              <w:t>внебюджетные источники</w:t>
            </w:r>
          </w:p>
        </w:tc>
        <w:tc>
          <w:tcPr>
            <w:tcW w:w="1651" w:type="dxa"/>
            <w:tcBorders>
              <w:top w:val="single" w:sz="4" w:space="0" w:color="000000"/>
              <w:left w:val="single" w:sz="4" w:space="0" w:color="000000"/>
              <w:bottom w:val="single" w:sz="4" w:space="0" w:color="000000"/>
              <w:right w:val="single" w:sz="4" w:space="0" w:color="000000"/>
            </w:tcBorders>
          </w:tcPr>
          <w:p w14:paraId="5F29BAB5" w14:textId="7D823F4C" w:rsidR="0043130B" w:rsidRPr="0079395D" w:rsidRDefault="0043130B" w:rsidP="0043130B">
            <w:pPr>
              <w:rPr>
                <w:sz w:val="22"/>
                <w:szCs w:val="22"/>
              </w:rPr>
            </w:pPr>
            <w:r>
              <w:rPr>
                <w:sz w:val="22"/>
                <w:szCs w:val="22"/>
              </w:rPr>
              <w:t>0</w:t>
            </w:r>
          </w:p>
        </w:tc>
        <w:tc>
          <w:tcPr>
            <w:tcW w:w="1513" w:type="dxa"/>
            <w:tcBorders>
              <w:top w:val="single" w:sz="4" w:space="0" w:color="000000"/>
              <w:left w:val="single" w:sz="4" w:space="0" w:color="000000"/>
              <w:bottom w:val="single" w:sz="4" w:space="0" w:color="000000"/>
              <w:right w:val="single" w:sz="4" w:space="0" w:color="000000"/>
            </w:tcBorders>
          </w:tcPr>
          <w:p w14:paraId="5EEC8B11" w14:textId="08C351AE" w:rsidR="0043130B" w:rsidRPr="0079395D" w:rsidRDefault="0043130B" w:rsidP="0043130B">
            <w:pPr>
              <w:rPr>
                <w:sz w:val="22"/>
                <w:szCs w:val="22"/>
              </w:rPr>
            </w:pPr>
            <w:r>
              <w:rPr>
                <w:sz w:val="22"/>
                <w:szCs w:val="22"/>
              </w:rPr>
              <w:t>0</w:t>
            </w:r>
          </w:p>
        </w:tc>
        <w:tc>
          <w:tcPr>
            <w:tcW w:w="1651" w:type="dxa"/>
            <w:tcBorders>
              <w:top w:val="single" w:sz="4" w:space="0" w:color="000000"/>
              <w:left w:val="single" w:sz="4" w:space="0" w:color="000000"/>
              <w:bottom w:val="single" w:sz="4" w:space="0" w:color="000000"/>
              <w:right w:val="single" w:sz="4" w:space="0" w:color="000000"/>
            </w:tcBorders>
          </w:tcPr>
          <w:p w14:paraId="339FF8CC" w14:textId="4821387B" w:rsidR="0043130B" w:rsidRPr="0079395D" w:rsidRDefault="0043130B" w:rsidP="0043130B">
            <w:pPr>
              <w:rPr>
                <w:sz w:val="22"/>
                <w:szCs w:val="22"/>
              </w:rPr>
            </w:pPr>
            <w:r>
              <w:rPr>
                <w:sz w:val="22"/>
                <w:szCs w:val="22"/>
              </w:rPr>
              <w:t>0</w:t>
            </w:r>
          </w:p>
        </w:tc>
        <w:tc>
          <w:tcPr>
            <w:tcW w:w="1376" w:type="dxa"/>
            <w:tcBorders>
              <w:top w:val="single" w:sz="4" w:space="0" w:color="000000"/>
              <w:left w:val="single" w:sz="4" w:space="0" w:color="000000"/>
              <w:bottom w:val="single" w:sz="4" w:space="0" w:color="000000"/>
              <w:right w:val="single" w:sz="4" w:space="0" w:color="000000"/>
            </w:tcBorders>
          </w:tcPr>
          <w:p w14:paraId="1B1879FC" w14:textId="3D80B055"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150C8427" w14:textId="0CF98B11" w:rsidR="0043130B" w:rsidRPr="0079395D" w:rsidRDefault="0043130B" w:rsidP="0043130B">
            <w:pPr>
              <w:rPr>
                <w:sz w:val="22"/>
                <w:szCs w:val="22"/>
              </w:rPr>
            </w:pPr>
            <w:r>
              <w:rPr>
                <w:sz w:val="22"/>
                <w:szCs w:val="22"/>
              </w:rPr>
              <w:t>0</w:t>
            </w:r>
          </w:p>
        </w:tc>
        <w:tc>
          <w:tcPr>
            <w:tcW w:w="1514" w:type="dxa"/>
            <w:tcBorders>
              <w:top w:val="single" w:sz="4" w:space="0" w:color="000000"/>
              <w:left w:val="single" w:sz="4" w:space="0" w:color="000000"/>
              <w:bottom w:val="single" w:sz="4" w:space="0" w:color="000000"/>
              <w:right w:val="single" w:sz="4" w:space="0" w:color="000000"/>
            </w:tcBorders>
          </w:tcPr>
          <w:p w14:paraId="1C368A36" w14:textId="5C58CB03" w:rsidR="0043130B" w:rsidRPr="0079395D" w:rsidRDefault="0043130B" w:rsidP="0043130B">
            <w:pPr>
              <w:rPr>
                <w:sz w:val="22"/>
                <w:szCs w:val="22"/>
              </w:rPr>
            </w:pPr>
            <w:r>
              <w:rPr>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14:paraId="7360FC60" w14:textId="55712900" w:rsidR="0043130B" w:rsidRPr="0079395D" w:rsidRDefault="0043130B" w:rsidP="0043130B">
            <w:pPr>
              <w:rPr>
                <w:sz w:val="22"/>
                <w:szCs w:val="22"/>
              </w:rPr>
            </w:pPr>
            <w:r>
              <w:rPr>
                <w:sz w:val="22"/>
                <w:szCs w:val="22"/>
              </w:rPr>
              <w:t>0</w:t>
            </w:r>
          </w:p>
        </w:tc>
        <w:tc>
          <w:tcPr>
            <w:tcW w:w="1375" w:type="dxa"/>
            <w:tcBorders>
              <w:top w:val="single" w:sz="4" w:space="0" w:color="000000"/>
              <w:left w:val="single" w:sz="4" w:space="0" w:color="000000"/>
              <w:bottom w:val="single" w:sz="4" w:space="0" w:color="000000"/>
              <w:right w:val="single" w:sz="4" w:space="0" w:color="000000"/>
            </w:tcBorders>
          </w:tcPr>
          <w:p w14:paraId="6ABEE901" w14:textId="713EC8F4" w:rsidR="0043130B" w:rsidRPr="0079395D" w:rsidRDefault="0043130B" w:rsidP="0043130B">
            <w:pPr>
              <w:rPr>
                <w:sz w:val="22"/>
                <w:szCs w:val="22"/>
              </w:rPr>
            </w:pPr>
            <w:r>
              <w:rPr>
                <w:sz w:val="22"/>
                <w:szCs w:val="22"/>
              </w:rPr>
              <w:t>0</w:t>
            </w:r>
          </w:p>
        </w:tc>
      </w:tr>
    </w:tbl>
    <w:p w14:paraId="7BEA462C" w14:textId="77777777" w:rsidR="00D1161D" w:rsidRDefault="00D1161D" w:rsidP="00A40EE4">
      <w:pPr>
        <w:pStyle w:val="afffff9"/>
        <w:tabs>
          <w:tab w:val="left" w:pos="5655"/>
        </w:tabs>
        <w:ind w:left="5387"/>
        <w:jc w:val="right"/>
        <w:rPr>
          <w:rFonts w:ascii="Times New Roman" w:hAnsi="Times New Roman"/>
          <w:sz w:val="28"/>
          <w:szCs w:val="28"/>
        </w:rPr>
        <w:sectPr w:rsidR="00D1161D" w:rsidSect="00A40EE4">
          <w:pgSz w:w="16838" w:h="11906" w:orient="landscape"/>
          <w:pgMar w:top="720" w:right="720" w:bottom="720" w:left="720" w:header="720" w:footer="720" w:gutter="0"/>
          <w:cols w:space="720"/>
          <w:docGrid w:linePitch="381"/>
        </w:sectPr>
      </w:pPr>
    </w:p>
    <w:p w14:paraId="6592FA59" w14:textId="77777777" w:rsidR="00F30422" w:rsidRDefault="009D34B7" w:rsidP="009D34B7">
      <w:pPr>
        <w:ind w:firstLine="709"/>
        <w:jc w:val="both"/>
        <w:rPr>
          <w:sz w:val="24"/>
          <w:szCs w:val="24"/>
        </w:rPr>
      </w:pPr>
      <w:r w:rsidRPr="009D34B7">
        <w:rPr>
          <w:sz w:val="24"/>
          <w:szCs w:val="24"/>
        </w:rPr>
        <w:lastRenderedPageBreak/>
        <w:t>Приложение 2 к</w:t>
      </w:r>
    </w:p>
    <w:p w14:paraId="529B059E" w14:textId="77777777" w:rsidR="009D34B7" w:rsidRPr="009D34B7" w:rsidRDefault="00F30422" w:rsidP="00F30422">
      <w:pPr>
        <w:ind w:firstLine="709"/>
        <w:jc w:val="both"/>
        <w:rPr>
          <w:sz w:val="24"/>
          <w:szCs w:val="24"/>
        </w:rPr>
      </w:pPr>
      <w:r>
        <w:rPr>
          <w:sz w:val="24"/>
          <w:szCs w:val="24"/>
        </w:rPr>
        <w:t>муниципальной</w:t>
      </w:r>
      <w:r w:rsidR="009D34B7" w:rsidRPr="009D34B7">
        <w:rPr>
          <w:sz w:val="24"/>
          <w:szCs w:val="24"/>
        </w:rPr>
        <w:t xml:space="preserve"> программе</w:t>
      </w:r>
    </w:p>
    <w:p w14:paraId="20335DB6" w14:textId="77777777" w:rsidR="009D34B7" w:rsidRPr="009D34B7" w:rsidRDefault="009D34B7" w:rsidP="009D34B7">
      <w:pPr>
        <w:ind w:firstLine="709"/>
        <w:jc w:val="both"/>
        <w:rPr>
          <w:sz w:val="24"/>
          <w:szCs w:val="24"/>
        </w:rPr>
      </w:pPr>
    </w:p>
    <w:p w14:paraId="6D9EC464" w14:textId="77777777" w:rsidR="009D34B7" w:rsidRPr="009D34B7" w:rsidRDefault="009D34B7" w:rsidP="009D34B7">
      <w:pPr>
        <w:ind w:firstLine="709"/>
        <w:jc w:val="both"/>
        <w:rPr>
          <w:b/>
          <w:sz w:val="24"/>
          <w:szCs w:val="24"/>
        </w:rPr>
      </w:pPr>
      <w:r w:rsidRPr="009D34B7">
        <w:rPr>
          <w:b/>
          <w:sz w:val="24"/>
          <w:szCs w:val="24"/>
        </w:rPr>
        <w:t>Форма участия (финансовое и (или) трудовое) и доля участия заинтересованных лиц в выполнении минимального и дополнительного перечня работ по благоустройству дворовых и (или) общественных территорий (в случае если собственниками помещений в МКД, заинтересованными лицами принято решение о таком участии)</w:t>
      </w:r>
    </w:p>
    <w:p w14:paraId="7EE10FC9" w14:textId="77777777" w:rsidR="00F30422" w:rsidRDefault="00F30422" w:rsidP="009D34B7">
      <w:pPr>
        <w:ind w:firstLine="709"/>
        <w:jc w:val="both"/>
        <w:rPr>
          <w:sz w:val="24"/>
          <w:szCs w:val="24"/>
        </w:rPr>
      </w:pPr>
    </w:p>
    <w:p w14:paraId="1B277BBF" w14:textId="77777777" w:rsidR="009D34B7" w:rsidRPr="009D34B7" w:rsidRDefault="009D34B7" w:rsidP="009D34B7">
      <w:pPr>
        <w:ind w:firstLine="709"/>
        <w:jc w:val="both"/>
        <w:rPr>
          <w:sz w:val="24"/>
          <w:szCs w:val="24"/>
        </w:rPr>
      </w:pPr>
      <w:r w:rsidRPr="009D34B7">
        <w:rPr>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 размере не менее 5 % от стоимости мероприятий.</w:t>
      </w:r>
    </w:p>
    <w:p w14:paraId="54C30D40" w14:textId="77777777" w:rsidR="009D34B7" w:rsidRPr="009D34B7" w:rsidRDefault="009D34B7" w:rsidP="009D34B7">
      <w:pPr>
        <w:ind w:firstLine="709"/>
        <w:jc w:val="both"/>
        <w:rPr>
          <w:sz w:val="24"/>
          <w:szCs w:val="24"/>
        </w:rPr>
      </w:pPr>
      <w:r w:rsidRPr="009D34B7">
        <w:rPr>
          <w:sz w:val="24"/>
          <w:szCs w:val="24"/>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и (или) общественных территорий.</w:t>
      </w:r>
    </w:p>
    <w:p w14:paraId="59E0394C" w14:textId="77777777" w:rsidR="009D34B7" w:rsidRPr="009D34B7" w:rsidRDefault="009D34B7" w:rsidP="009D34B7">
      <w:pPr>
        <w:ind w:firstLine="709"/>
        <w:jc w:val="both"/>
        <w:rPr>
          <w:sz w:val="24"/>
          <w:szCs w:val="24"/>
        </w:rPr>
      </w:pPr>
      <w:r w:rsidRPr="009D34B7">
        <w:rPr>
          <w:sz w:val="24"/>
          <w:szCs w:val="24"/>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и (или) общественных территорий.</w:t>
      </w:r>
    </w:p>
    <w:p w14:paraId="0A030BC7" w14:textId="77777777" w:rsidR="009D34B7" w:rsidRPr="009D34B7" w:rsidRDefault="009D34B7" w:rsidP="009D34B7">
      <w:pPr>
        <w:ind w:firstLine="709"/>
        <w:jc w:val="both"/>
        <w:rPr>
          <w:sz w:val="24"/>
          <w:szCs w:val="24"/>
        </w:rPr>
      </w:pPr>
      <w:r w:rsidRPr="009D34B7">
        <w:rPr>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14:paraId="31E78BBD" w14:textId="77777777" w:rsidR="009D34B7" w:rsidRPr="009D34B7" w:rsidRDefault="009D34B7" w:rsidP="009D34B7">
      <w:pPr>
        <w:ind w:firstLine="709"/>
        <w:jc w:val="both"/>
        <w:rPr>
          <w:sz w:val="24"/>
          <w:szCs w:val="24"/>
        </w:rPr>
      </w:pPr>
      <w:r w:rsidRPr="009D34B7">
        <w:rPr>
          <w:sz w:val="24"/>
          <w:szCs w:val="24"/>
        </w:rPr>
        <w:t>Финансовое (трудовое) участие заинтересованных лиц в выполнении мероприятий по благоустройству дворовых и (или) общественных территорий должно подтверждаться документально в зависимости от избранной формы такого участия.</w:t>
      </w:r>
    </w:p>
    <w:p w14:paraId="1AE89F37" w14:textId="77777777" w:rsidR="009D34B7" w:rsidRPr="009D34B7" w:rsidRDefault="009D34B7" w:rsidP="009D34B7">
      <w:pPr>
        <w:ind w:firstLine="709"/>
        <w:jc w:val="both"/>
        <w:rPr>
          <w:sz w:val="24"/>
          <w:szCs w:val="24"/>
        </w:rPr>
      </w:pPr>
      <w:r w:rsidRPr="009D34B7">
        <w:rPr>
          <w:sz w:val="24"/>
          <w:szCs w:val="24"/>
        </w:rPr>
        <w:t xml:space="preserve">Трудовое участие граждан может быть внесено в виде следующих мероприятий, не требующих специальной квалификации, таких как: </w:t>
      </w:r>
    </w:p>
    <w:p w14:paraId="6930B461" w14:textId="77777777" w:rsidR="009D34B7" w:rsidRPr="009D34B7" w:rsidRDefault="009D34B7" w:rsidP="009D34B7">
      <w:pPr>
        <w:ind w:firstLine="709"/>
        <w:jc w:val="both"/>
        <w:rPr>
          <w:sz w:val="24"/>
          <w:szCs w:val="24"/>
        </w:rPr>
      </w:pPr>
      <w:r w:rsidRPr="009D34B7">
        <w:rPr>
          <w:sz w:val="24"/>
          <w:szCs w:val="24"/>
        </w:rPr>
        <w:t>субботники;</w:t>
      </w:r>
    </w:p>
    <w:p w14:paraId="0C84DE4F" w14:textId="77777777" w:rsidR="009D34B7" w:rsidRPr="009D34B7" w:rsidRDefault="009D34B7" w:rsidP="009D34B7">
      <w:pPr>
        <w:ind w:firstLine="709"/>
        <w:jc w:val="both"/>
        <w:rPr>
          <w:sz w:val="24"/>
          <w:szCs w:val="24"/>
        </w:rPr>
      </w:pPr>
      <w:r w:rsidRPr="009D34B7">
        <w:rPr>
          <w:sz w:val="24"/>
          <w:szCs w:val="24"/>
        </w:rPr>
        <w:t>подготовка дворовой и (или) общественной территории к началу работ (земляные работы);</w:t>
      </w:r>
    </w:p>
    <w:p w14:paraId="605133D8" w14:textId="77777777" w:rsidR="009D34B7" w:rsidRPr="009D34B7" w:rsidRDefault="009D34B7" w:rsidP="009D34B7">
      <w:pPr>
        <w:ind w:firstLine="709"/>
        <w:jc w:val="both"/>
        <w:rPr>
          <w:sz w:val="24"/>
          <w:szCs w:val="24"/>
        </w:rPr>
      </w:pPr>
      <w:r w:rsidRPr="009D34B7">
        <w:rPr>
          <w:sz w:val="24"/>
          <w:szCs w:val="24"/>
        </w:rPr>
        <w:t>участие в строительных работах: снятие старого оборудования, установка уличной мебели, зачистка от ржавчины, окрашивание элементов благоустройства;</w:t>
      </w:r>
    </w:p>
    <w:p w14:paraId="263ED9AF" w14:textId="77777777" w:rsidR="009D34B7" w:rsidRPr="009D34B7" w:rsidRDefault="009D34B7" w:rsidP="009D34B7">
      <w:pPr>
        <w:ind w:firstLine="709"/>
        <w:jc w:val="both"/>
        <w:rPr>
          <w:sz w:val="24"/>
          <w:szCs w:val="24"/>
        </w:rPr>
      </w:pPr>
      <w:r w:rsidRPr="009D34B7">
        <w:rPr>
          <w:sz w:val="24"/>
          <w:szCs w:val="24"/>
        </w:rPr>
        <w:t>участие в озеленении территории: высадка растений, создание клумб, уборка территории;</w:t>
      </w:r>
    </w:p>
    <w:p w14:paraId="5431DDD9" w14:textId="77777777" w:rsidR="009D34B7" w:rsidRDefault="009D34B7" w:rsidP="009D34B7">
      <w:pPr>
        <w:ind w:firstLine="709"/>
        <w:jc w:val="both"/>
        <w:rPr>
          <w:sz w:val="24"/>
          <w:szCs w:val="24"/>
        </w:rPr>
      </w:pPr>
      <w:r w:rsidRPr="009D34B7">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14:paraId="1818AE6B" w14:textId="77777777" w:rsidR="009D34B7" w:rsidRPr="009D34B7" w:rsidRDefault="009D34B7" w:rsidP="009D34B7">
      <w:pPr>
        <w:ind w:firstLine="709"/>
        <w:jc w:val="both"/>
        <w:rPr>
          <w:sz w:val="24"/>
          <w:szCs w:val="24"/>
        </w:rPr>
      </w:pPr>
      <w:r w:rsidRPr="009D34B7">
        <w:rPr>
          <w:sz w:val="24"/>
          <w:szCs w:val="24"/>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поселения на официальном веб-сайте в сети «Интернет», а также непосредственно в многоквартирных домах − на информационных стендах. </w:t>
      </w:r>
    </w:p>
    <w:p w14:paraId="05E7F785" w14:textId="77777777" w:rsidR="009D34B7" w:rsidRPr="009D34B7" w:rsidRDefault="009D34B7" w:rsidP="009D34B7">
      <w:pPr>
        <w:ind w:firstLine="709"/>
        <w:jc w:val="both"/>
        <w:rPr>
          <w:sz w:val="24"/>
          <w:szCs w:val="24"/>
        </w:rPr>
      </w:pPr>
      <w:r w:rsidRPr="009D34B7">
        <w:rPr>
          <w:sz w:val="24"/>
          <w:szCs w:val="24"/>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2F0F6915" w14:textId="77777777" w:rsidR="009D34B7" w:rsidRPr="009D34B7" w:rsidRDefault="009D34B7" w:rsidP="009D34B7">
      <w:pPr>
        <w:ind w:firstLine="709"/>
        <w:jc w:val="both"/>
        <w:rPr>
          <w:sz w:val="24"/>
          <w:szCs w:val="24"/>
        </w:rPr>
      </w:pPr>
      <w:r w:rsidRPr="009D34B7">
        <w:rPr>
          <w:sz w:val="24"/>
          <w:szCs w:val="24"/>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14:paraId="7D3F1435" w14:textId="77777777" w:rsidR="00F30422" w:rsidRDefault="009D34B7" w:rsidP="00F30422">
      <w:pPr>
        <w:ind w:firstLine="709"/>
        <w:jc w:val="both"/>
        <w:rPr>
          <w:sz w:val="24"/>
          <w:szCs w:val="24"/>
        </w:rPr>
      </w:pPr>
      <w:r w:rsidRPr="009D34B7">
        <w:rPr>
          <w:sz w:val="24"/>
          <w:szCs w:val="24"/>
        </w:rPr>
        <w:t>При выборе формы финансового участия заинтересованных лиц                          в реализации мероприятий по благоустройству дворовой и (или) общественной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и (или) общественной территории.</w:t>
      </w:r>
    </w:p>
    <w:p w14:paraId="77F71D54" w14:textId="77777777" w:rsidR="00F30422" w:rsidRDefault="00F30422" w:rsidP="00F30422">
      <w:pPr>
        <w:ind w:firstLine="709"/>
        <w:jc w:val="both"/>
        <w:rPr>
          <w:sz w:val="24"/>
          <w:szCs w:val="24"/>
        </w:rPr>
      </w:pPr>
    </w:p>
    <w:p w14:paraId="5E2D04E4" w14:textId="77777777" w:rsidR="00F30422" w:rsidRDefault="00F30422" w:rsidP="00F30422">
      <w:pPr>
        <w:ind w:firstLine="709"/>
        <w:jc w:val="both"/>
        <w:rPr>
          <w:sz w:val="24"/>
          <w:szCs w:val="24"/>
        </w:rPr>
      </w:pPr>
    </w:p>
    <w:p w14:paraId="002195E5" w14:textId="77777777" w:rsidR="00F30422" w:rsidRDefault="009D34B7" w:rsidP="00F30422">
      <w:pPr>
        <w:ind w:firstLine="709"/>
        <w:jc w:val="both"/>
        <w:rPr>
          <w:sz w:val="24"/>
          <w:szCs w:val="24"/>
        </w:rPr>
      </w:pPr>
      <w:r w:rsidRPr="009D34B7">
        <w:rPr>
          <w:sz w:val="24"/>
          <w:szCs w:val="24"/>
        </w:rPr>
        <w:t xml:space="preserve">Приложение 3 к </w:t>
      </w:r>
    </w:p>
    <w:p w14:paraId="2380175C" w14:textId="77777777" w:rsidR="009D34B7" w:rsidRPr="009D34B7" w:rsidRDefault="009D34B7" w:rsidP="009D34B7">
      <w:pPr>
        <w:ind w:firstLine="709"/>
        <w:jc w:val="both"/>
        <w:rPr>
          <w:sz w:val="24"/>
          <w:szCs w:val="24"/>
        </w:rPr>
      </w:pPr>
      <w:r w:rsidRPr="009D34B7">
        <w:rPr>
          <w:sz w:val="24"/>
          <w:szCs w:val="24"/>
        </w:rPr>
        <w:t>муниципальной программе</w:t>
      </w:r>
    </w:p>
    <w:p w14:paraId="040CDB80" w14:textId="77777777" w:rsidR="009D34B7" w:rsidRPr="009D34B7" w:rsidRDefault="009D34B7" w:rsidP="009D34B7">
      <w:pPr>
        <w:ind w:firstLine="709"/>
        <w:jc w:val="both"/>
        <w:rPr>
          <w:sz w:val="24"/>
          <w:szCs w:val="24"/>
        </w:rPr>
      </w:pPr>
    </w:p>
    <w:p w14:paraId="7C4D6C67" w14:textId="77777777" w:rsidR="00F30422" w:rsidRDefault="009D34B7" w:rsidP="00F30422">
      <w:pPr>
        <w:ind w:firstLine="709"/>
        <w:jc w:val="both"/>
        <w:rPr>
          <w:b/>
          <w:sz w:val="24"/>
          <w:szCs w:val="24"/>
        </w:rPr>
      </w:pPr>
      <w:r w:rsidRPr="009D34B7">
        <w:rPr>
          <w:b/>
          <w:sz w:val="24"/>
          <w:szCs w:val="24"/>
        </w:rPr>
        <w:t>Порядокаккумулирования и расходования средств заинтересованных</w:t>
      </w:r>
    </w:p>
    <w:p w14:paraId="4144A062" w14:textId="77777777" w:rsidR="00F30422" w:rsidRDefault="009D34B7" w:rsidP="00F30422">
      <w:pPr>
        <w:ind w:firstLine="709"/>
        <w:jc w:val="both"/>
        <w:rPr>
          <w:b/>
          <w:sz w:val="24"/>
          <w:szCs w:val="24"/>
        </w:rPr>
      </w:pPr>
      <w:r w:rsidRPr="009D34B7">
        <w:rPr>
          <w:b/>
          <w:sz w:val="24"/>
          <w:szCs w:val="24"/>
        </w:rPr>
        <w:t xml:space="preserve"> лиц, направляемых на выполнение минимального и дополнительного перечней </w:t>
      </w:r>
    </w:p>
    <w:p w14:paraId="00C997E9" w14:textId="77777777" w:rsidR="009D34B7" w:rsidRPr="009D34B7" w:rsidRDefault="009D34B7" w:rsidP="00F30422">
      <w:pPr>
        <w:ind w:firstLine="709"/>
        <w:jc w:val="both"/>
        <w:rPr>
          <w:b/>
          <w:sz w:val="24"/>
          <w:szCs w:val="24"/>
        </w:rPr>
      </w:pPr>
      <w:r w:rsidRPr="009D34B7">
        <w:rPr>
          <w:b/>
          <w:sz w:val="24"/>
          <w:szCs w:val="24"/>
        </w:rPr>
        <w:t>работ по благоустройству дворовых и (или) общественных территорий</w:t>
      </w:r>
    </w:p>
    <w:p w14:paraId="50D583FC" w14:textId="77777777" w:rsidR="00F30422" w:rsidRDefault="00F30422" w:rsidP="009D34B7">
      <w:pPr>
        <w:ind w:firstLine="709"/>
        <w:jc w:val="both"/>
        <w:rPr>
          <w:b/>
          <w:sz w:val="24"/>
          <w:szCs w:val="24"/>
        </w:rPr>
      </w:pPr>
    </w:p>
    <w:p w14:paraId="2A35392F" w14:textId="77777777" w:rsidR="009D34B7" w:rsidRPr="009D34B7" w:rsidRDefault="009D34B7" w:rsidP="009D34B7">
      <w:pPr>
        <w:ind w:firstLine="709"/>
        <w:jc w:val="both"/>
        <w:rPr>
          <w:sz w:val="24"/>
          <w:szCs w:val="24"/>
        </w:rPr>
      </w:pPr>
      <w:r w:rsidRPr="009D34B7">
        <w:rPr>
          <w:b/>
          <w:sz w:val="24"/>
          <w:szCs w:val="24"/>
        </w:rPr>
        <w:t>I. Общие положения</w:t>
      </w:r>
    </w:p>
    <w:p w14:paraId="56DF8ED3" w14:textId="77777777" w:rsidR="00F30422" w:rsidRDefault="00F30422" w:rsidP="009D34B7">
      <w:pPr>
        <w:ind w:firstLine="709"/>
        <w:jc w:val="both"/>
        <w:rPr>
          <w:sz w:val="24"/>
          <w:szCs w:val="24"/>
        </w:rPr>
      </w:pPr>
    </w:p>
    <w:p w14:paraId="59770AD2" w14:textId="77777777" w:rsidR="009D34B7" w:rsidRPr="009D34B7" w:rsidRDefault="009D34B7" w:rsidP="009D34B7">
      <w:pPr>
        <w:ind w:firstLine="709"/>
        <w:jc w:val="both"/>
        <w:rPr>
          <w:sz w:val="24"/>
          <w:szCs w:val="24"/>
        </w:rPr>
      </w:pPr>
      <w:r w:rsidRPr="009D34B7">
        <w:rPr>
          <w:sz w:val="24"/>
          <w:szCs w:val="24"/>
        </w:rPr>
        <w:t>1.1.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регламентирует порядок финансового участия, аккумулирования средств заинтересованных лиц, направляемых на выполнение минимального, дополнительного перечней работ по благоустройству дворовых и (или) общественных территорий сельского поселения Ларьяк.</w:t>
      </w:r>
    </w:p>
    <w:p w14:paraId="46E6EFC8" w14:textId="77777777" w:rsidR="009D34B7" w:rsidRPr="009D34B7" w:rsidRDefault="009D34B7" w:rsidP="009D34B7">
      <w:pPr>
        <w:ind w:firstLine="709"/>
        <w:jc w:val="both"/>
        <w:rPr>
          <w:sz w:val="24"/>
          <w:szCs w:val="24"/>
        </w:rPr>
      </w:pPr>
    </w:p>
    <w:p w14:paraId="2489AF2A" w14:textId="77777777" w:rsidR="009D34B7" w:rsidRPr="009D34B7" w:rsidRDefault="009D34B7" w:rsidP="009D34B7">
      <w:pPr>
        <w:ind w:firstLine="709"/>
        <w:jc w:val="both"/>
        <w:rPr>
          <w:sz w:val="24"/>
          <w:szCs w:val="24"/>
        </w:rPr>
      </w:pPr>
      <w:r w:rsidRPr="009D34B7">
        <w:rPr>
          <w:b/>
          <w:sz w:val="24"/>
          <w:szCs w:val="24"/>
        </w:rPr>
        <w:t>II. Порядок финансового участия заинтересованных лиц</w:t>
      </w:r>
    </w:p>
    <w:p w14:paraId="51119A20" w14:textId="77777777" w:rsidR="009D34B7" w:rsidRPr="009D34B7" w:rsidRDefault="009D34B7" w:rsidP="009D34B7">
      <w:pPr>
        <w:ind w:firstLine="709"/>
        <w:jc w:val="both"/>
        <w:rPr>
          <w:sz w:val="24"/>
          <w:szCs w:val="24"/>
        </w:rPr>
      </w:pPr>
    </w:p>
    <w:p w14:paraId="2B529C7C" w14:textId="77777777" w:rsidR="009D34B7" w:rsidRPr="009D34B7" w:rsidRDefault="009D34B7" w:rsidP="009D34B7">
      <w:pPr>
        <w:ind w:firstLine="709"/>
        <w:jc w:val="both"/>
        <w:rPr>
          <w:sz w:val="24"/>
          <w:szCs w:val="24"/>
        </w:rPr>
      </w:pPr>
      <w:r w:rsidRPr="009D34B7">
        <w:rPr>
          <w:sz w:val="24"/>
          <w:szCs w:val="24"/>
        </w:rPr>
        <w:t>2.1. Организацией, уполномоченной на открытие и ведение специальных счетов для перечисления денежных средств заинтересованных лиц, направляемых на выполнение минимального и дополнительного перечня работ по благоустройству  дворовых и (или) общественных  территорий (далее − специальный счет), является администрация сельского поселения Ларьяк.</w:t>
      </w:r>
    </w:p>
    <w:p w14:paraId="1B4A193D" w14:textId="77777777" w:rsidR="009D34B7" w:rsidRPr="009D34B7" w:rsidRDefault="009D34B7" w:rsidP="009D34B7">
      <w:pPr>
        <w:ind w:firstLine="709"/>
        <w:jc w:val="both"/>
        <w:rPr>
          <w:sz w:val="24"/>
          <w:szCs w:val="24"/>
        </w:rPr>
      </w:pPr>
      <w:r w:rsidRPr="009D34B7">
        <w:rPr>
          <w:sz w:val="24"/>
          <w:szCs w:val="24"/>
        </w:rPr>
        <w:t>2.2. 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многоквартирного (-ых) домов, собственников иных зданий и сооружений, расположенных в границах дворовой и (или) общественной территории, подлежащей благоустройству, в мероприятиях по благоустройству дворовых и (или) общественных территорий. Решение о выбранных работах также включается в протокол общего собрания собственников.</w:t>
      </w:r>
    </w:p>
    <w:p w14:paraId="04B70AFC" w14:textId="77777777" w:rsidR="009D34B7" w:rsidRPr="009D34B7" w:rsidRDefault="009D34B7" w:rsidP="009D34B7">
      <w:pPr>
        <w:ind w:firstLine="709"/>
        <w:jc w:val="both"/>
        <w:rPr>
          <w:sz w:val="24"/>
          <w:szCs w:val="24"/>
        </w:rPr>
      </w:pPr>
      <w:r w:rsidRPr="009D34B7">
        <w:rPr>
          <w:sz w:val="24"/>
          <w:szCs w:val="24"/>
        </w:rPr>
        <w:t>2.3.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 дворовая и (или) общественная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14:paraId="7D2D2682" w14:textId="77777777" w:rsidR="009D34B7" w:rsidRPr="009D34B7" w:rsidRDefault="009D34B7" w:rsidP="009D34B7">
      <w:pPr>
        <w:ind w:firstLine="709"/>
        <w:jc w:val="both"/>
        <w:rPr>
          <w:sz w:val="24"/>
          <w:szCs w:val="24"/>
        </w:rPr>
      </w:pPr>
      <w:r w:rsidRPr="009D34B7">
        <w:rPr>
          <w:sz w:val="24"/>
          <w:szCs w:val="24"/>
        </w:rPr>
        <w:t>2.4. Для целей финансового участия заинтересованных лиц  в благоустройстве территории Учреждение 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официальном веб-сайте администрации поселения.</w:t>
      </w:r>
    </w:p>
    <w:p w14:paraId="482B3593" w14:textId="77777777" w:rsidR="009D34B7" w:rsidRPr="009D34B7" w:rsidRDefault="009D34B7" w:rsidP="009D34B7">
      <w:pPr>
        <w:ind w:firstLine="709"/>
        <w:jc w:val="both"/>
        <w:rPr>
          <w:sz w:val="24"/>
          <w:szCs w:val="24"/>
        </w:rPr>
      </w:pPr>
      <w:r w:rsidRPr="009D34B7">
        <w:rPr>
          <w:sz w:val="24"/>
          <w:szCs w:val="24"/>
        </w:rPr>
        <w:t>2.5. Заинтересованные лица, желающие финансово поучаствовать в благоустройстве дворовой территории, перечисляют денежные средства на специальный счет, с указанием в назначении платежа адреса многоквартирного жилого дома.</w:t>
      </w:r>
    </w:p>
    <w:p w14:paraId="3CB3150E" w14:textId="77777777" w:rsidR="009D34B7" w:rsidRDefault="009D34B7" w:rsidP="009D34B7">
      <w:pPr>
        <w:ind w:firstLine="709"/>
        <w:jc w:val="both"/>
        <w:rPr>
          <w:sz w:val="24"/>
          <w:szCs w:val="24"/>
        </w:rPr>
      </w:pPr>
      <w:r w:rsidRPr="009D34B7">
        <w:rPr>
          <w:sz w:val="24"/>
          <w:szCs w:val="24"/>
        </w:rPr>
        <w:t>2.6. Финансовое участие граждан может быть также организовано посредством сбора денежных средств физических лиц с ведением советующей ведомости</w:t>
      </w:r>
    </w:p>
    <w:p w14:paraId="3D3B8CF5" w14:textId="77777777" w:rsidR="009D34B7" w:rsidRPr="009D34B7" w:rsidRDefault="009D34B7" w:rsidP="009D34B7">
      <w:pPr>
        <w:ind w:firstLine="709"/>
        <w:jc w:val="both"/>
        <w:rPr>
          <w:sz w:val="24"/>
          <w:szCs w:val="24"/>
        </w:rPr>
      </w:pPr>
      <w:r w:rsidRPr="009D34B7">
        <w:rPr>
          <w:sz w:val="24"/>
          <w:szCs w:val="24"/>
        </w:rPr>
        <w:t xml:space="preserve">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 </w:t>
      </w:r>
    </w:p>
    <w:p w14:paraId="309B68CC" w14:textId="77777777" w:rsidR="009D34B7" w:rsidRPr="009D34B7" w:rsidRDefault="009D34B7" w:rsidP="009D34B7">
      <w:pPr>
        <w:ind w:firstLine="709"/>
        <w:jc w:val="both"/>
        <w:rPr>
          <w:sz w:val="24"/>
          <w:szCs w:val="24"/>
        </w:rPr>
      </w:pPr>
      <w:r w:rsidRPr="009D34B7">
        <w:rPr>
          <w:sz w:val="24"/>
          <w:szCs w:val="24"/>
        </w:rPr>
        <w:t>2.7. Впоследствии уплаченные средства собственников жилья также вносятся на счет, открытый Учреждением, с указанием в назначении платежа адреса многоквартирного жилого дома.</w:t>
      </w:r>
    </w:p>
    <w:p w14:paraId="55103320" w14:textId="77777777" w:rsidR="009D34B7" w:rsidRPr="009D34B7" w:rsidRDefault="009D34B7" w:rsidP="009D34B7">
      <w:pPr>
        <w:ind w:firstLine="709"/>
        <w:jc w:val="both"/>
        <w:rPr>
          <w:sz w:val="24"/>
          <w:szCs w:val="24"/>
        </w:rPr>
      </w:pPr>
    </w:p>
    <w:p w14:paraId="6986245F" w14:textId="77777777" w:rsidR="009D34B7" w:rsidRPr="009D34B7" w:rsidRDefault="009D34B7" w:rsidP="009D34B7">
      <w:pPr>
        <w:ind w:firstLine="709"/>
        <w:jc w:val="both"/>
        <w:rPr>
          <w:sz w:val="24"/>
          <w:szCs w:val="24"/>
        </w:rPr>
      </w:pPr>
      <w:r w:rsidRPr="009D34B7">
        <w:rPr>
          <w:b/>
          <w:sz w:val="24"/>
          <w:szCs w:val="24"/>
        </w:rPr>
        <w:t>III. Условия аккумулирования и расходования средств</w:t>
      </w:r>
    </w:p>
    <w:p w14:paraId="5A2E30DE" w14:textId="77777777" w:rsidR="00F30422" w:rsidRDefault="00F30422" w:rsidP="009D34B7">
      <w:pPr>
        <w:ind w:firstLine="709"/>
        <w:jc w:val="both"/>
        <w:rPr>
          <w:sz w:val="24"/>
          <w:szCs w:val="24"/>
        </w:rPr>
      </w:pPr>
    </w:p>
    <w:p w14:paraId="3915A51E" w14:textId="77777777" w:rsidR="009D34B7" w:rsidRPr="009D34B7" w:rsidRDefault="009D34B7" w:rsidP="009D34B7">
      <w:pPr>
        <w:ind w:firstLine="709"/>
        <w:jc w:val="both"/>
        <w:rPr>
          <w:sz w:val="24"/>
          <w:szCs w:val="24"/>
        </w:rPr>
      </w:pPr>
      <w:r w:rsidRPr="009D34B7">
        <w:rPr>
          <w:sz w:val="24"/>
          <w:szCs w:val="24"/>
        </w:rPr>
        <w:t>3.1. Информацию (суммы) о поступивших (поступающих) денежных средствах администрация поселения размещает (обновляет) на официальном веб-сайте ежемесячно, с указанием адреса многоквартирного жилого дома.</w:t>
      </w:r>
    </w:p>
    <w:p w14:paraId="0E6C3C07" w14:textId="77777777" w:rsidR="009D34B7" w:rsidRPr="009D34B7" w:rsidRDefault="009D34B7" w:rsidP="009D34B7">
      <w:pPr>
        <w:ind w:firstLine="709"/>
        <w:jc w:val="both"/>
        <w:rPr>
          <w:sz w:val="24"/>
          <w:szCs w:val="24"/>
        </w:rPr>
      </w:pPr>
      <w:r w:rsidRPr="009D34B7">
        <w:rPr>
          <w:sz w:val="24"/>
          <w:szCs w:val="24"/>
        </w:rPr>
        <w:lastRenderedPageBreak/>
        <w:t>3.2. Администрация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и (или) общественные территории которых подлежат благоустройству, в адрес уполномоченной общественной комиссии.</w:t>
      </w:r>
    </w:p>
    <w:p w14:paraId="6947A0FF" w14:textId="77777777" w:rsidR="009D34B7" w:rsidRPr="009D34B7" w:rsidRDefault="009D34B7" w:rsidP="009D34B7">
      <w:pPr>
        <w:ind w:firstLine="709"/>
        <w:jc w:val="both"/>
        <w:rPr>
          <w:sz w:val="24"/>
          <w:szCs w:val="24"/>
        </w:rPr>
      </w:pPr>
      <w:r w:rsidRPr="009D34B7">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и (или) общественных территорий.</w:t>
      </w:r>
    </w:p>
    <w:p w14:paraId="7BF84946" w14:textId="77777777" w:rsidR="009D34B7" w:rsidRPr="009D34B7" w:rsidRDefault="009D34B7" w:rsidP="009D34B7">
      <w:pPr>
        <w:ind w:firstLine="709"/>
        <w:jc w:val="both"/>
        <w:rPr>
          <w:sz w:val="24"/>
          <w:szCs w:val="24"/>
        </w:rPr>
      </w:pPr>
      <w:r w:rsidRPr="009D34B7">
        <w:rPr>
          <w:sz w:val="24"/>
          <w:szCs w:val="24"/>
        </w:rPr>
        <w:t>3.4. Администрация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и (или) общественных  территорий многоквартирных домов с лицами, которые уполномочены действовать от имени заинтересованных лиц.</w:t>
      </w:r>
    </w:p>
    <w:p w14:paraId="7F1FFF2F" w14:textId="77777777" w:rsidR="009D34B7" w:rsidRDefault="009D34B7" w:rsidP="009D34B7">
      <w:pPr>
        <w:ind w:firstLine="709"/>
        <w:jc w:val="both"/>
        <w:rPr>
          <w:sz w:val="24"/>
          <w:szCs w:val="24"/>
        </w:rPr>
      </w:pPr>
    </w:p>
    <w:p w14:paraId="098D988D" w14:textId="77777777" w:rsidR="00F30422" w:rsidRDefault="00F30422" w:rsidP="009D34B7">
      <w:pPr>
        <w:ind w:firstLine="709"/>
        <w:jc w:val="both"/>
        <w:rPr>
          <w:sz w:val="24"/>
          <w:szCs w:val="24"/>
        </w:rPr>
      </w:pPr>
    </w:p>
    <w:p w14:paraId="1822110C" w14:textId="77777777" w:rsidR="00F30422" w:rsidRDefault="00F30422" w:rsidP="009D34B7">
      <w:pPr>
        <w:ind w:firstLine="709"/>
        <w:jc w:val="both"/>
        <w:rPr>
          <w:sz w:val="24"/>
          <w:szCs w:val="24"/>
        </w:rPr>
      </w:pPr>
    </w:p>
    <w:p w14:paraId="6DF4B932" w14:textId="77777777" w:rsidR="00F30422" w:rsidRDefault="00F30422" w:rsidP="009D34B7">
      <w:pPr>
        <w:ind w:firstLine="709"/>
        <w:jc w:val="both"/>
        <w:rPr>
          <w:sz w:val="24"/>
          <w:szCs w:val="24"/>
        </w:rPr>
      </w:pPr>
    </w:p>
    <w:p w14:paraId="6071AA13" w14:textId="77777777" w:rsidR="00F30422" w:rsidRDefault="00F30422" w:rsidP="009D34B7">
      <w:pPr>
        <w:ind w:firstLine="709"/>
        <w:jc w:val="both"/>
        <w:rPr>
          <w:sz w:val="24"/>
          <w:szCs w:val="24"/>
        </w:rPr>
      </w:pPr>
    </w:p>
    <w:p w14:paraId="03967EF0" w14:textId="77777777" w:rsidR="00F30422" w:rsidRDefault="00F30422" w:rsidP="009D34B7">
      <w:pPr>
        <w:ind w:firstLine="709"/>
        <w:jc w:val="both"/>
        <w:rPr>
          <w:sz w:val="24"/>
          <w:szCs w:val="24"/>
        </w:rPr>
      </w:pPr>
    </w:p>
    <w:p w14:paraId="3F905D1B" w14:textId="77777777" w:rsidR="00F30422" w:rsidRDefault="00F30422" w:rsidP="009D34B7">
      <w:pPr>
        <w:ind w:firstLine="709"/>
        <w:jc w:val="both"/>
        <w:rPr>
          <w:sz w:val="24"/>
          <w:szCs w:val="24"/>
        </w:rPr>
      </w:pPr>
    </w:p>
    <w:p w14:paraId="2050BD30" w14:textId="77777777" w:rsidR="00F30422" w:rsidRDefault="00F30422" w:rsidP="009D34B7">
      <w:pPr>
        <w:ind w:firstLine="709"/>
        <w:jc w:val="both"/>
        <w:rPr>
          <w:sz w:val="24"/>
          <w:szCs w:val="24"/>
        </w:rPr>
      </w:pPr>
    </w:p>
    <w:p w14:paraId="54768EE3" w14:textId="77777777" w:rsidR="00F30422" w:rsidRDefault="00F30422" w:rsidP="009D34B7">
      <w:pPr>
        <w:ind w:firstLine="709"/>
        <w:jc w:val="both"/>
        <w:rPr>
          <w:sz w:val="24"/>
          <w:szCs w:val="24"/>
        </w:rPr>
      </w:pPr>
    </w:p>
    <w:p w14:paraId="635479FF" w14:textId="77777777" w:rsidR="00F30422" w:rsidRDefault="00F30422" w:rsidP="009D34B7">
      <w:pPr>
        <w:ind w:firstLine="709"/>
        <w:jc w:val="both"/>
        <w:rPr>
          <w:sz w:val="24"/>
          <w:szCs w:val="24"/>
        </w:rPr>
      </w:pPr>
    </w:p>
    <w:p w14:paraId="3AD91C2E" w14:textId="77777777" w:rsidR="00F30422" w:rsidRDefault="00F30422" w:rsidP="009D34B7">
      <w:pPr>
        <w:ind w:firstLine="709"/>
        <w:jc w:val="both"/>
        <w:rPr>
          <w:sz w:val="24"/>
          <w:szCs w:val="24"/>
        </w:rPr>
      </w:pPr>
    </w:p>
    <w:p w14:paraId="361AE3CF" w14:textId="77777777" w:rsidR="00F30422" w:rsidRDefault="00F30422" w:rsidP="009D34B7">
      <w:pPr>
        <w:ind w:firstLine="709"/>
        <w:jc w:val="both"/>
        <w:rPr>
          <w:sz w:val="24"/>
          <w:szCs w:val="24"/>
        </w:rPr>
      </w:pPr>
    </w:p>
    <w:p w14:paraId="40A24089" w14:textId="77777777" w:rsidR="00F30422" w:rsidRDefault="00F30422" w:rsidP="009D34B7">
      <w:pPr>
        <w:ind w:firstLine="709"/>
        <w:jc w:val="both"/>
        <w:rPr>
          <w:sz w:val="24"/>
          <w:szCs w:val="24"/>
        </w:rPr>
      </w:pPr>
    </w:p>
    <w:p w14:paraId="2B92946C" w14:textId="77777777" w:rsidR="00F30422" w:rsidRDefault="00F30422" w:rsidP="009D34B7">
      <w:pPr>
        <w:ind w:firstLine="709"/>
        <w:jc w:val="both"/>
        <w:rPr>
          <w:sz w:val="24"/>
          <w:szCs w:val="24"/>
        </w:rPr>
      </w:pPr>
    </w:p>
    <w:p w14:paraId="3154C61B" w14:textId="77777777" w:rsidR="00F30422" w:rsidRDefault="00F30422" w:rsidP="009D34B7">
      <w:pPr>
        <w:ind w:firstLine="709"/>
        <w:jc w:val="both"/>
        <w:rPr>
          <w:sz w:val="24"/>
          <w:szCs w:val="24"/>
        </w:rPr>
      </w:pPr>
    </w:p>
    <w:p w14:paraId="1C40CF9B" w14:textId="77777777" w:rsidR="00F30422" w:rsidRDefault="00F30422" w:rsidP="009D34B7">
      <w:pPr>
        <w:ind w:firstLine="709"/>
        <w:jc w:val="both"/>
        <w:rPr>
          <w:sz w:val="24"/>
          <w:szCs w:val="24"/>
        </w:rPr>
      </w:pPr>
    </w:p>
    <w:p w14:paraId="7D691FF5" w14:textId="77777777" w:rsidR="00F30422" w:rsidRDefault="00F30422" w:rsidP="009D34B7">
      <w:pPr>
        <w:ind w:firstLine="709"/>
        <w:jc w:val="both"/>
        <w:rPr>
          <w:sz w:val="24"/>
          <w:szCs w:val="24"/>
        </w:rPr>
      </w:pPr>
    </w:p>
    <w:p w14:paraId="44FBF21D" w14:textId="77777777" w:rsidR="00F30422" w:rsidRDefault="00F30422" w:rsidP="009D34B7">
      <w:pPr>
        <w:ind w:firstLine="709"/>
        <w:jc w:val="both"/>
        <w:rPr>
          <w:sz w:val="24"/>
          <w:szCs w:val="24"/>
        </w:rPr>
      </w:pPr>
    </w:p>
    <w:p w14:paraId="108422F9" w14:textId="77777777" w:rsidR="00F30422" w:rsidRDefault="00F30422" w:rsidP="009D34B7">
      <w:pPr>
        <w:ind w:firstLine="709"/>
        <w:jc w:val="both"/>
        <w:rPr>
          <w:sz w:val="24"/>
          <w:szCs w:val="24"/>
        </w:rPr>
      </w:pPr>
    </w:p>
    <w:p w14:paraId="383E552B" w14:textId="77777777" w:rsidR="00F30422" w:rsidRDefault="00F30422" w:rsidP="009D34B7">
      <w:pPr>
        <w:ind w:firstLine="709"/>
        <w:jc w:val="both"/>
        <w:rPr>
          <w:sz w:val="24"/>
          <w:szCs w:val="24"/>
        </w:rPr>
      </w:pPr>
    </w:p>
    <w:p w14:paraId="4A561AA0" w14:textId="77777777" w:rsidR="00F30422" w:rsidRDefault="00F30422" w:rsidP="009D34B7">
      <w:pPr>
        <w:ind w:firstLine="709"/>
        <w:jc w:val="both"/>
        <w:rPr>
          <w:sz w:val="24"/>
          <w:szCs w:val="24"/>
        </w:rPr>
      </w:pPr>
    </w:p>
    <w:p w14:paraId="64485B51" w14:textId="77777777" w:rsidR="00F30422" w:rsidRDefault="00F30422" w:rsidP="009D34B7">
      <w:pPr>
        <w:ind w:firstLine="709"/>
        <w:jc w:val="both"/>
        <w:rPr>
          <w:sz w:val="24"/>
          <w:szCs w:val="24"/>
        </w:rPr>
      </w:pPr>
    </w:p>
    <w:p w14:paraId="46E4218B" w14:textId="77777777" w:rsidR="00F30422" w:rsidRDefault="00F30422" w:rsidP="009D34B7">
      <w:pPr>
        <w:ind w:firstLine="709"/>
        <w:jc w:val="both"/>
        <w:rPr>
          <w:sz w:val="24"/>
          <w:szCs w:val="24"/>
        </w:rPr>
      </w:pPr>
    </w:p>
    <w:p w14:paraId="38E7B9A6" w14:textId="77777777" w:rsidR="00F30422" w:rsidRDefault="00F30422" w:rsidP="009D34B7">
      <w:pPr>
        <w:ind w:firstLine="709"/>
        <w:jc w:val="both"/>
        <w:rPr>
          <w:sz w:val="24"/>
          <w:szCs w:val="24"/>
        </w:rPr>
      </w:pPr>
    </w:p>
    <w:p w14:paraId="2CC9DB37" w14:textId="77777777" w:rsidR="00F30422" w:rsidRDefault="00F30422" w:rsidP="009D34B7">
      <w:pPr>
        <w:ind w:firstLine="709"/>
        <w:jc w:val="both"/>
        <w:rPr>
          <w:sz w:val="24"/>
          <w:szCs w:val="24"/>
        </w:rPr>
      </w:pPr>
    </w:p>
    <w:p w14:paraId="56EB9283" w14:textId="77777777" w:rsidR="00F30422" w:rsidRDefault="00F30422" w:rsidP="009D34B7">
      <w:pPr>
        <w:ind w:firstLine="709"/>
        <w:jc w:val="both"/>
        <w:rPr>
          <w:sz w:val="24"/>
          <w:szCs w:val="24"/>
        </w:rPr>
      </w:pPr>
    </w:p>
    <w:p w14:paraId="26609B03" w14:textId="77777777" w:rsidR="00F30422" w:rsidRDefault="00F30422" w:rsidP="009D34B7">
      <w:pPr>
        <w:ind w:firstLine="709"/>
        <w:jc w:val="both"/>
        <w:rPr>
          <w:sz w:val="24"/>
          <w:szCs w:val="24"/>
        </w:rPr>
      </w:pPr>
    </w:p>
    <w:p w14:paraId="63277963" w14:textId="77777777" w:rsidR="00F30422" w:rsidRDefault="00F30422" w:rsidP="009D34B7">
      <w:pPr>
        <w:ind w:firstLine="709"/>
        <w:jc w:val="both"/>
        <w:rPr>
          <w:sz w:val="24"/>
          <w:szCs w:val="24"/>
        </w:rPr>
      </w:pPr>
    </w:p>
    <w:p w14:paraId="7C68A6C0" w14:textId="77777777" w:rsidR="00F30422" w:rsidRDefault="00F30422" w:rsidP="009D34B7">
      <w:pPr>
        <w:ind w:firstLine="709"/>
        <w:jc w:val="both"/>
        <w:rPr>
          <w:sz w:val="24"/>
          <w:szCs w:val="24"/>
        </w:rPr>
      </w:pPr>
    </w:p>
    <w:p w14:paraId="55D20125" w14:textId="77777777" w:rsidR="00F30422" w:rsidRDefault="00F30422" w:rsidP="009D34B7">
      <w:pPr>
        <w:ind w:firstLine="709"/>
        <w:jc w:val="both"/>
        <w:rPr>
          <w:sz w:val="24"/>
          <w:szCs w:val="24"/>
        </w:rPr>
      </w:pPr>
    </w:p>
    <w:p w14:paraId="7482C9C5" w14:textId="77777777" w:rsidR="00F30422" w:rsidRDefault="00F30422" w:rsidP="009D34B7">
      <w:pPr>
        <w:ind w:firstLine="709"/>
        <w:jc w:val="both"/>
        <w:rPr>
          <w:sz w:val="24"/>
          <w:szCs w:val="24"/>
        </w:rPr>
      </w:pPr>
    </w:p>
    <w:p w14:paraId="588388E5" w14:textId="77777777" w:rsidR="00F30422" w:rsidRDefault="00F30422" w:rsidP="009D34B7">
      <w:pPr>
        <w:ind w:firstLine="709"/>
        <w:jc w:val="both"/>
        <w:rPr>
          <w:sz w:val="24"/>
          <w:szCs w:val="24"/>
        </w:rPr>
      </w:pPr>
    </w:p>
    <w:p w14:paraId="49279C9F" w14:textId="77777777" w:rsidR="00F30422" w:rsidRDefault="00F30422" w:rsidP="009D34B7">
      <w:pPr>
        <w:ind w:firstLine="709"/>
        <w:jc w:val="both"/>
        <w:rPr>
          <w:sz w:val="24"/>
          <w:szCs w:val="24"/>
        </w:rPr>
      </w:pPr>
    </w:p>
    <w:p w14:paraId="0FB05B07" w14:textId="77777777" w:rsidR="00F30422" w:rsidRDefault="00F30422" w:rsidP="009D34B7">
      <w:pPr>
        <w:ind w:firstLine="709"/>
        <w:jc w:val="both"/>
        <w:rPr>
          <w:sz w:val="24"/>
          <w:szCs w:val="24"/>
        </w:rPr>
      </w:pPr>
    </w:p>
    <w:p w14:paraId="7BA0D828" w14:textId="77777777" w:rsidR="00F30422" w:rsidRDefault="00F30422" w:rsidP="009D34B7">
      <w:pPr>
        <w:ind w:firstLine="709"/>
        <w:jc w:val="both"/>
        <w:rPr>
          <w:sz w:val="24"/>
          <w:szCs w:val="24"/>
        </w:rPr>
      </w:pPr>
    </w:p>
    <w:p w14:paraId="649174B5" w14:textId="77777777" w:rsidR="00F30422" w:rsidRDefault="00F30422" w:rsidP="009D34B7">
      <w:pPr>
        <w:ind w:firstLine="709"/>
        <w:jc w:val="both"/>
        <w:rPr>
          <w:sz w:val="24"/>
          <w:szCs w:val="24"/>
        </w:rPr>
      </w:pPr>
    </w:p>
    <w:p w14:paraId="3B373F76" w14:textId="77777777" w:rsidR="00F30422" w:rsidRDefault="00F30422" w:rsidP="009D34B7">
      <w:pPr>
        <w:ind w:firstLine="709"/>
        <w:jc w:val="both"/>
        <w:rPr>
          <w:sz w:val="24"/>
          <w:szCs w:val="24"/>
        </w:rPr>
      </w:pPr>
    </w:p>
    <w:p w14:paraId="518A676F" w14:textId="77777777" w:rsidR="00F30422" w:rsidRDefault="00F30422" w:rsidP="009D34B7">
      <w:pPr>
        <w:ind w:firstLine="709"/>
        <w:jc w:val="both"/>
        <w:rPr>
          <w:sz w:val="24"/>
          <w:szCs w:val="24"/>
        </w:rPr>
      </w:pPr>
    </w:p>
    <w:p w14:paraId="45AEF7CC" w14:textId="77777777" w:rsidR="00F30422" w:rsidRDefault="00F30422" w:rsidP="009D34B7">
      <w:pPr>
        <w:ind w:firstLine="709"/>
        <w:jc w:val="both"/>
        <w:rPr>
          <w:sz w:val="24"/>
          <w:szCs w:val="24"/>
        </w:rPr>
      </w:pPr>
    </w:p>
    <w:p w14:paraId="64652B38" w14:textId="77777777" w:rsidR="00F30422" w:rsidRDefault="00F30422" w:rsidP="009D34B7">
      <w:pPr>
        <w:ind w:firstLine="709"/>
        <w:jc w:val="both"/>
        <w:rPr>
          <w:sz w:val="24"/>
          <w:szCs w:val="24"/>
        </w:rPr>
      </w:pPr>
    </w:p>
    <w:p w14:paraId="1837E295" w14:textId="77777777" w:rsidR="00F30422" w:rsidRDefault="00F30422" w:rsidP="009D34B7">
      <w:pPr>
        <w:ind w:firstLine="709"/>
        <w:jc w:val="both"/>
        <w:rPr>
          <w:sz w:val="24"/>
          <w:szCs w:val="24"/>
        </w:rPr>
      </w:pPr>
    </w:p>
    <w:p w14:paraId="32FC1C70" w14:textId="77777777" w:rsidR="00F30422" w:rsidRDefault="00F30422" w:rsidP="009D34B7">
      <w:pPr>
        <w:ind w:firstLine="709"/>
        <w:jc w:val="both"/>
        <w:rPr>
          <w:sz w:val="24"/>
          <w:szCs w:val="24"/>
        </w:rPr>
      </w:pPr>
    </w:p>
    <w:p w14:paraId="0CDBB1E8" w14:textId="77777777" w:rsidR="00F30422" w:rsidRDefault="00F30422" w:rsidP="009D34B7">
      <w:pPr>
        <w:ind w:firstLine="709"/>
        <w:jc w:val="both"/>
        <w:rPr>
          <w:sz w:val="24"/>
          <w:szCs w:val="24"/>
        </w:rPr>
      </w:pPr>
    </w:p>
    <w:p w14:paraId="6344D41E" w14:textId="77777777" w:rsidR="00F30422" w:rsidRDefault="009D34B7" w:rsidP="009D34B7">
      <w:pPr>
        <w:ind w:firstLine="709"/>
        <w:jc w:val="both"/>
        <w:rPr>
          <w:sz w:val="24"/>
          <w:szCs w:val="24"/>
        </w:rPr>
      </w:pPr>
      <w:r w:rsidRPr="009D34B7">
        <w:rPr>
          <w:sz w:val="24"/>
          <w:szCs w:val="24"/>
        </w:rPr>
        <w:t>Приложение 4 к</w:t>
      </w:r>
    </w:p>
    <w:p w14:paraId="628A5DA3" w14:textId="77777777" w:rsidR="009D34B7" w:rsidRPr="009D34B7" w:rsidRDefault="009D34B7" w:rsidP="009D34B7">
      <w:pPr>
        <w:ind w:firstLine="709"/>
        <w:jc w:val="both"/>
        <w:rPr>
          <w:sz w:val="24"/>
          <w:szCs w:val="24"/>
        </w:rPr>
      </w:pPr>
      <w:r w:rsidRPr="009D34B7">
        <w:rPr>
          <w:sz w:val="24"/>
          <w:szCs w:val="24"/>
        </w:rPr>
        <w:t xml:space="preserve"> муниципальной программе</w:t>
      </w:r>
    </w:p>
    <w:p w14:paraId="71370EC7" w14:textId="77777777" w:rsidR="009D34B7" w:rsidRPr="009D34B7" w:rsidRDefault="009D34B7" w:rsidP="009D34B7">
      <w:pPr>
        <w:ind w:firstLine="709"/>
        <w:jc w:val="both"/>
        <w:rPr>
          <w:sz w:val="24"/>
          <w:szCs w:val="24"/>
        </w:rPr>
      </w:pPr>
    </w:p>
    <w:p w14:paraId="683EDCF4" w14:textId="77777777" w:rsidR="00F30422" w:rsidRDefault="009D34B7" w:rsidP="00F30422">
      <w:pPr>
        <w:ind w:firstLine="709"/>
        <w:jc w:val="both"/>
        <w:rPr>
          <w:b/>
          <w:sz w:val="24"/>
          <w:szCs w:val="24"/>
        </w:rPr>
      </w:pPr>
      <w:r w:rsidRPr="009D34B7">
        <w:rPr>
          <w:b/>
          <w:sz w:val="24"/>
          <w:szCs w:val="24"/>
        </w:rPr>
        <w:t xml:space="preserve">Порядокразработки, обсуждения с заинтересованными лицами </w:t>
      </w:r>
    </w:p>
    <w:p w14:paraId="4EAF75CD" w14:textId="77777777" w:rsidR="00F30422" w:rsidRDefault="009D34B7" w:rsidP="00F30422">
      <w:pPr>
        <w:ind w:firstLine="709"/>
        <w:jc w:val="both"/>
        <w:rPr>
          <w:b/>
          <w:sz w:val="24"/>
          <w:szCs w:val="24"/>
        </w:rPr>
      </w:pPr>
      <w:r w:rsidRPr="009D34B7">
        <w:rPr>
          <w:b/>
          <w:sz w:val="24"/>
          <w:szCs w:val="24"/>
        </w:rPr>
        <w:t xml:space="preserve">и утверждения дизайн-проектов благоустройства дворовой территории, </w:t>
      </w:r>
    </w:p>
    <w:p w14:paraId="3C47084C" w14:textId="77777777" w:rsidR="00F30422" w:rsidRDefault="009D34B7" w:rsidP="00F30422">
      <w:pPr>
        <w:ind w:firstLine="709"/>
        <w:jc w:val="both"/>
        <w:rPr>
          <w:b/>
          <w:sz w:val="24"/>
          <w:szCs w:val="24"/>
        </w:rPr>
      </w:pPr>
      <w:r w:rsidRPr="009D34B7">
        <w:rPr>
          <w:b/>
          <w:sz w:val="24"/>
          <w:szCs w:val="24"/>
        </w:rPr>
        <w:t xml:space="preserve">включенных в муниципальную программу, содержащих текстовое и визуальное </w:t>
      </w:r>
    </w:p>
    <w:p w14:paraId="0C1628C0" w14:textId="77777777" w:rsidR="009D34B7" w:rsidRPr="009D34B7" w:rsidRDefault="009D34B7" w:rsidP="00F30422">
      <w:pPr>
        <w:ind w:firstLine="709"/>
        <w:jc w:val="both"/>
        <w:rPr>
          <w:b/>
          <w:sz w:val="24"/>
          <w:szCs w:val="24"/>
        </w:rPr>
      </w:pPr>
      <w:r w:rsidRPr="009D34B7">
        <w:rPr>
          <w:b/>
          <w:sz w:val="24"/>
          <w:szCs w:val="24"/>
        </w:rPr>
        <w:t>описание предлагаемого проекта, перечня (в том числе в виде соответствующих визуализированных изображений) элементовблагоустройства, предлагаемых к размещению на соответствующей дворовой территории(далее – Порядок)</w:t>
      </w:r>
    </w:p>
    <w:p w14:paraId="4925F8C2" w14:textId="77777777" w:rsidR="009D34B7" w:rsidRPr="009D34B7" w:rsidRDefault="009D34B7" w:rsidP="009D34B7">
      <w:pPr>
        <w:ind w:firstLine="709"/>
        <w:jc w:val="both"/>
        <w:rPr>
          <w:b/>
          <w:sz w:val="24"/>
          <w:szCs w:val="24"/>
        </w:rPr>
      </w:pPr>
    </w:p>
    <w:p w14:paraId="50C50E5B" w14:textId="77777777" w:rsidR="009D34B7" w:rsidRPr="009D34B7" w:rsidRDefault="009D34B7" w:rsidP="009D34B7">
      <w:pPr>
        <w:ind w:firstLine="709"/>
        <w:jc w:val="both"/>
        <w:rPr>
          <w:b/>
          <w:sz w:val="24"/>
          <w:szCs w:val="24"/>
        </w:rPr>
      </w:pPr>
      <w:r w:rsidRPr="009D34B7">
        <w:rPr>
          <w:b/>
          <w:sz w:val="24"/>
          <w:szCs w:val="24"/>
        </w:rPr>
        <w:t>I. Общие положения</w:t>
      </w:r>
    </w:p>
    <w:p w14:paraId="32C497C5" w14:textId="77777777" w:rsidR="00F30422" w:rsidRDefault="00F30422" w:rsidP="009D34B7">
      <w:pPr>
        <w:ind w:firstLine="709"/>
        <w:jc w:val="both"/>
        <w:rPr>
          <w:sz w:val="24"/>
          <w:szCs w:val="24"/>
        </w:rPr>
      </w:pPr>
    </w:p>
    <w:p w14:paraId="3AFF2AD2" w14:textId="77777777" w:rsidR="009D34B7" w:rsidRPr="009D34B7" w:rsidRDefault="009D34B7" w:rsidP="009D34B7">
      <w:pPr>
        <w:ind w:firstLine="709"/>
        <w:jc w:val="both"/>
        <w:rPr>
          <w:sz w:val="24"/>
          <w:szCs w:val="24"/>
        </w:rPr>
      </w:pPr>
      <w:r w:rsidRPr="009D34B7">
        <w:rPr>
          <w:sz w:val="24"/>
          <w:szCs w:val="24"/>
        </w:rPr>
        <w:t>1.1. Настоящий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включенного в муниципальную программу формирования современной городской среды на территории поселения.</w:t>
      </w:r>
    </w:p>
    <w:p w14:paraId="6A1A945A" w14:textId="77777777" w:rsidR="009D34B7" w:rsidRPr="009D34B7" w:rsidRDefault="009D34B7" w:rsidP="009D34B7">
      <w:pPr>
        <w:ind w:firstLine="709"/>
        <w:jc w:val="both"/>
        <w:rPr>
          <w:sz w:val="24"/>
          <w:szCs w:val="24"/>
        </w:rPr>
      </w:pPr>
      <w:r w:rsidRPr="009D34B7">
        <w:rPr>
          <w:sz w:val="24"/>
          <w:szCs w:val="24"/>
        </w:rPr>
        <w:t>1.2. Под дизайн-проектом благоустройства дворовой территории понимается графический и текстовый материал, включающий в себя изображение дворовой территории или территории общего пользования с описанием работ и мероприятий, предлагаемых к выполнению (далее – дизайн-проект).</w:t>
      </w:r>
    </w:p>
    <w:p w14:paraId="18BA2746" w14:textId="77777777" w:rsidR="009D34B7" w:rsidRPr="009D34B7" w:rsidRDefault="009D34B7" w:rsidP="009D34B7">
      <w:pPr>
        <w:ind w:firstLine="709"/>
        <w:jc w:val="both"/>
        <w:rPr>
          <w:sz w:val="24"/>
          <w:szCs w:val="24"/>
        </w:rPr>
      </w:pPr>
      <w:r w:rsidRPr="009D34B7">
        <w:rPr>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14:paraId="38817575" w14:textId="77777777" w:rsidR="009D34B7" w:rsidRPr="009D34B7" w:rsidRDefault="009D34B7" w:rsidP="009D34B7">
      <w:pPr>
        <w:ind w:firstLine="709"/>
        <w:jc w:val="both"/>
        <w:rPr>
          <w:sz w:val="24"/>
          <w:szCs w:val="24"/>
        </w:rPr>
      </w:pPr>
      <w:r w:rsidRPr="009D34B7">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14:paraId="5983D8DA" w14:textId="77777777" w:rsidR="00F30422" w:rsidRDefault="00F30422" w:rsidP="009D34B7">
      <w:pPr>
        <w:ind w:firstLine="709"/>
        <w:jc w:val="both"/>
        <w:rPr>
          <w:b/>
          <w:sz w:val="24"/>
          <w:szCs w:val="24"/>
        </w:rPr>
      </w:pPr>
    </w:p>
    <w:p w14:paraId="32230ABF" w14:textId="77777777" w:rsidR="009D34B7" w:rsidRPr="009D34B7" w:rsidRDefault="009D34B7" w:rsidP="009D34B7">
      <w:pPr>
        <w:ind w:firstLine="709"/>
        <w:jc w:val="both"/>
        <w:rPr>
          <w:b/>
          <w:sz w:val="24"/>
          <w:szCs w:val="24"/>
        </w:rPr>
      </w:pPr>
      <w:r w:rsidRPr="009D34B7">
        <w:rPr>
          <w:b/>
          <w:sz w:val="24"/>
          <w:szCs w:val="24"/>
        </w:rPr>
        <w:t>II. Разработка дизайн-проекта</w:t>
      </w:r>
    </w:p>
    <w:p w14:paraId="05601C47" w14:textId="77777777" w:rsidR="00F30422" w:rsidRDefault="00F30422" w:rsidP="009D34B7">
      <w:pPr>
        <w:ind w:firstLine="709"/>
        <w:jc w:val="both"/>
        <w:rPr>
          <w:sz w:val="24"/>
          <w:szCs w:val="24"/>
        </w:rPr>
      </w:pPr>
    </w:p>
    <w:p w14:paraId="53298FEE" w14:textId="77777777" w:rsidR="009D34B7" w:rsidRPr="009D34B7" w:rsidRDefault="009D34B7" w:rsidP="009D34B7">
      <w:pPr>
        <w:ind w:firstLine="709"/>
        <w:jc w:val="both"/>
        <w:rPr>
          <w:sz w:val="24"/>
          <w:szCs w:val="24"/>
        </w:rPr>
      </w:pPr>
      <w:r w:rsidRPr="009D34B7">
        <w:rPr>
          <w:sz w:val="24"/>
          <w:szCs w:val="24"/>
        </w:rPr>
        <w:t>Разработка дизайн-проекта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которого разрабатывается дизайн-проект благоустройства.</w:t>
      </w:r>
    </w:p>
    <w:p w14:paraId="7C8389E1" w14:textId="77777777" w:rsidR="00F30422" w:rsidRDefault="00F30422" w:rsidP="009D34B7">
      <w:pPr>
        <w:ind w:firstLine="709"/>
        <w:jc w:val="both"/>
        <w:rPr>
          <w:b/>
          <w:sz w:val="24"/>
          <w:szCs w:val="24"/>
        </w:rPr>
      </w:pPr>
    </w:p>
    <w:p w14:paraId="5D4D7692" w14:textId="77777777" w:rsidR="009D34B7" w:rsidRPr="009D34B7" w:rsidRDefault="009D34B7" w:rsidP="009D34B7">
      <w:pPr>
        <w:ind w:firstLine="709"/>
        <w:jc w:val="both"/>
        <w:rPr>
          <w:b/>
          <w:sz w:val="24"/>
          <w:szCs w:val="24"/>
        </w:rPr>
      </w:pPr>
      <w:r w:rsidRPr="009D34B7">
        <w:rPr>
          <w:b/>
          <w:sz w:val="24"/>
          <w:szCs w:val="24"/>
        </w:rPr>
        <w:t>III. Обсуждение, согласование и утверждение дизайн-проекта</w:t>
      </w:r>
    </w:p>
    <w:p w14:paraId="7FCAA65D" w14:textId="77777777" w:rsidR="00F30422" w:rsidRDefault="00F30422" w:rsidP="009D34B7">
      <w:pPr>
        <w:ind w:firstLine="709"/>
        <w:jc w:val="both"/>
        <w:rPr>
          <w:sz w:val="24"/>
          <w:szCs w:val="24"/>
        </w:rPr>
      </w:pPr>
    </w:p>
    <w:p w14:paraId="1C5D2A22" w14:textId="77777777" w:rsidR="009D34B7" w:rsidRDefault="009D34B7" w:rsidP="009D34B7">
      <w:pPr>
        <w:ind w:firstLine="709"/>
        <w:jc w:val="both"/>
        <w:rPr>
          <w:sz w:val="24"/>
          <w:szCs w:val="24"/>
        </w:rPr>
      </w:pPr>
      <w:r w:rsidRPr="009D34B7">
        <w:rPr>
          <w:sz w:val="24"/>
          <w:szCs w:val="24"/>
        </w:rPr>
        <w:t>3.1. В целях обсуждения, согласования и утверждения дизайн-проекта администрация поселения, (далее – уполномоченный орган) уведомляет представителя</w:t>
      </w:r>
    </w:p>
    <w:p w14:paraId="3D262701" w14:textId="77777777" w:rsidR="009D34B7" w:rsidRPr="009D34B7" w:rsidRDefault="009D34B7" w:rsidP="009D34B7">
      <w:pPr>
        <w:ind w:firstLine="709"/>
        <w:jc w:val="both"/>
        <w:rPr>
          <w:sz w:val="24"/>
          <w:szCs w:val="24"/>
        </w:rPr>
      </w:pPr>
    </w:p>
    <w:p w14:paraId="7BB3243B" w14:textId="77777777" w:rsidR="009D34B7" w:rsidRPr="009D34B7" w:rsidRDefault="009D34B7" w:rsidP="009D34B7">
      <w:pPr>
        <w:ind w:firstLine="709"/>
        <w:jc w:val="both"/>
        <w:rPr>
          <w:sz w:val="24"/>
          <w:szCs w:val="24"/>
        </w:rPr>
      </w:pPr>
      <w:r w:rsidRPr="009D34B7">
        <w:rPr>
          <w:sz w:val="24"/>
          <w:szCs w:val="24"/>
        </w:rPr>
        <w:t>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10 рабочих дней со дня его изготовления.</w:t>
      </w:r>
    </w:p>
    <w:p w14:paraId="2281E798" w14:textId="77777777" w:rsidR="009D34B7" w:rsidRPr="009D34B7" w:rsidRDefault="009D34B7" w:rsidP="009D34B7">
      <w:pPr>
        <w:ind w:firstLine="709"/>
        <w:jc w:val="both"/>
        <w:rPr>
          <w:sz w:val="24"/>
          <w:szCs w:val="24"/>
        </w:rPr>
      </w:pPr>
      <w:r w:rsidRPr="009D34B7">
        <w:rPr>
          <w:sz w:val="24"/>
          <w:szCs w:val="24"/>
        </w:rPr>
        <w:t>3.2. Представитель собственников обеспечивает обсуждение, согласование дизайн-проекта для дальнейшего его утверждения в срок, не превышающий 15 рабочих дней.</w:t>
      </w:r>
    </w:p>
    <w:p w14:paraId="6C9E64F1" w14:textId="77777777" w:rsidR="009D34B7" w:rsidRPr="009D34B7" w:rsidRDefault="009D34B7" w:rsidP="009D34B7">
      <w:pPr>
        <w:ind w:firstLine="709"/>
        <w:jc w:val="both"/>
        <w:rPr>
          <w:sz w:val="24"/>
          <w:szCs w:val="24"/>
        </w:rPr>
      </w:pPr>
      <w:r w:rsidRPr="009D34B7">
        <w:rPr>
          <w:sz w:val="24"/>
          <w:szCs w:val="24"/>
        </w:rPr>
        <w:t>3.3. В целях максимального учета мнений граждан дизайн-проект размещается на официальном сайте поселения, для голосования собственников и жителей многоквартирного дома, с указанием конкретного срока окончания приема замечаний и предложений.</w:t>
      </w:r>
    </w:p>
    <w:p w14:paraId="139370A2" w14:textId="77777777" w:rsidR="009D34B7" w:rsidRPr="009D34B7" w:rsidRDefault="009D34B7" w:rsidP="009D34B7">
      <w:pPr>
        <w:ind w:firstLine="709"/>
        <w:jc w:val="both"/>
        <w:rPr>
          <w:sz w:val="24"/>
          <w:szCs w:val="24"/>
        </w:rPr>
      </w:pPr>
      <w:r w:rsidRPr="009D34B7">
        <w:rPr>
          <w:sz w:val="24"/>
          <w:szCs w:val="24"/>
        </w:rPr>
        <w:t>3.4. Утверждение дизайн-проекта осуществляется в течение 3 рабочих дней со дня согласования дизайн-проекта представителем собственников.</w:t>
      </w:r>
    </w:p>
    <w:p w14:paraId="1A54ACBA" w14:textId="77777777" w:rsidR="009D34B7" w:rsidRDefault="009D34B7" w:rsidP="009D34B7">
      <w:pPr>
        <w:ind w:firstLine="709"/>
        <w:jc w:val="both"/>
        <w:rPr>
          <w:sz w:val="24"/>
          <w:szCs w:val="24"/>
        </w:rPr>
      </w:pPr>
      <w:r w:rsidRPr="009D34B7">
        <w:rPr>
          <w:sz w:val="24"/>
          <w:szCs w:val="24"/>
        </w:rPr>
        <w:lastRenderedPageBreak/>
        <w:t>3.5. Дизайн-проект утверждается в двух экземплярах, в том числе один экземпляр хранится у представителя собственников.</w:t>
      </w:r>
    </w:p>
    <w:p w14:paraId="3D73260D" w14:textId="77777777" w:rsidR="009D34B7" w:rsidRPr="009D34B7" w:rsidRDefault="009D34B7" w:rsidP="009D34B7">
      <w:pPr>
        <w:ind w:firstLine="709"/>
        <w:jc w:val="both"/>
        <w:rPr>
          <w:sz w:val="24"/>
          <w:szCs w:val="24"/>
        </w:rPr>
      </w:pPr>
    </w:p>
    <w:p w14:paraId="05878955" w14:textId="77777777" w:rsidR="00F30422" w:rsidRDefault="009D34B7" w:rsidP="009D34B7">
      <w:pPr>
        <w:ind w:firstLine="709"/>
        <w:jc w:val="both"/>
        <w:rPr>
          <w:sz w:val="24"/>
          <w:szCs w:val="24"/>
        </w:rPr>
      </w:pPr>
      <w:r w:rsidRPr="009D34B7">
        <w:rPr>
          <w:sz w:val="24"/>
          <w:szCs w:val="24"/>
        </w:rPr>
        <w:t>Приложение 5 к</w:t>
      </w:r>
    </w:p>
    <w:p w14:paraId="3BAC35BB" w14:textId="77777777" w:rsidR="009D34B7" w:rsidRPr="009D34B7" w:rsidRDefault="009D34B7" w:rsidP="009D34B7">
      <w:pPr>
        <w:ind w:firstLine="709"/>
        <w:jc w:val="both"/>
        <w:rPr>
          <w:sz w:val="24"/>
          <w:szCs w:val="24"/>
        </w:rPr>
      </w:pPr>
      <w:r w:rsidRPr="009D34B7">
        <w:rPr>
          <w:sz w:val="24"/>
          <w:szCs w:val="24"/>
        </w:rPr>
        <w:t xml:space="preserve"> муниципальной программе</w:t>
      </w:r>
    </w:p>
    <w:p w14:paraId="58961515" w14:textId="77777777" w:rsidR="009D34B7" w:rsidRPr="009D34B7" w:rsidRDefault="009D34B7" w:rsidP="009D34B7">
      <w:pPr>
        <w:ind w:firstLine="709"/>
        <w:jc w:val="both"/>
        <w:rPr>
          <w:sz w:val="24"/>
          <w:szCs w:val="24"/>
        </w:rPr>
      </w:pPr>
    </w:p>
    <w:p w14:paraId="10B3B1C8" w14:textId="77777777" w:rsidR="00F30422" w:rsidRDefault="009D34B7" w:rsidP="00F30422">
      <w:pPr>
        <w:ind w:firstLine="709"/>
        <w:jc w:val="both"/>
        <w:rPr>
          <w:b/>
          <w:sz w:val="24"/>
          <w:szCs w:val="24"/>
        </w:rPr>
      </w:pPr>
      <w:r w:rsidRPr="009D34B7">
        <w:rPr>
          <w:b/>
          <w:sz w:val="24"/>
          <w:szCs w:val="24"/>
        </w:rPr>
        <w:t xml:space="preserve">Условия о проведении мероприятий по благоустройству </w:t>
      </w:r>
    </w:p>
    <w:p w14:paraId="58B7EF64" w14:textId="77777777" w:rsidR="00F30422" w:rsidRDefault="009D34B7" w:rsidP="00F30422">
      <w:pPr>
        <w:ind w:firstLine="709"/>
        <w:jc w:val="both"/>
        <w:rPr>
          <w:b/>
          <w:sz w:val="24"/>
          <w:szCs w:val="24"/>
        </w:rPr>
      </w:pPr>
      <w:r w:rsidRPr="009D34B7">
        <w:rPr>
          <w:b/>
          <w:sz w:val="24"/>
          <w:szCs w:val="24"/>
        </w:rPr>
        <w:t>дворовых и общественных территорий с учетом необходимости</w:t>
      </w:r>
    </w:p>
    <w:p w14:paraId="2367AFD6" w14:textId="77777777" w:rsidR="00F30422" w:rsidRDefault="009D34B7" w:rsidP="00F30422">
      <w:pPr>
        <w:ind w:firstLine="709"/>
        <w:jc w:val="both"/>
        <w:rPr>
          <w:b/>
          <w:sz w:val="24"/>
          <w:szCs w:val="24"/>
        </w:rPr>
      </w:pPr>
      <w:r w:rsidRPr="009D34B7">
        <w:rPr>
          <w:b/>
          <w:sz w:val="24"/>
          <w:szCs w:val="24"/>
        </w:rPr>
        <w:t xml:space="preserve"> обеспечения физической, пространственной и информационной </w:t>
      </w:r>
    </w:p>
    <w:p w14:paraId="5BD17CC8" w14:textId="77777777" w:rsidR="00F30422" w:rsidRDefault="009D34B7" w:rsidP="00F30422">
      <w:pPr>
        <w:ind w:firstLine="709"/>
        <w:jc w:val="both"/>
        <w:rPr>
          <w:b/>
          <w:sz w:val="24"/>
          <w:szCs w:val="24"/>
        </w:rPr>
      </w:pPr>
      <w:r w:rsidRPr="009D34B7">
        <w:rPr>
          <w:b/>
          <w:sz w:val="24"/>
          <w:szCs w:val="24"/>
        </w:rPr>
        <w:t>доступности зданий, сооружений, дворовых и общественных территорий</w:t>
      </w:r>
    </w:p>
    <w:p w14:paraId="0EACEEE8" w14:textId="77777777" w:rsidR="009D34B7" w:rsidRPr="009D34B7" w:rsidRDefault="009D34B7" w:rsidP="00F30422">
      <w:pPr>
        <w:ind w:firstLine="709"/>
        <w:jc w:val="both"/>
        <w:rPr>
          <w:b/>
          <w:sz w:val="24"/>
          <w:szCs w:val="24"/>
        </w:rPr>
      </w:pPr>
      <w:r w:rsidRPr="009D34B7">
        <w:rPr>
          <w:b/>
          <w:sz w:val="24"/>
          <w:szCs w:val="24"/>
        </w:rPr>
        <w:t xml:space="preserve"> для инвалидов и других маломобильных групп населения</w:t>
      </w:r>
    </w:p>
    <w:p w14:paraId="1B56037D" w14:textId="77777777" w:rsidR="009D34B7" w:rsidRPr="009D34B7" w:rsidRDefault="009D34B7" w:rsidP="009D34B7">
      <w:pPr>
        <w:ind w:firstLine="709"/>
        <w:jc w:val="both"/>
        <w:rPr>
          <w:sz w:val="24"/>
          <w:szCs w:val="24"/>
        </w:rPr>
      </w:pPr>
    </w:p>
    <w:p w14:paraId="4DD097A5" w14:textId="77777777" w:rsidR="009D34B7" w:rsidRPr="009D34B7" w:rsidRDefault="009D34B7" w:rsidP="009D34B7">
      <w:pPr>
        <w:ind w:firstLine="709"/>
        <w:jc w:val="both"/>
        <w:rPr>
          <w:sz w:val="24"/>
          <w:szCs w:val="24"/>
        </w:rPr>
      </w:pPr>
      <w:r w:rsidRPr="009D34B7">
        <w:rPr>
          <w:sz w:val="24"/>
          <w:szCs w:val="24"/>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(ых) дома (ов) также обсуждаются работы по благоустройству дворовых территорий, с учетом необходимости обеспечения физической пространственности и информационной доступности зданий, сооружений, дворовых и общественных территорий для инвалидов и других маломобильных групп населения.</w:t>
      </w:r>
    </w:p>
    <w:p w14:paraId="5656687C" w14:textId="77777777" w:rsidR="009D34B7" w:rsidRPr="009D34B7" w:rsidRDefault="009D34B7" w:rsidP="009D34B7">
      <w:pPr>
        <w:ind w:firstLine="709"/>
        <w:jc w:val="both"/>
        <w:rPr>
          <w:sz w:val="24"/>
          <w:szCs w:val="24"/>
        </w:rPr>
      </w:pPr>
      <w:r w:rsidRPr="009D34B7">
        <w:rPr>
          <w:sz w:val="24"/>
          <w:szCs w:val="24"/>
        </w:rPr>
        <w:t>В рамках обсуждения мероприятий по благоустройству дворовой и (или) общественной территории собственникам жилья необходимо рассмотреть и согласовать следующие виды работы:</w:t>
      </w:r>
    </w:p>
    <w:p w14:paraId="4BF34B31" w14:textId="77777777" w:rsidR="009D34B7" w:rsidRPr="009D34B7" w:rsidRDefault="009D34B7" w:rsidP="009D34B7">
      <w:pPr>
        <w:ind w:firstLine="709"/>
        <w:jc w:val="both"/>
        <w:rPr>
          <w:sz w:val="24"/>
          <w:szCs w:val="24"/>
        </w:rPr>
      </w:pPr>
      <w:r w:rsidRPr="009D34B7">
        <w:rPr>
          <w:sz w:val="24"/>
          <w:szCs w:val="24"/>
        </w:rPr>
        <w:t>соблюдение требуемого уклона при устройстве съездов с тротуаров на транспортный проезд;</w:t>
      </w:r>
    </w:p>
    <w:p w14:paraId="4F987117" w14:textId="77777777" w:rsidR="009D34B7" w:rsidRPr="009D34B7" w:rsidRDefault="009D34B7" w:rsidP="009D34B7">
      <w:pPr>
        <w:ind w:firstLine="709"/>
        <w:jc w:val="both"/>
        <w:rPr>
          <w:sz w:val="24"/>
          <w:szCs w:val="24"/>
        </w:rPr>
      </w:pPr>
      <w:r w:rsidRPr="009D34B7">
        <w:rPr>
          <w:sz w:val="24"/>
          <w:szCs w:val="24"/>
        </w:rPr>
        <w:t>соблюдение высоты бордюров по краям пешеходных путей;</w:t>
      </w:r>
    </w:p>
    <w:p w14:paraId="2637547A" w14:textId="77777777" w:rsidR="009D34B7" w:rsidRPr="009D34B7" w:rsidRDefault="009D34B7" w:rsidP="009D34B7">
      <w:pPr>
        <w:ind w:firstLine="709"/>
        <w:jc w:val="both"/>
        <w:rPr>
          <w:sz w:val="24"/>
          <w:szCs w:val="24"/>
        </w:rPr>
      </w:pPr>
      <w:r w:rsidRPr="009D34B7">
        <w:rPr>
          <w:sz w:val="24"/>
          <w:szCs w:val="24"/>
        </w:rPr>
        <w:t>соблюдение количества и габаритных размеров парковочных мест на автостоянках для транспорта маломобильных групп и инвалидов;</w:t>
      </w:r>
    </w:p>
    <w:p w14:paraId="33B08CFC" w14:textId="77777777" w:rsidR="009D34B7" w:rsidRDefault="009D34B7" w:rsidP="009D34B7">
      <w:pPr>
        <w:ind w:firstLine="709"/>
        <w:jc w:val="both"/>
        <w:rPr>
          <w:sz w:val="24"/>
          <w:szCs w:val="24"/>
        </w:rPr>
      </w:pPr>
      <w:r w:rsidRPr="009D34B7">
        <w:rPr>
          <w:sz w:val="24"/>
          <w:szCs w:val="24"/>
        </w:rPr>
        <w:t>установку подъездных пандусов, поручней, кнопок вызова, дверных проемов для беспрепятственного перемещения внутри.</w:t>
      </w:r>
    </w:p>
    <w:p w14:paraId="171D7006" w14:textId="77777777" w:rsidR="009D34B7" w:rsidRPr="009D34B7" w:rsidRDefault="009D34B7" w:rsidP="009D34B7">
      <w:pPr>
        <w:ind w:firstLine="709"/>
        <w:jc w:val="both"/>
        <w:rPr>
          <w:sz w:val="24"/>
          <w:szCs w:val="24"/>
        </w:rPr>
      </w:pPr>
    </w:p>
    <w:p w14:paraId="5F5F4CCD" w14:textId="77777777" w:rsidR="00F30422" w:rsidRDefault="009D34B7" w:rsidP="009D34B7">
      <w:pPr>
        <w:ind w:firstLine="709"/>
        <w:jc w:val="both"/>
        <w:rPr>
          <w:sz w:val="24"/>
          <w:szCs w:val="24"/>
        </w:rPr>
      </w:pPr>
      <w:r w:rsidRPr="009D34B7">
        <w:rPr>
          <w:sz w:val="24"/>
          <w:szCs w:val="24"/>
        </w:rPr>
        <w:br w:type="page"/>
      </w:r>
      <w:r w:rsidRPr="009D34B7">
        <w:rPr>
          <w:sz w:val="24"/>
          <w:szCs w:val="24"/>
        </w:rPr>
        <w:lastRenderedPageBreak/>
        <w:t xml:space="preserve">Приложение 6 к </w:t>
      </w:r>
    </w:p>
    <w:p w14:paraId="66123E45" w14:textId="77777777" w:rsidR="009D34B7" w:rsidRPr="009D34B7" w:rsidRDefault="009D34B7" w:rsidP="009D34B7">
      <w:pPr>
        <w:ind w:firstLine="709"/>
        <w:jc w:val="both"/>
        <w:rPr>
          <w:sz w:val="24"/>
          <w:szCs w:val="24"/>
        </w:rPr>
      </w:pPr>
      <w:r w:rsidRPr="009D34B7">
        <w:rPr>
          <w:sz w:val="24"/>
          <w:szCs w:val="24"/>
        </w:rPr>
        <w:t>муниципальной программе</w:t>
      </w:r>
    </w:p>
    <w:p w14:paraId="64EBC930" w14:textId="77777777" w:rsidR="009D34B7" w:rsidRPr="009D34B7" w:rsidRDefault="009D34B7" w:rsidP="009D34B7">
      <w:pPr>
        <w:ind w:firstLine="709"/>
        <w:jc w:val="both"/>
        <w:rPr>
          <w:sz w:val="24"/>
          <w:szCs w:val="24"/>
        </w:rPr>
      </w:pPr>
    </w:p>
    <w:p w14:paraId="44921466" w14:textId="77777777" w:rsidR="009D34B7" w:rsidRPr="009D34B7" w:rsidRDefault="009D34B7" w:rsidP="009D34B7">
      <w:pPr>
        <w:ind w:firstLine="709"/>
        <w:jc w:val="both"/>
        <w:rPr>
          <w:sz w:val="24"/>
          <w:szCs w:val="24"/>
        </w:rPr>
      </w:pPr>
    </w:p>
    <w:p w14:paraId="33255E5A" w14:textId="77777777" w:rsidR="00F30422" w:rsidRDefault="009D34B7" w:rsidP="00F30422">
      <w:pPr>
        <w:ind w:firstLine="709"/>
        <w:jc w:val="both"/>
        <w:rPr>
          <w:b/>
          <w:sz w:val="24"/>
          <w:szCs w:val="24"/>
        </w:rPr>
      </w:pPr>
      <w:r w:rsidRPr="009D34B7">
        <w:rPr>
          <w:b/>
          <w:sz w:val="24"/>
          <w:szCs w:val="24"/>
        </w:rPr>
        <w:t>Порядокпредставления, рассмотрения и оценки</w:t>
      </w:r>
    </w:p>
    <w:p w14:paraId="3BA17F9B" w14:textId="77777777" w:rsidR="00F30422" w:rsidRDefault="009D34B7" w:rsidP="00F30422">
      <w:pPr>
        <w:ind w:firstLine="709"/>
        <w:jc w:val="both"/>
        <w:rPr>
          <w:b/>
          <w:sz w:val="24"/>
          <w:szCs w:val="24"/>
        </w:rPr>
      </w:pPr>
      <w:r w:rsidRPr="009D34B7">
        <w:rPr>
          <w:b/>
          <w:sz w:val="24"/>
          <w:szCs w:val="24"/>
        </w:rPr>
        <w:t xml:space="preserve">предложений заинтересованных лиц о включении дворовой и </w:t>
      </w:r>
    </w:p>
    <w:p w14:paraId="3DA94024" w14:textId="77777777" w:rsidR="00F30422" w:rsidRDefault="009D34B7" w:rsidP="00F30422">
      <w:pPr>
        <w:ind w:firstLine="709"/>
        <w:jc w:val="both"/>
        <w:rPr>
          <w:b/>
          <w:sz w:val="24"/>
          <w:szCs w:val="24"/>
        </w:rPr>
      </w:pPr>
      <w:r w:rsidRPr="009D34B7">
        <w:rPr>
          <w:b/>
          <w:sz w:val="24"/>
          <w:szCs w:val="24"/>
        </w:rPr>
        <w:t>(или) общественной территории в муниципальную программу</w:t>
      </w:r>
    </w:p>
    <w:p w14:paraId="210E6EF6" w14:textId="77777777" w:rsidR="009D34B7" w:rsidRPr="009D34B7" w:rsidRDefault="009D34B7" w:rsidP="00F30422">
      <w:pPr>
        <w:ind w:firstLine="709"/>
        <w:jc w:val="both"/>
        <w:rPr>
          <w:b/>
          <w:sz w:val="24"/>
          <w:szCs w:val="24"/>
        </w:rPr>
      </w:pPr>
      <w:r w:rsidRPr="009D34B7">
        <w:rPr>
          <w:b/>
          <w:sz w:val="24"/>
          <w:szCs w:val="24"/>
        </w:rPr>
        <w:t xml:space="preserve"> формирования комфортной среды</w:t>
      </w:r>
    </w:p>
    <w:p w14:paraId="41C38A97" w14:textId="77777777" w:rsidR="009D34B7" w:rsidRPr="009D34B7" w:rsidRDefault="009D34B7" w:rsidP="009D34B7">
      <w:pPr>
        <w:ind w:firstLine="709"/>
        <w:jc w:val="both"/>
        <w:rPr>
          <w:sz w:val="24"/>
          <w:szCs w:val="24"/>
        </w:rPr>
      </w:pPr>
    </w:p>
    <w:p w14:paraId="05A897AE" w14:textId="77777777" w:rsidR="009D34B7" w:rsidRPr="009D34B7" w:rsidRDefault="009D34B7" w:rsidP="009D34B7">
      <w:pPr>
        <w:ind w:firstLine="709"/>
        <w:jc w:val="both"/>
        <w:rPr>
          <w:sz w:val="24"/>
          <w:szCs w:val="24"/>
        </w:rPr>
      </w:pPr>
      <w:r w:rsidRPr="009D34B7">
        <w:rPr>
          <w:sz w:val="24"/>
          <w:szCs w:val="24"/>
        </w:rPr>
        <w:t>1. Настоящий Порядок разработан в целях формирования муниципальной программы формирования комфортной среды на территории сельского поселения Ларьяк в 2021 году и определяет порядок представления, рассмотрения и оценки предложений заинтересованных лиц о включении дворовой и (или) общественной территории в муниципальную программу, условия и порядок отбора дворовых и (или) общественных территорий многоквартирных домов, подлежащих благоустройству, для включения в муниципальную программу.</w:t>
      </w:r>
    </w:p>
    <w:p w14:paraId="2FCF9301" w14:textId="77777777" w:rsidR="009D34B7" w:rsidRPr="009D34B7" w:rsidRDefault="009D34B7" w:rsidP="009D34B7">
      <w:pPr>
        <w:ind w:firstLine="709"/>
        <w:jc w:val="both"/>
        <w:rPr>
          <w:sz w:val="24"/>
          <w:szCs w:val="24"/>
        </w:rPr>
      </w:pPr>
      <w:r w:rsidRPr="009D34B7">
        <w:rPr>
          <w:sz w:val="24"/>
          <w:szCs w:val="24"/>
        </w:rPr>
        <w:t>2. В целях осуществления благоустройства дворовой и общественной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14:paraId="494747F5" w14:textId="77777777" w:rsidR="009D34B7" w:rsidRPr="009D34B7" w:rsidRDefault="009D34B7" w:rsidP="009D34B7">
      <w:pPr>
        <w:ind w:firstLine="709"/>
        <w:jc w:val="both"/>
        <w:rPr>
          <w:sz w:val="24"/>
          <w:szCs w:val="24"/>
        </w:rPr>
      </w:pPr>
      <w:r w:rsidRPr="009D34B7">
        <w:rPr>
          <w:sz w:val="24"/>
          <w:szCs w:val="24"/>
        </w:rPr>
        <w:t>3. В муниципальную программу подлежат включению дворовые и (или) общественные территории исходя из даты представления предложений заинтересованных лиц при условии их соответствия требованиям, установленным настоящих Порядком.</w:t>
      </w:r>
    </w:p>
    <w:p w14:paraId="4EA05D7E" w14:textId="77777777" w:rsidR="009D34B7" w:rsidRPr="009D34B7" w:rsidRDefault="009D34B7" w:rsidP="009D34B7">
      <w:pPr>
        <w:ind w:firstLine="709"/>
        <w:jc w:val="both"/>
        <w:rPr>
          <w:sz w:val="24"/>
          <w:szCs w:val="24"/>
        </w:rPr>
      </w:pPr>
      <w:r w:rsidRPr="009D34B7">
        <w:rPr>
          <w:sz w:val="24"/>
          <w:szCs w:val="24"/>
        </w:rPr>
        <w:t xml:space="preserve">4. Для включения дворовой и (или) общественной территории в муниципальную программу заинтересованными лицами представляются в уполномоченный орган местного самоуправления администрацию сельского поселения Ларьяк следующие документы: </w:t>
      </w:r>
    </w:p>
    <w:p w14:paraId="792F7C4B" w14:textId="77777777" w:rsidR="009D34B7" w:rsidRPr="009D34B7" w:rsidRDefault="009D34B7" w:rsidP="009D34B7">
      <w:pPr>
        <w:ind w:firstLine="709"/>
        <w:jc w:val="both"/>
        <w:rPr>
          <w:sz w:val="24"/>
          <w:szCs w:val="24"/>
        </w:rPr>
      </w:pPr>
      <w:r w:rsidRPr="009D34B7">
        <w:rPr>
          <w:sz w:val="24"/>
          <w:szCs w:val="24"/>
        </w:rPr>
        <w:t>4.1. Предложение в двух экземплярах по форме согласно приложению к настоящему Порядку.</w:t>
      </w:r>
    </w:p>
    <w:p w14:paraId="2DC03B10" w14:textId="77777777" w:rsidR="009D34B7" w:rsidRPr="009D34B7" w:rsidRDefault="009D34B7" w:rsidP="009D34B7">
      <w:pPr>
        <w:ind w:firstLine="709"/>
        <w:jc w:val="both"/>
        <w:rPr>
          <w:sz w:val="24"/>
          <w:szCs w:val="24"/>
        </w:rPr>
      </w:pPr>
      <w:r w:rsidRPr="009D34B7">
        <w:rPr>
          <w:sz w:val="24"/>
          <w:szCs w:val="24"/>
        </w:rPr>
        <w:t xml:space="preserve">4.2. Оригиналы протоколов общих собраний собственников помещений (только для дворовых территорий)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14:paraId="42A6AB5B" w14:textId="77777777" w:rsidR="009D34B7" w:rsidRPr="009D34B7" w:rsidRDefault="009D34B7" w:rsidP="009D34B7">
      <w:pPr>
        <w:ind w:firstLine="709"/>
        <w:jc w:val="both"/>
        <w:rPr>
          <w:sz w:val="24"/>
          <w:szCs w:val="24"/>
        </w:rPr>
      </w:pPr>
      <w:r w:rsidRPr="009D34B7">
        <w:rPr>
          <w:sz w:val="24"/>
          <w:szCs w:val="24"/>
        </w:rPr>
        <w:t xml:space="preserve">а) решение об обращении с предложением по включению дворовой и (или) общественной территории в муниципальную программу; </w:t>
      </w:r>
    </w:p>
    <w:p w14:paraId="0F089409" w14:textId="77777777" w:rsidR="009D34B7" w:rsidRPr="009D34B7" w:rsidRDefault="009D34B7" w:rsidP="009D34B7">
      <w:pPr>
        <w:ind w:firstLine="709"/>
        <w:jc w:val="both"/>
        <w:rPr>
          <w:sz w:val="24"/>
          <w:szCs w:val="24"/>
        </w:rPr>
      </w:pPr>
      <w:r w:rsidRPr="009D34B7">
        <w:rPr>
          <w:sz w:val="24"/>
          <w:szCs w:val="24"/>
        </w:rPr>
        <w:t xml:space="preserve">б) перечень работ по благоустройству дворовой и (или) общественной территории, сформированный исходя из минимального перечня работ по благоустройству; </w:t>
      </w:r>
    </w:p>
    <w:p w14:paraId="5723C5CE" w14:textId="77777777" w:rsidR="009D34B7" w:rsidRDefault="009D34B7" w:rsidP="009D34B7">
      <w:pPr>
        <w:ind w:firstLine="709"/>
        <w:jc w:val="both"/>
        <w:rPr>
          <w:sz w:val="24"/>
          <w:szCs w:val="24"/>
        </w:rPr>
      </w:pPr>
      <w:r w:rsidRPr="009D34B7">
        <w:rPr>
          <w:sz w:val="24"/>
          <w:szCs w:val="24"/>
        </w:rPr>
        <w:t>в) перечень работ по благоустройству дворовой и (или) общественной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14:paraId="126853F1" w14:textId="77777777" w:rsidR="009D34B7" w:rsidRPr="009D34B7" w:rsidRDefault="009D34B7" w:rsidP="009D34B7">
      <w:pPr>
        <w:ind w:firstLine="709"/>
        <w:jc w:val="both"/>
        <w:rPr>
          <w:sz w:val="24"/>
          <w:szCs w:val="24"/>
        </w:rPr>
      </w:pPr>
    </w:p>
    <w:p w14:paraId="476911CD" w14:textId="77777777" w:rsidR="009D34B7" w:rsidRPr="009D34B7" w:rsidRDefault="009D34B7" w:rsidP="009D34B7">
      <w:pPr>
        <w:ind w:firstLine="709"/>
        <w:jc w:val="both"/>
        <w:rPr>
          <w:sz w:val="24"/>
          <w:szCs w:val="24"/>
        </w:rPr>
      </w:pPr>
      <w:r w:rsidRPr="009D34B7">
        <w:rPr>
          <w:sz w:val="24"/>
          <w:szCs w:val="24"/>
        </w:rPr>
        <w:t>г) форму участия (финансовое и (или) трудовое) и долю участия заинтересованных лиц в реализации мероприятий по благоустройству дворовой и (или) общественной территории;</w:t>
      </w:r>
    </w:p>
    <w:p w14:paraId="24DCC9BB" w14:textId="77777777" w:rsidR="009D34B7" w:rsidRPr="009D34B7" w:rsidRDefault="009D34B7" w:rsidP="009D34B7">
      <w:pPr>
        <w:ind w:firstLine="709"/>
        <w:jc w:val="both"/>
        <w:rPr>
          <w:sz w:val="24"/>
          <w:szCs w:val="24"/>
        </w:rPr>
      </w:pPr>
      <w:r w:rsidRPr="009D34B7">
        <w:rPr>
          <w:sz w:val="24"/>
          <w:szCs w:val="24"/>
        </w:rPr>
        <w:t xml:space="preserve">д) о представителе (представителях) заинтересованных лиц, уполномоченных на представление предложений, согласование дизайн - проекта благоустройства дворовой и (или) общественной территории. </w:t>
      </w:r>
    </w:p>
    <w:p w14:paraId="4533BFC2" w14:textId="77777777" w:rsidR="009D34B7" w:rsidRPr="009D34B7" w:rsidRDefault="009D34B7" w:rsidP="009D34B7">
      <w:pPr>
        <w:ind w:firstLine="709"/>
        <w:jc w:val="both"/>
        <w:rPr>
          <w:sz w:val="24"/>
          <w:szCs w:val="24"/>
        </w:rPr>
      </w:pPr>
      <w:r w:rsidRPr="009D34B7">
        <w:rPr>
          <w:sz w:val="24"/>
          <w:szCs w:val="24"/>
        </w:rPr>
        <w:t>4.3. Схему с границами территории, предлагаемой к благоустройству (при наличии).</w:t>
      </w:r>
    </w:p>
    <w:p w14:paraId="6D50517C" w14:textId="77777777" w:rsidR="009D34B7" w:rsidRPr="009D34B7" w:rsidRDefault="009D34B7" w:rsidP="009D34B7">
      <w:pPr>
        <w:ind w:firstLine="709"/>
        <w:jc w:val="both"/>
        <w:rPr>
          <w:sz w:val="24"/>
          <w:szCs w:val="24"/>
        </w:rPr>
      </w:pPr>
      <w:r w:rsidRPr="009D34B7">
        <w:rPr>
          <w:sz w:val="24"/>
          <w:szCs w:val="24"/>
        </w:rPr>
        <w:t>4.4. Копию проектно-сметной документации, в том числе локальной сметы (при наличии).</w:t>
      </w:r>
    </w:p>
    <w:p w14:paraId="3D530459" w14:textId="77777777" w:rsidR="009D34B7" w:rsidRPr="009D34B7" w:rsidRDefault="009D34B7" w:rsidP="009D34B7">
      <w:pPr>
        <w:ind w:firstLine="709"/>
        <w:jc w:val="both"/>
        <w:rPr>
          <w:sz w:val="24"/>
          <w:szCs w:val="24"/>
        </w:rPr>
      </w:pPr>
      <w:r w:rsidRPr="009D34B7">
        <w:rPr>
          <w:sz w:val="24"/>
          <w:szCs w:val="24"/>
        </w:rPr>
        <w:t>4.5.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14:paraId="34DA9F60" w14:textId="77777777" w:rsidR="009D34B7" w:rsidRPr="009D34B7" w:rsidRDefault="009D34B7" w:rsidP="009D34B7">
      <w:pPr>
        <w:ind w:firstLine="709"/>
        <w:jc w:val="both"/>
        <w:rPr>
          <w:sz w:val="24"/>
          <w:szCs w:val="24"/>
        </w:rPr>
      </w:pPr>
      <w:r w:rsidRPr="009D34B7">
        <w:rPr>
          <w:sz w:val="24"/>
          <w:szCs w:val="24"/>
        </w:rPr>
        <w:t>5. Ответственность за достоверность сведений в заявке и прилагаемых             к ней документах несут заинтересованные лица, представившие их.</w:t>
      </w:r>
    </w:p>
    <w:p w14:paraId="422105EF" w14:textId="77777777" w:rsidR="009D34B7" w:rsidRPr="009D34B7" w:rsidRDefault="009D34B7" w:rsidP="009D34B7">
      <w:pPr>
        <w:ind w:firstLine="709"/>
        <w:jc w:val="both"/>
        <w:rPr>
          <w:sz w:val="24"/>
          <w:szCs w:val="24"/>
        </w:rPr>
      </w:pPr>
    </w:p>
    <w:p w14:paraId="07ED766C" w14:textId="77777777" w:rsidR="009D34B7" w:rsidRPr="009D34B7" w:rsidRDefault="009D34B7" w:rsidP="009D34B7">
      <w:pPr>
        <w:ind w:firstLine="709"/>
        <w:jc w:val="both"/>
        <w:rPr>
          <w:sz w:val="24"/>
          <w:szCs w:val="24"/>
        </w:rPr>
      </w:pPr>
    </w:p>
    <w:p w14:paraId="3BE4C37C" w14:textId="77777777" w:rsidR="00DE3AD9" w:rsidRDefault="00DE3AD9" w:rsidP="009D34B7">
      <w:pPr>
        <w:ind w:firstLine="709"/>
        <w:jc w:val="both"/>
        <w:rPr>
          <w:bCs/>
          <w:sz w:val="24"/>
          <w:szCs w:val="24"/>
        </w:rPr>
      </w:pPr>
    </w:p>
    <w:p w14:paraId="522C3301" w14:textId="77777777" w:rsidR="00DE3AD9" w:rsidRDefault="00DE3AD9" w:rsidP="009D34B7">
      <w:pPr>
        <w:ind w:firstLine="709"/>
        <w:jc w:val="both"/>
        <w:rPr>
          <w:bCs/>
          <w:sz w:val="24"/>
          <w:szCs w:val="24"/>
        </w:rPr>
      </w:pPr>
    </w:p>
    <w:p w14:paraId="04AD87BB" w14:textId="77777777" w:rsidR="00DE3AD9" w:rsidRDefault="00DE3AD9" w:rsidP="009D34B7">
      <w:pPr>
        <w:ind w:firstLine="709"/>
        <w:jc w:val="both"/>
        <w:rPr>
          <w:bCs/>
          <w:sz w:val="24"/>
          <w:szCs w:val="24"/>
        </w:rPr>
      </w:pPr>
    </w:p>
    <w:p w14:paraId="103CC6A9" w14:textId="77777777" w:rsidR="00F30422" w:rsidRDefault="009D34B7" w:rsidP="009D34B7">
      <w:pPr>
        <w:ind w:firstLine="709"/>
        <w:jc w:val="both"/>
        <w:rPr>
          <w:bCs/>
          <w:sz w:val="24"/>
          <w:szCs w:val="24"/>
        </w:rPr>
      </w:pPr>
      <w:r w:rsidRPr="009D34B7">
        <w:rPr>
          <w:bCs/>
          <w:sz w:val="24"/>
          <w:szCs w:val="24"/>
        </w:rPr>
        <w:lastRenderedPageBreak/>
        <w:t xml:space="preserve">Приложение 1 к Порядку представления, </w:t>
      </w:r>
    </w:p>
    <w:p w14:paraId="069DFDF1" w14:textId="77777777" w:rsidR="00F30422" w:rsidRDefault="009D34B7" w:rsidP="00F30422">
      <w:pPr>
        <w:ind w:firstLine="709"/>
        <w:jc w:val="both"/>
        <w:rPr>
          <w:bCs/>
          <w:sz w:val="24"/>
          <w:szCs w:val="24"/>
        </w:rPr>
      </w:pPr>
      <w:r w:rsidRPr="009D34B7">
        <w:rPr>
          <w:bCs/>
          <w:sz w:val="24"/>
          <w:szCs w:val="24"/>
        </w:rPr>
        <w:t>рассмотрения и оценки предложений</w:t>
      </w:r>
    </w:p>
    <w:p w14:paraId="7623B108" w14:textId="77777777" w:rsidR="00F30422" w:rsidRDefault="009D34B7" w:rsidP="009D34B7">
      <w:pPr>
        <w:ind w:firstLine="709"/>
        <w:jc w:val="both"/>
        <w:rPr>
          <w:bCs/>
          <w:sz w:val="24"/>
          <w:szCs w:val="24"/>
        </w:rPr>
      </w:pPr>
      <w:r w:rsidRPr="009D34B7">
        <w:rPr>
          <w:bCs/>
          <w:sz w:val="24"/>
          <w:szCs w:val="24"/>
        </w:rPr>
        <w:t xml:space="preserve"> заинтересованных лиц о включении</w:t>
      </w:r>
    </w:p>
    <w:p w14:paraId="524B7FBC" w14:textId="77777777" w:rsidR="00F30422" w:rsidRDefault="009D34B7" w:rsidP="00F30422">
      <w:pPr>
        <w:ind w:firstLine="709"/>
        <w:jc w:val="both"/>
        <w:rPr>
          <w:bCs/>
          <w:sz w:val="24"/>
          <w:szCs w:val="24"/>
        </w:rPr>
      </w:pPr>
      <w:r w:rsidRPr="009D34B7">
        <w:rPr>
          <w:bCs/>
          <w:sz w:val="24"/>
          <w:szCs w:val="24"/>
        </w:rPr>
        <w:t xml:space="preserve"> дворовой и (или) общественно</w:t>
      </w:r>
      <w:r w:rsidR="00F30422">
        <w:rPr>
          <w:bCs/>
          <w:sz w:val="24"/>
          <w:szCs w:val="24"/>
        </w:rPr>
        <w:t xml:space="preserve">й  </w:t>
      </w:r>
    </w:p>
    <w:p w14:paraId="357024A4" w14:textId="77777777" w:rsidR="00F30422" w:rsidRDefault="00F30422" w:rsidP="00F30422">
      <w:pPr>
        <w:ind w:firstLine="709"/>
        <w:jc w:val="both"/>
        <w:rPr>
          <w:bCs/>
          <w:sz w:val="24"/>
          <w:szCs w:val="24"/>
        </w:rPr>
      </w:pPr>
      <w:r w:rsidRPr="009D34B7">
        <w:rPr>
          <w:bCs/>
          <w:sz w:val="24"/>
          <w:szCs w:val="24"/>
        </w:rPr>
        <w:t>территории в муниципальную</w:t>
      </w:r>
    </w:p>
    <w:p w14:paraId="2A3A7D26" w14:textId="77777777" w:rsidR="00F30422" w:rsidRDefault="009D34B7" w:rsidP="00F30422">
      <w:pPr>
        <w:ind w:firstLine="709"/>
        <w:jc w:val="both"/>
        <w:rPr>
          <w:bCs/>
          <w:sz w:val="24"/>
          <w:szCs w:val="24"/>
        </w:rPr>
      </w:pPr>
      <w:r w:rsidRPr="009D34B7">
        <w:rPr>
          <w:bCs/>
          <w:sz w:val="24"/>
          <w:szCs w:val="24"/>
        </w:rPr>
        <w:t xml:space="preserve">программу«Жилищно-коммунальный </w:t>
      </w:r>
    </w:p>
    <w:p w14:paraId="20DFDEEB" w14:textId="77777777" w:rsidR="00F30422" w:rsidRDefault="00F30422" w:rsidP="00F30422">
      <w:pPr>
        <w:ind w:firstLine="709"/>
        <w:jc w:val="both"/>
        <w:rPr>
          <w:bCs/>
          <w:sz w:val="24"/>
          <w:szCs w:val="24"/>
        </w:rPr>
      </w:pPr>
      <w:r w:rsidRPr="009D34B7">
        <w:rPr>
          <w:bCs/>
          <w:sz w:val="24"/>
          <w:szCs w:val="24"/>
        </w:rPr>
        <w:t>комплекс и городская среда</w:t>
      </w:r>
    </w:p>
    <w:p w14:paraId="4777951E" w14:textId="77777777" w:rsidR="009D34B7" w:rsidRPr="009D34B7" w:rsidRDefault="009D34B7" w:rsidP="00F30422">
      <w:pPr>
        <w:ind w:firstLine="709"/>
        <w:jc w:val="both"/>
        <w:rPr>
          <w:bCs/>
          <w:sz w:val="24"/>
          <w:szCs w:val="24"/>
        </w:rPr>
      </w:pPr>
      <w:r w:rsidRPr="009D34B7">
        <w:rPr>
          <w:bCs/>
          <w:sz w:val="24"/>
          <w:szCs w:val="24"/>
        </w:rPr>
        <w:t xml:space="preserve">в сельском поселении Ларьяк» </w:t>
      </w:r>
    </w:p>
    <w:p w14:paraId="51A07F22" w14:textId="77777777" w:rsidR="00F30422" w:rsidRDefault="00F30422" w:rsidP="009D34B7">
      <w:pPr>
        <w:ind w:firstLine="709"/>
        <w:jc w:val="both"/>
        <w:rPr>
          <w:sz w:val="24"/>
          <w:szCs w:val="24"/>
        </w:rPr>
      </w:pPr>
    </w:p>
    <w:p w14:paraId="153A1006" w14:textId="77777777" w:rsidR="00F30422" w:rsidRDefault="00F30422" w:rsidP="009D34B7">
      <w:pPr>
        <w:ind w:firstLine="709"/>
        <w:jc w:val="both"/>
        <w:rPr>
          <w:sz w:val="24"/>
          <w:szCs w:val="24"/>
        </w:rPr>
      </w:pPr>
    </w:p>
    <w:p w14:paraId="6F857365" w14:textId="77777777" w:rsidR="00F30422" w:rsidRDefault="009D34B7" w:rsidP="009D34B7">
      <w:pPr>
        <w:ind w:firstLine="709"/>
        <w:jc w:val="both"/>
        <w:rPr>
          <w:sz w:val="24"/>
          <w:szCs w:val="24"/>
        </w:rPr>
      </w:pPr>
      <w:r w:rsidRPr="009D34B7">
        <w:rPr>
          <w:sz w:val="24"/>
          <w:szCs w:val="24"/>
        </w:rPr>
        <w:t>В администрацию сельского поселения Ларьяк</w:t>
      </w:r>
    </w:p>
    <w:p w14:paraId="6DA8D2E3" w14:textId="77777777" w:rsidR="009D34B7" w:rsidRPr="009D34B7" w:rsidRDefault="009D34B7" w:rsidP="009D34B7">
      <w:pPr>
        <w:ind w:firstLine="709"/>
        <w:jc w:val="both"/>
        <w:rPr>
          <w:sz w:val="24"/>
          <w:szCs w:val="24"/>
        </w:rPr>
      </w:pPr>
      <w:r w:rsidRPr="009D34B7">
        <w:rPr>
          <w:sz w:val="24"/>
          <w:szCs w:val="24"/>
        </w:rPr>
        <w:t xml:space="preserve"> от ___________________________________</w:t>
      </w:r>
    </w:p>
    <w:p w14:paraId="00AF4F92" w14:textId="77777777" w:rsidR="009D34B7" w:rsidRPr="009D34B7" w:rsidRDefault="009D34B7" w:rsidP="009D34B7">
      <w:pPr>
        <w:ind w:firstLine="709"/>
        <w:jc w:val="both"/>
        <w:rPr>
          <w:sz w:val="24"/>
          <w:szCs w:val="24"/>
        </w:rPr>
      </w:pPr>
      <w:r w:rsidRPr="009D34B7">
        <w:rPr>
          <w:sz w:val="24"/>
          <w:szCs w:val="24"/>
        </w:rPr>
        <w:t xml:space="preserve">(указывается полностью </w:t>
      </w:r>
      <w:r w:rsidR="00DE3AD9">
        <w:rPr>
          <w:sz w:val="24"/>
          <w:szCs w:val="24"/>
        </w:rPr>
        <w:t xml:space="preserve">Ф.И.О. </w:t>
      </w:r>
      <w:r w:rsidRPr="009D34B7">
        <w:rPr>
          <w:sz w:val="24"/>
          <w:szCs w:val="24"/>
        </w:rPr>
        <w:t>представителя)</w:t>
      </w:r>
    </w:p>
    <w:p w14:paraId="608C4650" w14:textId="77777777" w:rsidR="009D34B7" w:rsidRPr="009D34B7" w:rsidRDefault="009D34B7" w:rsidP="009D34B7">
      <w:pPr>
        <w:ind w:firstLine="709"/>
        <w:jc w:val="both"/>
        <w:rPr>
          <w:sz w:val="24"/>
          <w:szCs w:val="24"/>
        </w:rPr>
      </w:pPr>
      <w:r w:rsidRPr="009D34B7">
        <w:rPr>
          <w:sz w:val="24"/>
          <w:szCs w:val="24"/>
        </w:rPr>
        <w:t>___________________________________________</w:t>
      </w:r>
    </w:p>
    <w:p w14:paraId="007266B3" w14:textId="77777777" w:rsidR="009D34B7" w:rsidRPr="009D34B7" w:rsidRDefault="009D34B7" w:rsidP="00DE3AD9">
      <w:pPr>
        <w:jc w:val="both"/>
        <w:rPr>
          <w:sz w:val="24"/>
          <w:szCs w:val="24"/>
        </w:rPr>
      </w:pPr>
      <w:r w:rsidRPr="009D34B7">
        <w:rPr>
          <w:sz w:val="24"/>
          <w:szCs w:val="24"/>
        </w:rPr>
        <w:t>проживающего (ей) по адресу:</w:t>
      </w:r>
    </w:p>
    <w:p w14:paraId="3FDA94BA" w14:textId="77777777" w:rsidR="009D34B7" w:rsidRPr="009D34B7" w:rsidRDefault="009D34B7" w:rsidP="009D34B7">
      <w:pPr>
        <w:ind w:firstLine="709"/>
        <w:jc w:val="both"/>
        <w:rPr>
          <w:sz w:val="24"/>
          <w:szCs w:val="24"/>
        </w:rPr>
      </w:pPr>
      <w:r w:rsidRPr="009D34B7">
        <w:rPr>
          <w:sz w:val="24"/>
          <w:szCs w:val="24"/>
        </w:rPr>
        <w:t>___________________________________________</w:t>
      </w:r>
    </w:p>
    <w:p w14:paraId="3F888A26" w14:textId="77777777" w:rsidR="00DE3AD9" w:rsidRPr="009D34B7" w:rsidRDefault="009D34B7" w:rsidP="00DE3AD9">
      <w:pPr>
        <w:ind w:firstLine="709"/>
        <w:jc w:val="both"/>
        <w:rPr>
          <w:sz w:val="24"/>
          <w:szCs w:val="24"/>
        </w:rPr>
      </w:pPr>
      <w:r w:rsidRPr="009D34B7">
        <w:rPr>
          <w:sz w:val="24"/>
          <w:szCs w:val="24"/>
        </w:rPr>
        <w:t>_____________________________________</w:t>
      </w:r>
    </w:p>
    <w:p w14:paraId="7428AC4B" w14:textId="77777777" w:rsidR="009D34B7" w:rsidRPr="009D34B7" w:rsidRDefault="00DE3AD9" w:rsidP="009D34B7">
      <w:pPr>
        <w:ind w:firstLine="709"/>
        <w:jc w:val="both"/>
        <w:rPr>
          <w:sz w:val="24"/>
          <w:szCs w:val="24"/>
        </w:rPr>
      </w:pPr>
      <w:r w:rsidRPr="00DE3AD9">
        <w:rPr>
          <w:sz w:val="24"/>
          <w:szCs w:val="24"/>
        </w:rPr>
        <w:t xml:space="preserve">номер контактного телефона:                      </w:t>
      </w:r>
    </w:p>
    <w:p w14:paraId="5766A6F1" w14:textId="77777777" w:rsidR="00DE3AD9" w:rsidRDefault="00DE3AD9" w:rsidP="009D34B7">
      <w:pPr>
        <w:ind w:firstLine="709"/>
        <w:jc w:val="both"/>
        <w:rPr>
          <w:b/>
          <w:sz w:val="24"/>
          <w:szCs w:val="24"/>
        </w:rPr>
      </w:pPr>
    </w:p>
    <w:p w14:paraId="181F4265" w14:textId="77777777" w:rsidR="00DE3AD9" w:rsidRDefault="00DE3AD9" w:rsidP="009D34B7">
      <w:pPr>
        <w:ind w:firstLine="709"/>
        <w:jc w:val="both"/>
        <w:rPr>
          <w:b/>
          <w:sz w:val="24"/>
          <w:szCs w:val="24"/>
        </w:rPr>
      </w:pPr>
    </w:p>
    <w:p w14:paraId="0242E42D" w14:textId="77777777" w:rsidR="00DE3AD9" w:rsidRDefault="00DE3AD9" w:rsidP="009D34B7">
      <w:pPr>
        <w:ind w:firstLine="709"/>
        <w:jc w:val="both"/>
        <w:rPr>
          <w:b/>
          <w:sz w:val="24"/>
          <w:szCs w:val="24"/>
        </w:rPr>
      </w:pPr>
    </w:p>
    <w:p w14:paraId="5B3850C3" w14:textId="77777777" w:rsidR="00DE3AD9" w:rsidRDefault="009D34B7" w:rsidP="00DE3AD9">
      <w:pPr>
        <w:ind w:firstLine="709"/>
        <w:jc w:val="both"/>
        <w:rPr>
          <w:b/>
          <w:sz w:val="24"/>
          <w:szCs w:val="24"/>
        </w:rPr>
      </w:pPr>
      <w:r w:rsidRPr="009D34B7">
        <w:rPr>
          <w:b/>
          <w:sz w:val="24"/>
          <w:szCs w:val="24"/>
        </w:rPr>
        <w:t>Предложениео включении дворовой территории в программу</w:t>
      </w:r>
    </w:p>
    <w:p w14:paraId="1A7F2E73" w14:textId="77777777" w:rsidR="009D34B7" w:rsidRPr="009D34B7" w:rsidRDefault="009D34B7" w:rsidP="00DE3AD9">
      <w:pPr>
        <w:ind w:firstLine="709"/>
        <w:jc w:val="both"/>
        <w:rPr>
          <w:b/>
          <w:sz w:val="24"/>
          <w:szCs w:val="24"/>
        </w:rPr>
      </w:pPr>
      <w:r w:rsidRPr="009D34B7">
        <w:rPr>
          <w:b/>
          <w:sz w:val="24"/>
          <w:szCs w:val="24"/>
        </w:rPr>
        <w:t xml:space="preserve"> «Жилищно-коммунальный комплекс и городская среда в сельском поселении Ларьяк»</w:t>
      </w:r>
    </w:p>
    <w:p w14:paraId="1C25A196" w14:textId="77777777" w:rsidR="00DE3AD9" w:rsidRDefault="00DE3AD9" w:rsidP="009D34B7">
      <w:pPr>
        <w:ind w:firstLine="709"/>
        <w:jc w:val="both"/>
        <w:rPr>
          <w:sz w:val="24"/>
          <w:szCs w:val="24"/>
        </w:rPr>
      </w:pPr>
    </w:p>
    <w:p w14:paraId="6AB4A69F" w14:textId="77777777" w:rsidR="00DE3AD9" w:rsidRDefault="00DE3AD9" w:rsidP="009D34B7">
      <w:pPr>
        <w:ind w:firstLine="709"/>
        <w:jc w:val="both"/>
        <w:rPr>
          <w:sz w:val="24"/>
          <w:szCs w:val="24"/>
        </w:rPr>
      </w:pPr>
    </w:p>
    <w:p w14:paraId="2F690545" w14:textId="77777777" w:rsidR="00DE3AD9" w:rsidRDefault="00DE3AD9" w:rsidP="009D34B7">
      <w:pPr>
        <w:ind w:firstLine="709"/>
        <w:jc w:val="both"/>
        <w:rPr>
          <w:sz w:val="24"/>
          <w:szCs w:val="24"/>
        </w:rPr>
      </w:pPr>
    </w:p>
    <w:p w14:paraId="6AFBE3EF" w14:textId="77777777" w:rsidR="009D34B7" w:rsidRPr="009D34B7" w:rsidRDefault="009D34B7" w:rsidP="009D34B7">
      <w:pPr>
        <w:ind w:firstLine="709"/>
        <w:jc w:val="both"/>
        <w:rPr>
          <w:sz w:val="24"/>
          <w:szCs w:val="24"/>
        </w:rPr>
      </w:pPr>
      <w:r w:rsidRPr="009D34B7">
        <w:rPr>
          <w:sz w:val="24"/>
          <w:szCs w:val="24"/>
        </w:rPr>
        <w:t>Прошу включить дворовую территорию многоквартирного дома_____________________________________________________________________</w:t>
      </w:r>
    </w:p>
    <w:p w14:paraId="5C6426AF" w14:textId="77777777" w:rsidR="009D34B7" w:rsidRPr="009D34B7" w:rsidRDefault="009D34B7" w:rsidP="009D34B7">
      <w:pPr>
        <w:ind w:firstLine="709"/>
        <w:jc w:val="both"/>
        <w:rPr>
          <w:sz w:val="24"/>
          <w:szCs w:val="24"/>
          <w:vertAlign w:val="subscript"/>
        </w:rPr>
      </w:pPr>
      <w:r w:rsidRPr="009D34B7">
        <w:rPr>
          <w:sz w:val="24"/>
          <w:szCs w:val="24"/>
          <w:vertAlign w:val="subscript"/>
        </w:rPr>
        <w:t xml:space="preserve">                                                                     (указать адрес многоквартирного дома)</w:t>
      </w:r>
    </w:p>
    <w:p w14:paraId="092CDFEB" w14:textId="77777777" w:rsidR="009D34B7" w:rsidRPr="009D34B7" w:rsidRDefault="009D34B7" w:rsidP="009D34B7">
      <w:pPr>
        <w:ind w:firstLine="709"/>
        <w:jc w:val="both"/>
        <w:rPr>
          <w:sz w:val="24"/>
          <w:szCs w:val="24"/>
        </w:rPr>
      </w:pPr>
      <w:r w:rsidRPr="009D34B7">
        <w:rPr>
          <w:sz w:val="24"/>
          <w:szCs w:val="24"/>
        </w:rPr>
        <w:t xml:space="preserve">в муниципальную программу «Жилищно-коммунальный комплекс и городская среда в сельском поселении Ларьяк»  для благоустройства дворовой территории. </w:t>
      </w:r>
    </w:p>
    <w:p w14:paraId="1996F3C5" w14:textId="77777777" w:rsidR="009D34B7" w:rsidRPr="009D34B7" w:rsidRDefault="009D34B7" w:rsidP="009D34B7">
      <w:pPr>
        <w:ind w:firstLine="709"/>
        <w:jc w:val="both"/>
        <w:rPr>
          <w:sz w:val="24"/>
          <w:szCs w:val="24"/>
        </w:rPr>
      </w:pPr>
      <w:r w:rsidRPr="009D34B7">
        <w:rPr>
          <w:sz w:val="24"/>
          <w:szCs w:val="24"/>
        </w:rPr>
        <w:t>Приложение:</w:t>
      </w:r>
    </w:p>
    <w:p w14:paraId="4F128549" w14:textId="77777777" w:rsidR="009D34B7" w:rsidRPr="009D34B7" w:rsidRDefault="009D34B7" w:rsidP="009D34B7">
      <w:pPr>
        <w:numPr>
          <w:ilvl w:val="0"/>
          <w:numId w:val="1"/>
        </w:numPr>
        <w:tabs>
          <w:tab w:val="clear" w:pos="360"/>
          <w:tab w:val="num" w:pos="0"/>
        </w:tabs>
        <w:jc w:val="both"/>
        <w:rPr>
          <w:sz w:val="24"/>
          <w:szCs w:val="24"/>
        </w:rPr>
      </w:pPr>
      <w:r w:rsidRPr="009D34B7">
        <w:rPr>
          <w:sz w:val="24"/>
          <w:szCs w:val="24"/>
        </w:rPr>
        <w:t>Оригинал протокола(ов) общего собрания собственников помещений в многоквартирном доме, решений собственников зданий и сооружений.</w:t>
      </w:r>
    </w:p>
    <w:p w14:paraId="14902E9E" w14:textId="77777777" w:rsidR="009D34B7" w:rsidRPr="009D34B7" w:rsidRDefault="009D34B7" w:rsidP="009D34B7">
      <w:pPr>
        <w:ind w:firstLine="709"/>
        <w:jc w:val="both"/>
        <w:rPr>
          <w:sz w:val="24"/>
          <w:szCs w:val="24"/>
        </w:rPr>
      </w:pPr>
      <w:r w:rsidRPr="009D34B7">
        <w:rPr>
          <w:sz w:val="24"/>
          <w:szCs w:val="24"/>
        </w:rPr>
        <w:t>2. Схема с границами территории, предлагаемой к благоустройству (при наличии).</w:t>
      </w:r>
    </w:p>
    <w:p w14:paraId="7A5928DB" w14:textId="77777777" w:rsidR="009D34B7" w:rsidRPr="009D34B7" w:rsidRDefault="009D34B7" w:rsidP="009D34B7">
      <w:pPr>
        <w:ind w:firstLine="709"/>
        <w:jc w:val="both"/>
        <w:rPr>
          <w:sz w:val="24"/>
          <w:szCs w:val="24"/>
        </w:rPr>
      </w:pPr>
      <w:r w:rsidRPr="009D34B7">
        <w:rPr>
          <w:sz w:val="24"/>
          <w:szCs w:val="24"/>
        </w:rPr>
        <w:t>3. Копия проектно-сметной документации, в том числе локальной сметы (при наличии).</w:t>
      </w:r>
    </w:p>
    <w:p w14:paraId="49814202" w14:textId="77777777" w:rsidR="009D34B7" w:rsidRPr="009D34B7" w:rsidRDefault="009D34B7" w:rsidP="009D34B7">
      <w:pPr>
        <w:ind w:firstLine="709"/>
        <w:jc w:val="both"/>
        <w:rPr>
          <w:sz w:val="24"/>
          <w:szCs w:val="24"/>
        </w:rPr>
      </w:pPr>
      <w:r w:rsidRPr="009D34B7">
        <w:rPr>
          <w:sz w:val="24"/>
          <w:szCs w:val="24"/>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14:paraId="7ECE28A8" w14:textId="77777777" w:rsidR="009D34B7" w:rsidRDefault="009D34B7" w:rsidP="009D34B7">
      <w:pPr>
        <w:ind w:firstLine="709"/>
        <w:jc w:val="both"/>
        <w:rPr>
          <w:sz w:val="24"/>
          <w:szCs w:val="24"/>
        </w:rPr>
      </w:pPr>
    </w:p>
    <w:p w14:paraId="45FA9E61" w14:textId="77777777" w:rsidR="00DE3AD9" w:rsidRDefault="00DE3AD9" w:rsidP="009D34B7">
      <w:pPr>
        <w:ind w:firstLine="709"/>
        <w:jc w:val="both"/>
        <w:rPr>
          <w:sz w:val="24"/>
          <w:szCs w:val="24"/>
        </w:rPr>
      </w:pPr>
    </w:p>
    <w:p w14:paraId="3A9AD810" w14:textId="77777777" w:rsidR="00DE3AD9" w:rsidRPr="009D34B7" w:rsidRDefault="00DE3AD9" w:rsidP="009D34B7">
      <w:pPr>
        <w:ind w:firstLine="709"/>
        <w:jc w:val="both"/>
        <w:rPr>
          <w:sz w:val="24"/>
          <w:szCs w:val="24"/>
        </w:rPr>
      </w:pPr>
    </w:p>
    <w:p w14:paraId="615FBC12" w14:textId="77777777" w:rsidR="009D34B7" w:rsidRPr="009D34B7" w:rsidRDefault="009D34B7" w:rsidP="009D34B7">
      <w:pPr>
        <w:ind w:firstLine="709"/>
        <w:jc w:val="both"/>
        <w:rPr>
          <w:sz w:val="24"/>
          <w:szCs w:val="24"/>
          <w:vertAlign w:val="superscript"/>
        </w:rPr>
      </w:pPr>
      <w:r w:rsidRPr="009D34B7">
        <w:rPr>
          <w:sz w:val="24"/>
          <w:szCs w:val="24"/>
        </w:rPr>
        <w:t>Представитель               ______________                                ________________</w:t>
      </w:r>
    </w:p>
    <w:p w14:paraId="30BEEBB6" w14:textId="77777777" w:rsidR="009D34B7" w:rsidRPr="009D34B7" w:rsidRDefault="009D34B7" w:rsidP="009D34B7">
      <w:pPr>
        <w:ind w:firstLine="709"/>
        <w:jc w:val="both"/>
        <w:rPr>
          <w:sz w:val="24"/>
          <w:szCs w:val="24"/>
        </w:rPr>
      </w:pPr>
      <w:r w:rsidRPr="009D34B7">
        <w:rPr>
          <w:sz w:val="24"/>
          <w:szCs w:val="24"/>
          <w:vertAlign w:val="superscript"/>
        </w:rPr>
        <w:t xml:space="preserve">                                                                                (подпись)                                                                  (Фамилия и инициалы)</w:t>
      </w:r>
    </w:p>
    <w:p w14:paraId="2765718C" w14:textId="77777777" w:rsidR="009D34B7" w:rsidRDefault="009D34B7" w:rsidP="009D34B7">
      <w:pPr>
        <w:ind w:firstLine="709"/>
        <w:jc w:val="both"/>
        <w:rPr>
          <w:sz w:val="24"/>
          <w:szCs w:val="24"/>
        </w:rPr>
      </w:pPr>
    </w:p>
    <w:p w14:paraId="79C1C5D2" w14:textId="77777777" w:rsidR="009D34B7" w:rsidRDefault="009D34B7" w:rsidP="009D34B7">
      <w:pPr>
        <w:ind w:firstLine="709"/>
        <w:jc w:val="both"/>
        <w:rPr>
          <w:sz w:val="24"/>
          <w:szCs w:val="24"/>
        </w:rPr>
      </w:pPr>
    </w:p>
    <w:p w14:paraId="19CF11D0" w14:textId="77777777" w:rsidR="009D34B7" w:rsidRDefault="009D34B7" w:rsidP="009D34B7">
      <w:pPr>
        <w:ind w:firstLine="709"/>
        <w:jc w:val="both"/>
        <w:rPr>
          <w:sz w:val="24"/>
          <w:szCs w:val="24"/>
        </w:rPr>
      </w:pPr>
    </w:p>
    <w:p w14:paraId="37EB0A3E" w14:textId="77777777" w:rsidR="009D34B7" w:rsidRDefault="009D34B7" w:rsidP="009D34B7">
      <w:pPr>
        <w:ind w:firstLine="709"/>
        <w:jc w:val="both"/>
        <w:rPr>
          <w:sz w:val="24"/>
          <w:szCs w:val="24"/>
        </w:rPr>
      </w:pPr>
    </w:p>
    <w:p w14:paraId="4EF4B068" w14:textId="77777777" w:rsidR="009D34B7" w:rsidRDefault="009D34B7" w:rsidP="009D34B7">
      <w:pPr>
        <w:ind w:firstLine="709"/>
        <w:jc w:val="both"/>
        <w:rPr>
          <w:sz w:val="24"/>
          <w:szCs w:val="24"/>
        </w:rPr>
      </w:pPr>
    </w:p>
    <w:p w14:paraId="1C20755A" w14:textId="77777777" w:rsidR="009D34B7" w:rsidRDefault="009D34B7" w:rsidP="009D34B7">
      <w:pPr>
        <w:ind w:firstLine="709"/>
        <w:jc w:val="both"/>
        <w:rPr>
          <w:sz w:val="24"/>
          <w:szCs w:val="24"/>
        </w:rPr>
      </w:pPr>
    </w:p>
    <w:p w14:paraId="2442C2EE" w14:textId="77777777" w:rsidR="009D34B7" w:rsidRDefault="009D34B7" w:rsidP="009D34B7">
      <w:pPr>
        <w:ind w:firstLine="709"/>
        <w:jc w:val="both"/>
        <w:rPr>
          <w:sz w:val="24"/>
          <w:szCs w:val="24"/>
        </w:rPr>
      </w:pPr>
    </w:p>
    <w:p w14:paraId="303CF802" w14:textId="77777777" w:rsidR="009D34B7" w:rsidRDefault="009D34B7" w:rsidP="009D34B7">
      <w:pPr>
        <w:ind w:firstLine="709"/>
        <w:jc w:val="both"/>
        <w:rPr>
          <w:sz w:val="24"/>
          <w:szCs w:val="24"/>
        </w:rPr>
      </w:pPr>
    </w:p>
    <w:p w14:paraId="2E032C82" w14:textId="77777777" w:rsidR="009D34B7" w:rsidRDefault="009D34B7" w:rsidP="009D34B7">
      <w:pPr>
        <w:ind w:firstLine="709"/>
        <w:jc w:val="both"/>
        <w:rPr>
          <w:sz w:val="24"/>
          <w:szCs w:val="24"/>
        </w:rPr>
      </w:pPr>
    </w:p>
    <w:p w14:paraId="4ACF5184" w14:textId="77777777" w:rsidR="009D34B7" w:rsidRDefault="009D34B7" w:rsidP="009D34B7">
      <w:pPr>
        <w:ind w:firstLine="709"/>
        <w:jc w:val="both"/>
        <w:rPr>
          <w:sz w:val="24"/>
          <w:szCs w:val="24"/>
        </w:rPr>
      </w:pPr>
    </w:p>
    <w:p w14:paraId="0E770A13" w14:textId="77777777" w:rsidR="009D34B7" w:rsidRDefault="009D34B7" w:rsidP="00DE3AD9">
      <w:pPr>
        <w:jc w:val="both"/>
        <w:rPr>
          <w:sz w:val="24"/>
          <w:szCs w:val="24"/>
        </w:rPr>
      </w:pPr>
    </w:p>
    <w:p w14:paraId="07CA3B92" w14:textId="77777777" w:rsidR="00DE3AD9" w:rsidRDefault="009D34B7" w:rsidP="009D34B7">
      <w:pPr>
        <w:ind w:firstLine="709"/>
        <w:jc w:val="both"/>
        <w:rPr>
          <w:bCs/>
          <w:sz w:val="24"/>
          <w:szCs w:val="24"/>
        </w:rPr>
      </w:pPr>
      <w:r w:rsidRPr="009D34B7">
        <w:rPr>
          <w:bCs/>
          <w:sz w:val="24"/>
          <w:szCs w:val="24"/>
        </w:rPr>
        <w:lastRenderedPageBreak/>
        <w:t>Приложение 2 к Порядку представления,</w:t>
      </w:r>
    </w:p>
    <w:p w14:paraId="745BFA25" w14:textId="77777777" w:rsidR="00DE3AD9" w:rsidRDefault="009D34B7" w:rsidP="009D34B7">
      <w:pPr>
        <w:ind w:firstLine="709"/>
        <w:jc w:val="both"/>
        <w:rPr>
          <w:bCs/>
          <w:sz w:val="24"/>
          <w:szCs w:val="24"/>
        </w:rPr>
      </w:pPr>
      <w:r w:rsidRPr="009D34B7">
        <w:rPr>
          <w:bCs/>
          <w:sz w:val="24"/>
          <w:szCs w:val="24"/>
        </w:rPr>
        <w:t xml:space="preserve"> рассмотрения и оценки предложений </w:t>
      </w:r>
    </w:p>
    <w:p w14:paraId="079860CB" w14:textId="77777777" w:rsidR="00DE3AD9" w:rsidRDefault="00DE3AD9" w:rsidP="009D34B7">
      <w:pPr>
        <w:ind w:firstLine="709"/>
        <w:jc w:val="both"/>
        <w:rPr>
          <w:bCs/>
          <w:sz w:val="24"/>
          <w:szCs w:val="24"/>
        </w:rPr>
      </w:pPr>
      <w:r>
        <w:rPr>
          <w:bCs/>
          <w:sz w:val="24"/>
          <w:szCs w:val="24"/>
        </w:rPr>
        <w:t xml:space="preserve">                                                                                             з</w:t>
      </w:r>
      <w:r w:rsidR="009D34B7" w:rsidRPr="009D34B7">
        <w:rPr>
          <w:bCs/>
          <w:sz w:val="24"/>
          <w:szCs w:val="24"/>
        </w:rPr>
        <w:t xml:space="preserve">аинтересованных лиц о включении </w:t>
      </w:r>
    </w:p>
    <w:p w14:paraId="7BC60F41" w14:textId="77777777" w:rsidR="00DE3AD9" w:rsidRDefault="009D34B7" w:rsidP="009D34B7">
      <w:pPr>
        <w:ind w:firstLine="709"/>
        <w:jc w:val="both"/>
        <w:rPr>
          <w:bCs/>
          <w:sz w:val="24"/>
          <w:szCs w:val="24"/>
        </w:rPr>
      </w:pPr>
      <w:r w:rsidRPr="009D34B7">
        <w:rPr>
          <w:bCs/>
          <w:sz w:val="24"/>
          <w:szCs w:val="24"/>
        </w:rPr>
        <w:t xml:space="preserve">дворовой и (или) общественной </w:t>
      </w:r>
    </w:p>
    <w:p w14:paraId="784423B3" w14:textId="77777777" w:rsidR="00DE3AD9" w:rsidRDefault="009D34B7" w:rsidP="009D34B7">
      <w:pPr>
        <w:ind w:firstLine="709"/>
        <w:jc w:val="both"/>
        <w:rPr>
          <w:bCs/>
          <w:sz w:val="24"/>
          <w:szCs w:val="24"/>
        </w:rPr>
      </w:pPr>
      <w:r w:rsidRPr="009D34B7">
        <w:rPr>
          <w:bCs/>
          <w:sz w:val="24"/>
          <w:szCs w:val="24"/>
        </w:rPr>
        <w:t xml:space="preserve">территории в муниципальную </w:t>
      </w:r>
    </w:p>
    <w:p w14:paraId="691A8A3A" w14:textId="77777777" w:rsidR="00DE3AD9" w:rsidRDefault="009D34B7" w:rsidP="009D34B7">
      <w:pPr>
        <w:ind w:firstLine="709"/>
        <w:jc w:val="both"/>
        <w:rPr>
          <w:bCs/>
          <w:sz w:val="24"/>
          <w:szCs w:val="24"/>
        </w:rPr>
      </w:pPr>
      <w:r w:rsidRPr="009D34B7">
        <w:rPr>
          <w:bCs/>
          <w:sz w:val="24"/>
          <w:szCs w:val="24"/>
        </w:rPr>
        <w:t xml:space="preserve">программу «Жилищно-коммунальный </w:t>
      </w:r>
    </w:p>
    <w:p w14:paraId="3A35CB2E" w14:textId="77777777" w:rsidR="00DE3AD9" w:rsidRDefault="009D34B7" w:rsidP="009D34B7">
      <w:pPr>
        <w:ind w:firstLine="709"/>
        <w:jc w:val="both"/>
        <w:rPr>
          <w:bCs/>
          <w:sz w:val="24"/>
          <w:szCs w:val="24"/>
        </w:rPr>
      </w:pPr>
      <w:r w:rsidRPr="009D34B7">
        <w:rPr>
          <w:bCs/>
          <w:sz w:val="24"/>
          <w:szCs w:val="24"/>
        </w:rPr>
        <w:t xml:space="preserve">комплекс и городская среда в сельском </w:t>
      </w:r>
    </w:p>
    <w:p w14:paraId="3CC08412" w14:textId="77777777" w:rsidR="009D34B7" w:rsidRPr="009D34B7" w:rsidRDefault="009D34B7" w:rsidP="009D34B7">
      <w:pPr>
        <w:ind w:firstLine="709"/>
        <w:jc w:val="both"/>
        <w:rPr>
          <w:b/>
          <w:bCs/>
          <w:sz w:val="24"/>
          <w:szCs w:val="24"/>
        </w:rPr>
      </w:pPr>
      <w:r w:rsidRPr="009D34B7">
        <w:rPr>
          <w:bCs/>
          <w:sz w:val="24"/>
          <w:szCs w:val="24"/>
        </w:rPr>
        <w:t>поселении Ларьяк»</w:t>
      </w:r>
    </w:p>
    <w:p w14:paraId="409770A5" w14:textId="77777777" w:rsidR="00DE3AD9" w:rsidRDefault="00DE3AD9" w:rsidP="00DE3AD9">
      <w:pPr>
        <w:ind w:firstLine="709"/>
        <w:jc w:val="both"/>
        <w:rPr>
          <w:sz w:val="24"/>
          <w:szCs w:val="24"/>
        </w:rPr>
      </w:pPr>
    </w:p>
    <w:p w14:paraId="0CC93612" w14:textId="77777777" w:rsidR="00DE3AD9" w:rsidRDefault="00DE3AD9" w:rsidP="00DE3AD9">
      <w:pPr>
        <w:ind w:firstLine="709"/>
        <w:jc w:val="both"/>
        <w:rPr>
          <w:sz w:val="24"/>
          <w:szCs w:val="24"/>
        </w:rPr>
      </w:pPr>
    </w:p>
    <w:p w14:paraId="1E2C18FF" w14:textId="77777777" w:rsidR="009D34B7" w:rsidRPr="009D34B7" w:rsidRDefault="009D34B7" w:rsidP="00DE3AD9">
      <w:pPr>
        <w:ind w:firstLine="709"/>
        <w:jc w:val="both"/>
        <w:rPr>
          <w:sz w:val="24"/>
          <w:szCs w:val="24"/>
        </w:rPr>
      </w:pPr>
      <w:r w:rsidRPr="009D34B7">
        <w:rPr>
          <w:sz w:val="24"/>
          <w:szCs w:val="24"/>
        </w:rPr>
        <w:t>В администрацию сельского поселения Ларьяк</w:t>
      </w:r>
    </w:p>
    <w:p w14:paraId="1CC7BAEB" w14:textId="77777777" w:rsidR="009D34B7" w:rsidRPr="009D34B7" w:rsidRDefault="009D34B7" w:rsidP="009D34B7">
      <w:pPr>
        <w:ind w:firstLine="709"/>
        <w:jc w:val="both"/>
        <w:rPr>
          <w:sz w:val="24"/>
          <w:szCs w:val="24"/>
        </w:rPr>
      </w:pPr>
      <w:r w:rsidRPr="009D34B7">
        <w:rPr>
          <w:sz w:val="24"/>
          <w:szCs w:val="24"/>
        </w:rPr>
        <w:t>от _____________________________________</w:t>
      </w:r>
    </w:p>
    <w:p w14:paraId="355A7967" w14:textId="77777777" w:rsidR="00DE3AD9" w:rsidRDefault="009D34B7" w:rsidP="009D34B7">
      <w:pPr>
        <w:ind w:firstLine="709"/>
        <w:jc w:val="both"/>
        <w:rPr>
          <w:sz w:val="24"/>
          <w:szCs w:val="24"/>
        </w:rPr>
      </w:pPr>
      <w:r w:rsidRPr="009D34B7">
        <w:rPr>
          <w:sz w:val="24"/>
          <w:szCs w:val="24"/>
        </w:rPr>
        <w:t xml:space="preserve">(указывается фамилия, имя, отчество </w:t>
      </w:r>
    </w:p>
    <w:p w14:paraId="6AF02873" w14:textId="77777777" w:rsidR="009D34B7" w:rsidRPr="009D34B7" w:rsidRDefault="009D34B7" w:rsidP="009D34B7">
      <w:pPr>
        <w:ind w:firstLine="709"/>
        <w:jc w:val="both"/>
        <w:rPr>
          <w:sz w:val="24"/>
          <w:szCs w:val="24"/>
        </w:rPr>
      </w:pPr>
      <w:r w:rsidRPr="009D34B7">
        <w:rPr>
          <w:sz w:val="24"/>
          <w:szCs w:val="24"/>
        </w:rPr>
        <w:t>полностью, наименование организации)</w:t>
      </w:r>
    </w:p>
    <w:p w14:paraId="1A4CC149" w14:textId="77777777" w:rsidR="009D34B7" w:rsidRPr="009D34B7" w:rsidRDefault="009D34B7" w:rsidP="009D34B7">
      <w:pPr>
        <w:ind w:firstLine="709"/>
        <w:jc w:val="both"/>
        <w:rPr>
          <w:sz w:val="24"/>
          <w:szCs w:val="24"/>
        </w:rPr>
      </w:pPr>
      <w:r w:rsidRPr="009D34B7">
        <w:rPr>
          <w:sz w:val="24"/>
          <w:szCs w:val="24"/>
        </w:rPr>
        <w:t>_____________________________________</w:t>
      </w:r>
    </w:p>
    <w:p w14:paraId="0D9FCA97" w14:textId="77777777" w:rsidR="00DE3AD9" w:rsidRDefault="009D34B7" w:rsidP="009D34B7">
      <w:pPr>
        <w:ind w:firstLine="709"/>
        <w:jc w:val="both"/>
        <w:rPr>
          <w:sz w:val="24"/>
          <w:szCs w:val="24"/>
        </w:rPr>
      </w:pPr>
      <w:r w:rsidRPr="009D34B7">
        <w:rPr>
          <w:sz w:val="24"/>
          <w:szCs w:val="24"/>
        </w:rPr>
        <w:t>проживающего(ей) (имеющий местонахождение</w:t>
      </w:r>
    </w:p>
    <w:p w14:paraId="462BB7C1" w14:textId="77777777" w:rsidR="009D34B7" w:rsidRPr="009D34B7" w:rsidRDefault="009D34B7" w:rsidP="009D34B7">
      <w:pPr>
        <w:ind w:firstLine="709"/>
        <w:jc w:val="both"/>
        <w:rPr>
          <w:sz w:val="24"/>
          <w:szCs w:val="24"/>
        </w:rPr>
      </w:pPr>
      <w:r w:rsidRPr="009D34B7">
        <w:rPr>
          <w:sz w:val="24"/>
          <w:szCs w:val="24"/>
        </w:rPr>
        <w:t> – для юридических лиц):</w:t>
      </w:r>
    </w:p>
    <w:p w14:paraId="16354A19" w14:textId="77777777" w:rsidR="009D34B7" w:rsidRPr="009D34B7" w:rsidRDefault="009D34B7" w:rsidP="009D34B7">
      <w:pPr>
        <w:ind w:firstLine="709"/>
        <w:jc w:val="both"/>
        <w:rPr>
          <w:sz w:val="24"/>
          <w:szCs w:val="24"/>
        </w:rPr>
      </w:pPr>
      <w:r w:rsidRPr="009D34B7">
        <w:rPr>
          <w:sz w:val="24"/>
          <w:szCs w:val="24"/>
        </w:rPr>
        <w:t>___________________________________________</w:t>
      </w:r>
    </w:p>
    <w:p w14:paraId="1568528A" w14:textId="77777777" w:rsidR="00DE3AD9" w:rsidRDefault="00DE3AD9" w:rsidP="00DE3AD9">
      <w:pPr>
        <w:ind w:firstLine="709"/>
        <w:jc w:val="both"/>
        <w:rPr>
          <w:sz w:val="24"/>
          <w:szCs w:val="24"/>
        </w:rPr>
      </w:pPr>
    </w:p>
    <w:p w14:paraId="5E33271D" w14:textId="77777777" w:rsidR="00DE3AD9" w:rsidRPr="00DE3AD9" w:rsidRDefault="00DE3AD9" w:rsidP="00DE3AD9">
      <w:pPr>
        <w:ind w:firstLine="709"/>
        <w:jc w:val="both"/>
        <w:rPr>
          <w:sz w:val="24"/>
          <w:szCs w:val="24"/>
        </w:rPr>
      </w:pPr>
      <w:r w:rsidRPr="00DE3AD9">
        <w:rPr>
          <w:sz w:val="24"/>
          <w:szCs w:val="24"/>
        </w:rPr>
        <w:t>_____________________________________</w:t>
      </w:r>
    </w:p>
    <w:p w14:paraId="6B70591A" w14:textId="77777777" w:rsidR="00DE3AD9" w:rsidRPr="00DE3AD9" w:rsidRDefault="00DE3AD9" w:rsidP="00DE3AD9">
      <w:pPr>
        <w:ind w:firstLine="709"/>
        <w:jc w:val="both"/>
        <w:rPr>
          <w:sz w:val="24"/>
          <w:szCs w:val="24"/>
        </w:rPr>
      </w:pPr>
      <w:r w:rsidRPr="00DE3AD9">
        <w:rPr>
          <w:sz w:val="24"/>
          <w:szCs w:val="24"/>
        </w:rPr>
        <w:t xml:space="preserve">                                                                                             номер контактного телефона:                      </w:t>
      </w:r>
    </w:p>
    <w:p w14:paraId="501724EB" w14:textId="77777777" w:rsidR="00DE3AD9" w:rsidRDefault="00DE3AD9" w:rsidP="00DE3AD9">
      <w:pPr>
        <w:jc w:val="both"/>
        <w:rPr>
          <w:b/>
          <w:sz w:val="24"/>
          <w:szCs w:val="24"/>
        </w:rPr>
      </w:pPr>
    </w:p>
    <w:p w14:paraId="22F0298F" w14:textId="77777777" w:rsidR="00DE3AD9" w:rsidRDefault="00DE3AD9" w:rsidP="00DE3AD9">
      <w:pPr>
        <w:jc w:val="both"/>
        <w:rPr>
          <w:b/>
          <w:sz w:val="24"/>
          <w:szCs w:val="24"/>
        </w:rPr>
      </w:pPr>
    </w:p>
    <w:p w14:paraId="727712C9" w14:textId="77777777" w:rsidR="00DE3AD9" w:rsidRDefault="00DE3AD9" w:rsidP="00DE3AD9">
      <w:pPr>
        <w:jc w:val="both"/>
        <w:rPr>
          <w:b/>
          <w:sz w:val="24"/>
          <w:szCs w:val="24"/>
        </w:rPr>
      </w:pPr>
    </w:p>
    <w:p w14:paraId="5D189FEE" w14:textId="77777777" w:rsidR="009D34B7" w:rsidRPr="009D34B7" w:rsidRDefault="009D34B7" w:rsidP="00DE3AD9">
      <w:pPr>
        <w:jc w:val="both"/>
        <w:rPr>
          <w:b/>
          <w:sz w:val="24"/>
          <w:szCs w:val="24"/>
        </w:rPr>
      </w:pPr>
      <w:r w:rsidRPr="009D34B7">
        <w:rPr>
          <w:b/>
          <w:sz w:val="24"/>
          <w:szCs w:val="24"/>
        </w:rPr>
        <w:t>Предложениео включении общественной территории в муниципальную программу «Жилищно-коммунальный комплекс и городская среда в сельском поселении Ларьяк»</w:t>
      </w:r>
    </w:p>
    <w:p w14:paraId="14BC517E" w14:textId="77777777" w:rsidR="00DE3AD9" w:rsidRDefault="00DE3AD9" w:rsidP="009D34B7">
      <w:pPr>
        <w:ind w:firstLine="709"/>
        <w:jc w:val="both"/>
        <w:rPr>
          <w:sz w:val="24"/>
          <w:szCs w:val="24"/>
        </w:rPr>
      </w:pPr>
    </w:p>
    <w:p w14:paraId="178F150F" w14:textId="77777777" w:rsidR="00DE3AD9" w:rsidRDefault="00DE3AD9" w:rsidP="009D34B7">
      <w:pPr>
        <w:ind w:firstLine="709"/>
        <w:jc w:val="both"/>
        <w:rPr>
          <w:sz w:val="24"/>
          <w:szCs w:val="24"/>
        </w:rPr>
      </w:pPr>
    </w:p>
    <w:p w14:paraId="6727A275" w14:textId="77777777" w:rsidR="009D34B7" w:rsidRPr="009D34B7" w:rsidRDefault="009D34B7" w:rsidP="009D34B7">
      <w:pPr>
        <w:ind w:firstLine="709"/>
        <w:jc w:val="both"/>
        <w:rPr>
          <w:sz w:val="24"/>
          <w:szCs w:val="24"/>
        </w:rPr>
      </w:pPr>
      <w:r w:rsidRPr="009D34B7">
        <w:rPr>
          <w:sz w:val="24"/>
          <w:szCs w:val="24"/>
        </w:rPr>
        <w:t>I. Общая характеристика проекта</w:t>
      </w:r>
    </w:p>
    <w:p w14:paraId="769063AD" w14:textId="77777777" w:rsidR="009D34B7" w:rsidRPr="009D34B7" w:rsidRDefault="009D34B7" w:rsidP="009D34B7">
      <w:pPr>
        <w:ind w:firstLine="709"/>
        <w:jc w:val="both"/>
        <w:rPr>
          <w:sz w:val="24"/>
          <w:szCs w:val="24"/>
        </w:rPr>
      </w:pPr>
    </w:p>
    <w:tbl>
      <w:tblPr>
        <w:tblW w:w="0" w:type="auto"/>
        <w:tblInd w:w="67" w:type="dxa"/>
        <w:tblLayout w:type="fixed"/>
        <w:tblCellMar>
          <w:top w:w="102" w:type="dxa"/>
          <w:left w:w="67" w:type="dxa"/>
          <w:bottom w:w="102" w:type="dxa"/>
          <w:right w:w="62" w:type="dxa"/>
        </w:tblCellMar>
        <w:tblLook w:val="0000" w:firstRow="0" w:lastRow="0" w:firstColumn="0" w:lastColumn="0" w:noHBand="0" w:noVBand="0"/>
      </w:tblPr>
      <w:tblGrid>
        <w:gridCol w:w="5654"/>
        <w:gridCol w:w="3825"/>
      </w:tblGrid>
      <w:tr w:rsidR="009D34B7" w:rsidRPr="009D34B7" w14:paraId="762E83A4"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1C4CE9BF" w14:textId="77777777" w:rsidR="009D34B7" w:rsidRPr="009D34B7" w:rsidRDefault="009D34B7" w:rsidP="009D34B7">
            <w:pPr>
              <w:ind w:firstLine="709"/>
              <w:jc w:val="both"/>
              <w:rPr>
                <w:sz w:val="24"/>
                <w:szCs w:val="24"/>
              </w:rPr>
            </w:pPr>
            <w:r w:rsidRPr="009D34B7">
              <w:rPr>
                <w:sz w:val="24"/>
                <w:szCs w:val="24"/>
              </w:rPr>
              <w:t>Направление реализации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4DB00EA4" w14:textId="77777777" w:rsidR="009D34B7" w:rsidRPr="009D34B7" w:rsidRDefault="009D34B7" w:rsidP="009D34B7">
            <w:pPr>
              <w:ind w:firstLine="709"/>
              <w:jc w:val="both"/>
              <w:rPr>
                <w:sz w:val="24"/>
                <w:szCs w:val="24"/>
              </w:rPr>
            </w:pPr>
          </w:p>
        </w:tc>
      </w:tr>
      <w:tr w:rsidR="009D34B7" w:rsidRPr="009D34B7" w14:paraId="5ADA353E"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717D1127" w14:textId="77777777" w:rsidR="009D34B7" w:rsidRPr="009D34B7" w:rsidRDefault="009D34B7" w:rsidP="009D34B7">
            <w:pPr>
              <w:ind w:firstLine="709"/>
              <w:jc w:val="both"/>
              <w:rPr>
                <w:sz w:val="24"/>
                <w:szCs w:val="24"/>
              </w:rPr>
            </w:pPr>
            <w:r w:rsidRPr="009D34B7">
              <w:rPr>
                <w:sz w:val="24"/>
                <w:szCs w:val="24"/>
              </w:rPr>
              <w:t>Наименование проекта, адрес или описание местоположения</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607F8A1" w14:textId="77777777" w:rsidR="009D34B7" w:rsidRPr="009D34B7" w:rsidRDefault="009D34B7" w:rsidP="009D34B7">
            <w:pPr>
              <w:ind w:firstLine="709"/>
              <w:jc w:val="both"/>
              <w:rPr>
                <w:sz w:val="24"/>
                <w:szCs w:val="24"/>
              </w:rPr>
            </w:pPr>
          </w:p>
        </w:tc>
      </w:tr>
      <w:tr w:rsidR="009D34B7" w:rsidRPr="009D34B7" w14:paraId="06E735BC"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03975ED" w14:textId="77777777" w:rsidR="009D34B7" w:rsidRPr="009D34B7" w:rsidRDefault="009D34B7" w:rsidP="009D34B7">
            <w:pPr>
              <w:ind w:firstLine="709"/>
              <w:jc w:val="both"/>
              <w:rPr>
                <w:sz w:val="24"/>
                <w:szCs w:val="24"/>
              </w:rPr>
            </w:pPr>
            <w:r w:rsidRPr="009D34B7">
              <w:rPr>
                <w:sz w:val="24"/>
                <w:szCs w:val="24"/>
              </w:rPr>
              <w:t>Проект соответствует нормам безопасности и законодательству Российской Федерации (да/нет)</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376DB5E0" w14:textId="77777777" w:rsidR="009D34B7" w:rsidRPr="009D34B7" w:rsidRDefault="009D34B7" w:rsidP="009D34B7">
            <w:pPr>
              <w:ind w:firstLine="709"/>
              <w:jc w:val="both"/>
              <w:rPr>
                <w:sz w:val="24"/>
                <w:szCs w:val="24"/>
              </w:rPr>
            </w:pPr>
          </w:p>
        </w:tc>
      </w:tr>
      <w:tr w:rsidR="009D34B7" w:rsidRPr="009D34B7" w14:paraId="703C456E"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F05299D" w14:textId="77777777" w:rsidR="009D34B7" w:rsidRPr="009D34B7" w:rsidRDefault="009D34B7" w:rsidP="009D34B7">
            <w:pPr>
              <w:ind w:firstLine="709"/>
              <w:jc w:val="both"/>
              <w:rPr>
                <w:sz w:val="24"/>
                <w:szCs w:val="24"/>
              </w:rPr>
            </w:pPr>
            <w:r w:rsidRPr="009D34B7">
              <w:rPr>
                <w:sz w:val="24"/>
                <w:szCs w:val="24"/>
              </w:rPr>
              <w:t>Площадь, на которой реализуется проект, кв. м</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341A4E58" w14:textId="77777777" w:rsidR="009D34B7" w:rsidRPr="009D34B7" w:rsidRDefault="009D34B7" w:rsidP="009D34B7">
            <w:pPr>
              <w:ind w:firstLine="709"/>
              <w:jc w:val="both"/>
              <w:rPr>
                <w:sz w:val="24"/>
                <w:szCs w:val="24"/>
              </w:rPr>
            </w:pPr>
          </w:p>
        </w:tc>
      </w:tr>
      <w:tr w:rsidR="009D34B7" w:rsidRPr="009D34B7" w14:paraId="54E94B02"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53408765" w14:textId="77777777" w:rsidR="009D34B7" w:rsidRPr="009D34B7" w:rsidRDefault="009D34B7" w:rsidP="009D34B7">
            <w:pPr>
              <w:ind w:firstLine="709"/>
              <w:jc w:val="both"/>
              <w:rPr>
                <w:sz w:val="24"/>
                <w:szCs w:val="24"/>
              </w:rPr>
            </w:pPr>
            <w:r w:rsidRPr="009D34B7">
              <w:rPr>
                <w:sz w:val="24"/>
                <w:szCs w:val="24"/>
              </w:rPr>
              <w:t>Цель и задачи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D970009" w14:textId="77777777" w:rsidR="009D34B7" w:rsidRPr="009D34B7" w:rsidRDefault="009D34B7" w:rsidP="009D34B7">
            <w:pPr>
              <w:ind w:firstLine="709"/>
              <w:jc w:val="both"/>
              <w:rPr>
                <w:sz w:val="24"/>
                <w:szCs w:val="24"/>
              </w:rPr>
            </w:pPr>
          </w:p>
        </w:tc>
      </w:tr>
      <w:tr w:rsidR="009D34B7" w:rsidRPr="009D34B7" w14:paraId="1761DF9D"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14EF81BE" w14:textId="77777777" w:rsidR="009D34B7" w:rsidRPr="009D34B7" w:rsidRDefault="009D34B7" w:rsidP="009D34B7">
            <w:pPr>
              <w:ind w:firstLine="709"/>
              <w:jc w:val="both"/>
              <w:rPr>
                <w:sz w:val="24"/>
                <w:szCs w:val="24"/>
              </w:rPr>
            </w:pPr>
            <w:r w:rsidRPr="009D34B7">
              <w:rPr>
                <w:sz w:val="24"/>
                <w:szCs w:val="24"/>
              </w:rPr>
              <w:t>Инициатор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43510CB9" w14:textId="77777777" w:rsidR="009D34B7" w:rsidRPr="009D34B7" w:rsidRDefault="009D34B7" w:rsidP="009D34B7">
            <w:pPr>
              <w:ind w:firstLine="709"/>
              <w:jc w:val="both"/>
              <w:rPr>
                <w:sz w:val="24"/>
                <w:szCs w:val="24"/>
              </w:rPr>
            </w:pPr>
          </w:p>
        </w:tc>
      </w:tr>
      <w:tr w:rsidR="009D34B7" w:rsidRPr="009D34B7" w14:paraId="3D53BD11"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0CC4BAD" w14:textId="77777777" w:rsidR="009D34B7" w:rsidRPr="009D34B7" w:rsidRDefault="009D34B7" w:rsidP="009D34B7">
            <w:pPr>
              <w:ind w:firstLine="709"/>
              <w:jc w:val="both"/>
              <w:rPr>
                <w:sz w:val="24"/>
                <w:szCs w:val="24"/>
              </w:rPr>
            </w:pPr>
            <w:r w:rsidRPr="009D34B7">
              <w:rPr>
                <w:sz w:val="24"/>
                <w:szCs w:val="24"/>
              </w:rPr>
              <w:t>Заявитель проекта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587FE3D1" w14:textId="77777777" w:rsidR="009D34B7" w:rsidRPr="009D34B7" w:rsidRDefault="009D34B7" w:rsidP="009D34B7">
            <w:pPr>
              <w:ind w:firstLine="709"/>
              <w:jc w:val="both"/>
              <w:rPr>
                <w:sz w:val="24"/>
                <w:szCs w:val="24"/>
              </w:rPr>
            </w:pPr>
          </w:p>
        </w:tc>
      </w:tr>
      <w:tr w:rsidR="009D34B7" w:rsidRPr="009D34B7" w14:paraId="3D26809A"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5088FD7B" w14:textId="77777777" w:rsidR="009D34B7" w:rsidRPr="009D34B7" w:rsidRDefault="009D34B7" w:rsidP="009D34B7">
            <w:pPr>
              <w:ind w:firstLine="709"/>
              <w:jc w:val="both"/>
              <w:rPr>
                <w:sz w:val="24"/>
                <w:szCs w:val="24"/>
              </w:rPr>
            </w:pPr>
            <w:r w:rsidRPr="009D34B7">
              <w:rPr>
                <w:sz w:val="24"/>
                <w:szCs w:val="24"/>
              </w:rPr>
              <w:t>Целевая группа:</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32713C63" w14:textId="77777777" w:rsidR="009D34B7" w:rsidRPr="009D34B7" w:rsidRDefault="009D34B7" w:rsidP="009D34B7">
            <w:pPr>
              <w:ind w:firstLine="709"/>
              <w:jc w:val="both"/>
              <w:rPr>
                <w:sz w:val="24"/>
                <w:szCs w:val="24"/>
              </w:rPr>
            </w:pPr>
          </w:p>
        </w:tc>
      </w:tr>
      <w:tr w:rsidR="009D34B7" w:rsidRPr="009D34B7" w14:paraId="1E84A39A"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920573C" w14:textId="77777777" w:rsidR="009D34B7" w:rsidRPr="009D34B7" w:rsidRDefault="009D34B7" w:rsidP="009D34B7">
            <w:pPr>
              <w:ind w:firstLine="709"/>
              <w:jc w:val="both"/>
              <w:rPr>
                <w:sz w:val="24"/>
                <w:szCs w:val="24"/>
              </w:rPr>
            </w:pPr>
            <w:r w:rsidRPr="009D34B7">
              <w:rPr>
                <w:sz w:val="24"/>
                <w:szCs w:val="24"/>
              </w:rPr>
              <w:t xml:space="preserve">количество человек, заинтересованных в реализации проекта,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38BF509F" w14:textId="77777777" w:rsidR="009D34B7" w:rsidRPr="009D34B7" w:rsidRDefault="009D34B7" w:rsidP="009D34B7">
            <w:pPr>
              <w:ind w:firstLine="709"/>
              <w:jc w:val="both"/>
              <w:rPr>
                <w:sz w:val="24"/>
                <w:szCs w:val="24"/>
              </w:rPr>
            </w:pPr>
          </w:p>
        </w:tc>
      </w:tr>
      <w:tr w:rsidR="009D34B7" w:rsidRPr="009D34B7" w14:paraId="28628940"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1851B7E" w14:textId="77777777" w:rsidR="009D34B7" w:rsidRPr="009D34B7" w:rsidRDefault="009D34B7" w:rsidP="009D34B7">
            <w:pPr>
              <w:ind w:firstLine="709"/>
              <w:jc w:val="both"/>
              <w:rPr>
                <w:sz w:val="24"/>
                <w:szCs w:val="24"/>
              </w:rPr>
            </w:pPr>
            <w:r w:rsidRPr="009D34B7">
              <w:rPr>
                <w:sz w:val="24"/>
                <w:szCs w:val="24"/>
              </w:rPr>
              <w:t>в том числе прямо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4A7C94BA" w14:textId="77777777" w:rsidR="009D34B7" w:rsidRPr="009D34B7" w:rsidRDefault="009D34B7" w:rsidP="009D34B7">
            <w:pPr>
              <w:ind w:firstLine="709"/>
              <w:jc w:val="both"/>
              <w:rPr>
                <w:sz w:val="24"/>
                <w:szCs w:val="24"/>
              </w:rPr>
            </w:pPr>
          </w:p>
        </w:tc>
      </w:tr>
      <w:tr w:rsidR="009D34B7" w:rsidRPr="009D34B7" w14:paraId="64B836B0" w14:textId="77777777" w:rsidTr="00F30422">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7382261" w14:textId="77777777" w:rsidR="009D34B7" w:rsidRPr="009D34B7" w:rsidRDefault="009D34B7" w:rsidP="009D34B7">
            <w:pPr>
              <w:ind w:firstLine="709"/>
              <w:jc w:val="both"/>
              <w:rPr>
                <w:sz w:val="24"/>
                <w:szCs w:val="24"/>
              </w:rPr>
            </w:pPr>
            <w:r w:rsidRPr="009D34B7">
              <w:rPr>
                <w:sz w:val="24"/>
                <w:szCs w:val="24"/>
              </w:rPr>
              <w:t>косвенно заинтересованных, человек</w:t>
            </w:r>
          </w:p>
        </w:tc>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F8BE40A" w14:textId="77777777" w:rsidR="009D34B7" w:rsidRPr="009D34B7" w:rsidRDefault="009D34B7" w:rsidP="009D34B7">
            <w:pPr>
              <w:ind w:firstLine="709"/>
              <w:jc w:val="both"/>
              <w:rPr>
                <w:sz w:val="24"/>
                <w:szCs w:val="24"/>
              </w:rPr>
            </w:pPr>
          </w:p>
        </w:tc>
      </w:tr>
    </w:tbl>
    <w:p w14:paraId="0A16DCE0" w14:textId="77777777" w:rsidR="00DE3AD9" w:rsidRDefault="00DE3AD9" w:rsidP="009D34B7">
      <w:pPr>
        <w:ind w:firstLine="709"/>
        <w:jc w:val="both"/>
        <w:rPr>
          <w:sz w:val="24"/>
          <w:szCs w:val="24"/>
        </w:rPr>
      </w:pPr>
    </w:p>
    <w:p w14:paraId="2A24362C" w14:textId="77777777" w:rsidR="00DE3AD9" w:rsidRDefault="00DE3AD9" w:rsidP="009D34B7">
      <w:pPr>
        <w:ind w:firstLine="709"/>
        <w:jc w:val="both"/>
        <w:rPr>
          <w:sz w:val="24"/>
          <w:szCs w:val="24"/>
        </w:rPr>
      </w:pPr>
    </w:p>
    <w:p w14:paraId="4A3F03AF" w14:textId="77777777" w:rsidR="009D34B7" w:rsidRPr="009D34B7" w:rsidRDefault="009D34B7" w:rsidP="009D34B7">
      <w:pPr>
        <w:ind w:firstLine="709"/>
        <w:jc w:val="both"/>
        <w:rPr>
          <w:sz w:val="24"/>
          <w:szCs w:val="24"/>
        </w:rPr>
      </w:pPr>
      <w:r w:rsidRPr="009D34B7">
        <w:rPr>
          <w:sz w:val="24"/>
          <w:szCs w:val="24"/>
        </w:rPr>
        <w:t>II. Описание проекта (не более 3 страниц)</w:t>
      </w:r>
    </w:p>
    <w:p w14:paraId="6E7D3846" w14:textId="77777777" w:rsidR="009D34B7" w:rsidRPr="009D34B7" w:rsidRDefault="009D34B7" w:rsidP="009D34B7">
      <w:pPr>
        <w:ind w:firstLine="709"/>
        <w:jc w:val="both"/>
        <w:rPr>
          <w:sz w:val="24"/>
          <w:szCs w:val="24"/>
        </w:rPr>
      </w:pPr>
      <w:r w:rsidRPr="009D34B7">
        <w:rPr>
          <w:sz w:val="24"/>
          <w:szCs w:val="24"/>
        </w:rPr>
        <w:t>1. Описание проблемы и обоснование ее актуальности для жителей поселения:</w:t>
      </w:r>
    </w:p>
    <w:p w14:paraId="54E4BE41" w14:textId="77777777" w:rsidR="009D34B7" w:rsidRPr="009D34B7" w:rsidRDefault="009D34B7" w:rsidP="009D34B7">
      <w:pPr>
        <w:ind w:firstLine="709"/>
        <w:jc w:val="both"/>
        <w:rPr>
          <w:sz w:val="24"/>
          <w:szCs w:val="24"/>
        </w:rPr>
      </w:pPr>
      <w:r w:rsidRPr="009D34B7">
        <w:rPr>
          <w:sz w:val="24"/>
          <w:szCs w:val="24"/>
        </w:rPr>
        <w:t>характеристика существующей ситуации и описание решаемой проблемы;</w:t>
      </w:r>
    </w:p>
    <w:p w14:paraId="6663A1F2" w14:textId="77777777" w:rsidR="009D34B7" w:rsidRPr="009D34B7" w:rsidRDefault="009D34B7" w:rsidP="009D34B7">
      <w:pPr>
        <w:ind w:firstLine="709"/>
        <w:jc w:val="both"/>
        <w:rPr>
          <w:sz w:val="24"/>
          <w:szCs w:val="24"/>
        </w:rPr>
      </w:pPr>
      <w:r w:rsidRPr="009D34B7">
        <w:rPr>
          <w:sz w:val="24"/>
          <w:szCs w:val="24"/>
        </w:rPr>
        <w:t>необходимость выполнения проекта;</w:t>
      </w:r>
    </w:p>
    <w:p w14:paraId="1748B50E" w14:textId="77777777" w:rsidR="009D34B7" w:rsidRPr="009D34B7" w:rsidRDefault="009D34B7" w:rsidP="009D34B7">
      <w:pPr>
        <w:ind w:firstLine="709"/>
        <w:jc w:val="both"/>
        <w:rPr>
          <w:sz w:val="24"/>
          <w:szCs w:val="24"/>
        </w:rPr>
      </w:pPr>
      <w:r w:rsidRPr="009D34B7">
        <w:rPr>
          <w:sz w:val="24"/>
          <w:szCs w:val="24"/>
        </w:rPr>
        <w:t>круг людей, которых касается решаемая проблема;</w:t>
      </w:r>
    </w:p>
    <w:p w14:paraId="5B56A264" w14:textId="77777777" w:rsidR="009D34B7" w:rsidRPr="009D34B7" w:rsidRDefault="009D34B7" w:rsidP="009D34B7">
      <w:pPr>
        <w:ind w:firstLine="709"/>
        <w:jc w:val="both"/>
        <w:rPr>
          <w:sz w:val="24"/>
          <w:szCs w:val="24"/>
        </w:rPr>
      </w:pPr>
    </w:p>
    <w:p w14:paraId="25A0BB09" w14:textId="77777777" w:rsidR="009D34B7" w:rsidRPr="009D34B7" w:rsidRDefault="009D34B7" w:rsidP="009D34B7">
      <w:pPr>
        <w:ind w:firstLine="709"/>
        <w:jc w:val="both"/>
        <w:rPr>
          <w:sz w:val="24"/>
          <w:szCs w:val="24"/>
        </w:rPr>
      </w:pPr>
      <w:r w:rsidRPr="009D34B7">
        <w:rPr>
          <w:sz w:val="24"/>
          <w:szCs w:val="24"/>
        </w:rPr>
        <w:t>актуальность решаемой проблемы для поселения, общественная значимость.</w:t>
      </w:r>
    </w:p>
    <w:p w14:paraId="2234008B" w14:textId="77777777" w:rsidR="009D34B7" w:rsidRPr="009D34B7" w:rsidRDefault="009D34B7" w:rsidP="009D34B7">
      <w:pPr>
        <w:ind w:firstLine="709"/>
        <w:jc w:val="both"/>
        <w:rPr>
          <w:sz w:val="24"/>
          <w:szCs w:val="24"/>
        </w:rPr>
      </w:pPr>
      <w:r w:rsidRPr="009D34B7">
        <w:rPr>
          <w:sz w:val="24"/>
          <w:szCs w:val="24"/>
        </w:rPr>
        <w:t>2. Цели и задачи проекта.</w:t>
      </w:r>
    </w:p>
    <w:p w14:paraId="400597C8" w14:textId="77777777" w:rsidR="009D34B7" w:rsidRPr="009D34B7" w:rsidRDefault="009D34B7" w:rsidP="009D34B7">
      <w:pPr>
        <w:ind w:firstLine="709"/>
        <w:jc w:val="both"/>
        <w:rPr>
          <w:sz w:val="24"/>
          <w:szCs w:val="24"/>
        </w:rPr>
      </w:pPr>
      <w:r w:rsidRPr="009D34B7">
        <w:rPr>
          <w:sz w:val="24"/>
          <w:szCs w:val="24"/>
        </w:rPr>
        <w:t>3. Мероприятия по реализации проекта:</w:t>
      </w:r>
    </w:p>
    <w:p w14:paraId="319CB1D8" w14:textId="77777777" w:rsidR="009D34B7" w:rsidRPr="009D34B7" w:rsidRDefault="009D34B7" w:rsidP="009D34B7">
      <w:pPr>
        <w:ind w:firstLine="709"/>
        <w:jc w:val="both"/>
        <w:rPr>
          <w:sz w:val="24"/>
          <w:szCs w:val="24"/>
        </w:rPr>
      </w:pPr>
      <w:r w:rsidRPr="009D34B7">
        <w:rPr>
          <w:sz w:val="24"/>
          <w:szCs w:val="24"/>
        </w:rPr>
        <w:t>конкретные мероприятия (работы), предполагаемые к реализации в ходе проекта, в том числе с участием общественности, основные этапы;</w:t>
      </w:r>
    </w:p>
    <w:p w14:paraId="635F6B4E" w14:textId="77777777" w:rsidR="009D34B7" w:rsidRPr="009D34B7" w:rsidRDefault="009D34B7" w:rsidP="009D34B7">
      <w:pPr>
        <w:ind w:firstLine="709"/>
        <w:jc w:val="both"/>
        <w:rPr>
          <w:sz w:val="24"/>
          <w:szCs w:val="24"/>
        </w:rPr>
      </w:pPr>
      <w:r w:rsidRPr="009D34B7">
        <w:rPr>
          <w:sz w:val="24"/>
          <w:szCs w:val="24"/>
        </w:rPr>
        <w:t>способы привлечения населения для реализации проекта (формы и методы работы с местным населением);</w:t>
      </w:r>
    </w:p>
    <w:p w14:paraId="5EA4863F" w14:textId="77777777" w:rsidR="009D34B7" w:rsidRPr="009D34B7" w:rsidRDefault="009D34B7" w:rsidP="009D34B7">
      <w:pPr>
        <w:ind w:firstLine="709"/>
        <w:jc w:val="both"/>
        <w:rPr>
          <w:sz w:val="24"/>
          <w:szCs w:val="24"/>
        </w:rPr>
      </w:pPr>
      <w:r w:rsidRPr="009D34B7">
        <w:rPr>
          <w:sz w:val="24"/>
          <w:szCs w:val="24"/>
        </w:rPr>
        <w:t>предполагаемое воздействие на окружающую среду.</w:t>
      </w:r>
    </w:p>
    <w:p w14:paraId="68BF02D7" w14:textId="77777777" w:rsidR="009D34B7" w:rsidRPr="009D34B7" w:rsidRDefault="009D34B7" w:rsidP="009D34B7">
      <w:pPr>
        <w:ind w:firstLine="709"/>
        <w:jc w:val="both"/>
        <w:rPr>
          <w:sz w:val="24"/>
          <w:szCs w:val="24"/>
        </w:rPr>
      </w:pPr>
      <w:r w:rsidRPr="009D34B7">
        <w:rPr>
          <w:sz w:val="24"/>
          <w:szCs w:val="24"/>
        </w:rPr>
        <w:t>4. Ожидаемые результаты проекта:</w:t>
      </w:r>
    </w:p>
    <w:p w14:paraId="02DCD7CA" w14:textId="77777777" w:rsidR="009D34B7" w:rsidRPr="009D34B7" w:rsidRDefault="009D34B7" w:rsidP="009D34B7">
      <w:pPr>
        <w:ind w:firstLine="709"/>
        <w:jc w:val="both"/>
        <w:rPr>
          <w:sz w:val="24"/>
          <w:szCs w:val="24"/>
        </w:rPr>
      </w:pPr>
      <w:r w:rsidRPr="009D34B7">
        <w:rPr>
          <w:sz w:val="24"/>
          <w:szCs w:val="24"/>
        </w:rPr>
        <w:t>практические результаты, которые планируется достичь в ходе выполнения проекта. Результаты, характеризующие решение заявленной проблемы;</w:t>
      </w:r>
    </w:p>
    <w:p w14:paraId="6D4F0026" w14:textId="77777777" w:rsidR="009D34B7" w:rsidRPr="009D34B7" w:rsidRDefault="009D34B7" w:rsidP="009D34B7">
      <w:pPr>
        <w:ind w:firstLine="709"/>
        <w:jc w:val="both"/>
        <w:rPr>
          <w:sz w:val="24"/>
          <w:szCs w:val="24"/>
        </w:rPr>
      </w:pPr>
      <w:r w:rsidRPr="009D34B7">
        <w:rPr>
          <w:sz w:val="24"/>
          <w:szCs w:val="24"/>
        </w:rPr>
        <w:t>количественные показатели.</w:t>
      </w:r>
    </w:p>
    <w:p w14:paraId="0AC5B29D" w14:textId="77777777" w:rsidR="009D34B7" w:rsidRPr="009D34B7" w:rsidRDefault="009D34B7" w:rsidP="009D34B7">
      <w:pPr>
        <w:ind w:firstLine="709"/>
        <w:jc w:val="both"/>
        <w:rPr>
          <w:sz w:val="24"/>
          <w:szCs w:val="24"/>
        </w:rPr>
      </w:pPr>
      <w:r w:rsidRPr="009D34B7">
        <w:rPr>
          <w:sz w:val="24"/>
          <w:szCs w:val="24"/>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14:paraId="5D61DE5E" w14:textId="77777777" w:rsidR="009D34B7" w:rsidRPr="009D34B7" w:rsidRDefault="009D34B7" w:rsidP="009D34B7">
      <w:pPr>
        <w:ind w:firstLine="709"/>
        <w:jc w:val="both"/>
        <w:rPr>
          <w:sz w:val="24"/>
          <w:szCs w:val="24"/>
        </w:rPr>
      </w:pPr>
    </w:p>
    <w:p w14:paraId="0E9C91DF" w14:textId="77777777" w:rsidR="009D34B7" w:rsidRPr="009D34B7" w:rsidRDefault="009D34B7" w:rsidP="009D34B7">
      <w:pPr>
        <w:ind w:firstLine="709"/>
        <w:jc w:val="both"/>
        <w:rPr>
          <w:sz w:val="24"/>
          <w:szCs w:val="24"/>
        </w:rPr>
      </w:pPr>
      <w:r w:rsidRPr="009D34B7">
        <w:rPr>
          <w:sz w:val="24"/>
          <w:szCs w:val="24"/>
        </w:rPr>
        <w:t>___________                                                                                      ____________________</w:t>
      </w:r>
    </w:p>
    <w:p w14:paraId="2794C3B2" w14:textId="77777777" w:rsidR="009D34B7" w:rsidRPr="009D34B7" w:rsidRDefault="009D34B7" w:rsidP="009D34B7">
      <w:pPr>
        <w:ind w:firstLine="709"/>
        <w:jc w:val="both"/>
        <w:rPr>
          <w:sz w:val="24"/>
          <w:szCs w:val="24"/>
        </w:rPr>
      </w:pPr>
      <w:r w:rsidRPr="009D34B7">
        <w:rPr>
          <w:sz w:val="24"/>
          <w:szCs w:val="24"/>
        </w:rPr>
        <w:t xml:space="preserve">   (подпись)                                                                                                                                               (ФИО)</w:t>
      </w:r>
    </w:p>
    <w:p w14:paraId="11245989" w14:textId="77777777" w:rsidR="009D34B7" w:rsidRPr="009D34B7" w:rsidRDefault="009D34B7" w:rsidP="009D34B7">
      <w:pPr>
        <w:ind w:firstLine="709"/>
        <w:jc w:val="both"/>
        <w:rPr>
          <w:bCs/>
          <w:sz w:val="24"/>
          <w:szCs w:val="24"/>
        </w:rPr>
      </w:pPr>
      <w:r w:rsidRPr="009D34B7">
        <w:rPr>
          <w:b/>
          <w:sz w:val="24"/>
          <w:szCs w:val="24"/>
        </w:rPr>
        <w:br w:type="page"/>
      </w:r>
    </w:p>
    <w:p w14:paraId="3A8B9664" w14:textId="77777777" w:rsidR="00DE3AD9" w:rsidRDefault="009D34B7" w:rsidP="009D34B7">
      <w:pPr>
        <w:ind w:firstLine="709"/>
        <w:jc w:val="both"/>
        <w:rPr>
          <w:sz w:val="24"/>
          <w:szCs w:val="24"/>
        </w:rPr>
      </w:pPr>
      <w:r w:rsidRPr="009D34B7">
        <w:rPr>
          <w:sz w:val="24"/>
          <w:szCs w:val="24"/>
        </w:rPr>
        <w:lastRenderedPageBreak/>
        <w:t>Приложение 7 к</w:t>
      </w:r>
    </w:p>
    <w:p w14:paraId="181547F5" w14:textId="77777777" w:rsidR="009D34B7" w:rsidRPr="009D34B7" w:rsidRDefault="009D34B7" w:rsidP="009D34B7">
      <w:pPr>
        <w:ind w:firstLine="709"/>
        <w:jc w:val="both"/>
        <w:rPr>
          <w:sz w:val="24"/>
          <w:szCs w:val="24"/>
        </w:rPr>
      </w:pPr>
      <w:r w:rsidRPr="009D34B7">
        <w:rPr>
          <w:sz w:val="24"/>
          <w:szCs w:val="24"/>
        </w:rPr>
        <w:t xml:space="preserve"> муниципальной программе</w:t>
      </w:r>
    </w:p>
    <w:p w14:paraId="03763C61" w14:textId="77777777" w:rsidR="009D34B7" w:rsidRPr="009D34B7" w:rsidRDefault="009D34B7" w:rsidP="009D34B7">
      <w:pPr>
        <w:ind w:firstLine="709"/>
        <w:jc w:val="both"/>
        <w:rPr>
          <w:sz w:val="24"/>
          <w:szCs w:val="24"/>
        </w:rPr>
      </w:pPr>
    </w:p>
    <w:p w14:paraId="69F6F575" w14:textId="77777777" w:rsidR="009D34B7" w:rsidRPr="009D34B7" w:rsidRDefault="009D34B7" w:rsidP="009D34B7">
      <w:pPr>
        <w:ind w:firstLine="709"/>
        <w:jc w:val="both"/>
        <w:rPr>
          <w:sz w:val="24"/>
          <w:szCs w:val="24"/>
        </w:rPr>
      </w:pPr>
    </w:p>
    <w:p w14:paraId="42336764" w14:textId="77777777" w:rsidR="00DE3AD9" w:rsidRDefault="009D34B7" w:rsidP="00DE3AD9">
      <w:pPr>
        <w:ind w:firstLine="709"/>
        <w:jc w:val="both"/>
        <w:rPr>
          <w:b/>
          <w:bCs/>
          <w:sz w:val="24"/>
          <w:szCs w:val="24"/>
        </w:rPr>
      </w:pPr>
      <w:r w:rsidRPr="009D34B7">
        <w:rPr>
          <w:b/>
          <w:bCs/>
          <w:sz w:val="24"/>
          <w:szCs w:val="24"/>
        </w:rPr>
        <w:t xml:space="preserve">Порядок проведения общественного обсуждения проекта </w:t>
      </w:r>
    </w:p>
    <w:p w14:paraId="491231A8" w14:textId="77777777" w:rsidR="00DE3AD9" w:rsidRDefault="009D34B7" w:rsidP="00DE3AD9">
      <w:pPr>
        <w:ind w:firstLine="709"/>
        <w:jc w:val="both"/>
        <w:rPr>
          <w:b/>
          <w:sz w:val="24"/>
          <w:szCs w:val="24"/>
        </w:rPr>
      </w:pPr>
      <w:r w:rsidRPr="009D34B7">
        <w:rPr>
          <w:b/>
          <w:bCs/>
          <w:sz w:val="24"/>
          <w:szCs w:val="24"/>
        </w:rPr>
        <w:t>программы «</w:t>
      </w:r>
      <w:r w:rsidRPr="009D34B7">
        <w:rPr>
          <w:b/>
          <w:sz w:val="24"/>
          <w:szCs w:val="24"/>
        </w:rPr>
        <w:t xml:space="preserve">Жилищно-коммунальный комплекс и </w:t>
      </w:r>
    </w:p>
    <w:p w14:paraId="5A07DB10" w14:textId="77777777" w:rsidR="009D34B7" w:rsidRPr="009D34B7" w:rsidRDefault="009D34B7" w:rsidP="00DE3AD9">
      <w:pPr>
        <w:ind w:firstLine="709"/>
        <w:jc w:val="both"/>
        <w:rPr>
          <w:b/>
          <w:bCs/>
          <w:sz w:val="24"/>
          <w:szCs w:val="24"/>
        </w:rPr>
      </w:pPr>
      <w:r w:rsidRPr="009D34B7">
        <w:rPr>
          <w:b/>
          <w:sz w:val="24"/>
          <w:szCs w:val="24"/>
        </w:rPr>
        <w:t>городская среда в сельском поселении Ларьяк</w:t>
      </w:r>
      <w:r w:rsidRPr="009D34B7">
        <w:rPr>
          <w:b/>
          <w:bCs/>
          <w:sz w:val="24"/>
          <w:szCs w:val="24"/>
        </w:rPr>
        <w:t xml:space="preserve">» </w:t>
      </w:r>
    </w:p>
    <w:p w14:paraId="7A6BD744" w14:textId="77777777" w:rsidR="009D34B7" w:rsidRPr="009D34B7" w:rsidRDefault="009D34B7" w:rsidP="009D34B7">
      <w:pPr>
        <w:ind w:firstLine="709"/>
        <w:jc w:val="both"/>
        <w:rPr>
          <w:bCs/>
          <w:sz w:val="24"/>
          <w:szCs w:val="24"/>
        </w:rPr>
      </w:pPr>
      <w:r w:rsidRPr="009D34B7">
        <w:rPr>
          <w:bCs/>
          <w:sz w:val="24"/>
          <w:szCs w:val="24"/>
        </w:rPr>
        <w:t>(далее – Порядок)</w:t>
      </w:r>
    </w:p>
    <w:p w14:paraId="162E3F78" w14:textId="77777777" w:rsidR="009D34B7" w:rsidRPr="009D34B7" w:rsidRDefault="009D34B7" w:rsidP="009D34B7">
      <w:pPr>
        <w:ind w:firstLine="709"/>
        <w:jc w:val="both"/>
        <w:rPr>
          <w:bCs/>
          <w:sz w:val="24"/>
          <w:szCs w:val="24"/>
        </w:rPr>
      </w:pPr>
    </w:p>
    <w:p w14:paraId="0745AA80" w14:textId="77777777" w:rsidR="009D34B7" w:rsidRPr="009D34B7" w:rsidRDefault="009D34B7" w:rsidP="009D34B7">
      <w:pPr>
        <w:ind w:firstLine="709"/>
        <w:jc w:val="both"/>
        <w:rPr>
          <w:bCs/>
          <w:sz w:val="24"/>
          <w:szCs w:val="24"/>
        </w:rPr>
      </w:pPr>
      <w:r w:rsidRPr="009D34B7">
        <w:rPr>
          <w:bCs/>
          <w:sz w:val="24"/>
          <w:szCs w:val="24"/>
        </w:rPr>
        <w:t>1. Настоящий Порядок определяет форму, порядок и сроки проведения общественного обсуждения проекта программы</w:t>
      </w:r>
      <w:r w:rsidRPr="009D34B7">
        <w:rPr>
          <w:b/>
          <w:bCs/>
          <w:sz w:val="24"/>
          <w:szCs w:val="24"/>
        </w:rPr>
        <w:t xml:space="preserve"> «</w:t>
      </w:r>
      <w:r w:rsidRPr="009D34B7">
        <w:rPr>
          <w:sz w:val="24"/>
          <w:szCs w:val="24"/>
        </w:rPr>
        <w:t>Жилищно-коммунальный комплекс и городская среда в сельском поселении Ларьяк</w:t>
      </w:r>
      <w:r w:rsidRPr="009D34B7">
        <w:rPr>
          <w:b/>
          <w:bCs/>
          <w:sz w:val="24"/>
          <w:szCs w:val="24"/>
        </w:rPr>
        <w:t>»</w:t>
      </w:r>
      <w:r w:rsidRPr="009D34B7">
        <w:rPr>
          <w:bCs/>
          <w:sz w:val="24"/>
          <w:szCs w:val="24"/>
        </w:rPr>
        <w:t>.</w:t>
      </w:r>
    </w:p>
    <w:p w14:paraId="16AAA40E" w14:textId="77777777" w:rsidR="009D34B7" w:rsidRPr="009D34B7" w:rsidRDefault="009D34B7" w:rsidP="009D34B7">
      <w:pPr>
        <w:ind w:firstLine="709"/>
        <w:jc w:val="both"/>
        <w:rPr>
          <w:bCs/>
          <w:sz w:val="24"/>
          <w:szCs w:val="24"/>
        </w:rPr>
      </w:pPr>
      <w:r w:rsidRPr="009D34B7">
        <w:rPr>
          <w:bCs/>
          <w:sz w:val="24"/>
          <w:szCs w:val="24"/>
        </w:rPr>
        <w:t xml:space="preserve"> 2. Общественное обсуждение проекта муниципальной программы проводятся в целях:</w:t>
      </w:r>
    </w:p>
    <w:p w14:paraId="2B645F5D" w14:textId="77777777" w:rsidR="009D34B7" w:rsidRPr="009D34B7" w:rsidRDefault="009D34B7" w:rsidP="009D34B7">
      <w:pPr>
        <w:ind w:firstLine="709"/>
        <w:jc w:val="both"/>
        <w:rPr>
          <w:bCs/>
          <w:sz w:val="24"/>
          <w:szCs w:val="24"/>
        </w:rPr>
      </w:pPr>
      <w:r w:rsidRPr="009D34B7">
        <w:rPr>
          <w:bCs/>
          <w:sz w:val="24"/>
          <w:szCs w:val="24"/>
        </w:rPr>
        <w:t>информирования граждан, организаций и общественных объединений сельского поселения Ларьяк о разработанном проекте муниципальной программы;</w:t>
      </w:r>
    </w:p>
    <w:p w14:paraId="44AB480E" w14:textId="77777777" w:rsidR="009D34B7" w:rsidRPr="009D34B7" w:rsidRDefault="009D34B7" w:rsidP="009D34B7">
      <w:pPr>
        <w:ind w:firstLine="709"/>
        <w:jc w:val="both"/>
        <w:rPr>
          <w:bCs/>
          <w:sz w:val="24"/>
          <w:szCs w:val="24"/>
        </w:rPr>
      </w:pPr>
      <w:r w:rsidRPr="009D34B7">
        <w:rPr>
          <w:bCs/>
          <w:sz w:val="24"/>
          <w:szCs w:val="24"/>
        </w:rPr>
        <w:t>выявления и учета мнения граждан, организаций, общественных объединений сельского поселения Ларьяк о разработанном проекте муниципальной программы.</w:t>
      </w:r>
    </w:p>
    <w:p w14:paraId="79F80FAF" w14:textId="77777777" w:rsidR="009D34B7" w:rsidRPr="009D34B7" w:rsidRDefault="009D34B7" w:rsidP="009D34B7">
      <w:pPr>
        <w:ind w:firstLine="709"/>
        <w:jc w:val="both"/>
        <w:rPr>
          <w:bCs/>
          <w:sz w:val="24"/>
          <w:szCs w:val="24"/>
        </w:rPr>
      </w:pPr>
      <w:r w:rsidRPr="009D34B7">
        <w:rPr>
          <w:bCs/>
          <w:sz w:val="24"/>
          <w:szCs w:val="24"/>
        </w:rPr>
        <w:t>3. Общественное обсуждение проекта муниципальной программы организуется и проводится Общественным советом сельского поселения Ларьяк.</w:t>
      </w:r>
    </w:p>
    <w:p w14:paraId="3C7E9B2B" w14:textId="77777777" w:rsidR="009D34B7" w:rsidRPr="009D34B7" w:rsidRDefault="009D34B7" w:rsidP="009D34B7">
      <w:pPr>
        <w:ind w:firstLine="709"/>
        <w:jc w:val="both"/>
        <w:rPr>
          <w:bCs/>
          <w:sz w:val="24"/>
          <w:szCs w:val="24"/>
        </w:rPr>
      </w:pPr>
      <w:r w:rsidRPr="009D34B7">
        <w:rPr>
          <w:bCs/>
          <w:sz w:val="24"/>
          <w:szCs w:val="24"/>
        </w:rPr>
        <w:t>4. В общественном обсуждении участвуют граждане, проживающие на территории сельского поселения Ларьяк,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сельского поселения Ларьяк.</w:t>
      </w:r>
    </w:p>
    <w:p w14:paraId="60139E5B" w14:textId="77777777" w:rsidR="009D34B7" w:rsidRPr="009D34B7" w:rsidRDefault="009D34B7" w:rsidP="009D34B7">
      <w:pPr>
        <w:ind w:firstLine="709"/>
        <w:jc w:val="both"/>
        <w:rPr>
          <w:bCs/>
          <w:sz w:val="24"/>
          <w:szCs w:val="24"/>
        </w:rPr>
      </w:pPr>
      <w:r w:rsidRPr="009D34B7">
        <w:rPr>
          <w:bCs/>
          <w:sz w:val="24"/>
          <w:szCs w:val="24"/>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поселения (далее – официальный сайт).</w:t>
      </w:r>
    </w:p>
    <w:p w14:paraId="6BAEEBD0" w14:textId="77777777" w:rsidR="009D34B7" w:rsidRPr="009D34B7" w:rsidRDefault="009D34B7" w:rsidP="009D34B7">
      <w:pPr>
        <w:ind w:firstLine="709"/>
        <w:jc w:val="both"/>
        <w:rPr>
          <w:bCs/>
          <w:sz w:val="24"/>
          <w:szCs w:val="24"/>
        </w:rPr>
      </w:pPr>
      <w:r w:rsidRPr="009D34B7">
        <w:rPr>
          <w:bCs/>
          <w:sz w:val="24"/>
          <w:szCs w:val="24"/>
        </w:rPr>
        <w:t xml:space="preserve">6.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создается общественный совет сельского поселения Ларьяк  по обеспечению реализации приоритетного проекта </w:t>
      </w:r>
      <w:r w:rsidRPr="009D34B7">
        <w:rPr>
          <w:b/>
          <w:bCs/>
          <w:sz w:val="24"/>
          <w:szCs w:val="24"/>
        </w:rPr>
        <w:t>«</w:t>
      </w:r>
      <w:r w:rsidRPr="009D34B7">
        <w:rPr>
          <w:sz w:val="24"/>
          <w:szCs w:val="24"/>
        </w:rPr>
        <w:t>Жилищно-коммунальный комплекс и городская среда в сельском поселении Ларьяк</w:t>
      </w:r>
      <w:r w:rsidRPr="009D34B7">
        <w:rPr>
          <w:b/>
          <w:bCs/>
          <w:sz w:val="24"/>
          <w:szCs w:val="24"/>
        </w:rPr>
        <w:t>»</w:t>
      </w:r>
      <w:r w:rsidRPr="009D34B7">
        <w:rPr>
          <w:bCs/>
          <w:sz w:val="24"/>
          <w:szCs w:val="24"/>
        </w:rPr>
        <w:t xml:space="preserve"> (далее – общественный совет) из представителей органов местного самоуправления, политических партий и движений, общественных организаций, иных лиц.</w:t>
      </w:r>
    </w:p>
    <w:p w14:paraId="309973D7" w14:textId="77777777" w:rsidR="009D34B7" w:rsidRPr="009D34B7" w:rsidRDefault="009D34B7" w:rsidP="009D34B7">
      <w:pPr>
        <w:ind w:firstLine="709"/>
        <w:jc w:val="both"/>
        <w:rPr>
          <w:bCs/>
          <w:sz w:val="24"/>
          <w:szCs w:val="24"/>
        </w:rPr>
      </w:pPr>
      <w:r w:rsidRPr="009D34B7">
        <w:rPr>
          <w:bCs/>
          <w:sz w:val="24"/>
          <w:szCs w:val="24"/>
        </w:rPr>
        <w:t>Положение и состав общественной комиссии утверждается постановлением администрации поселения.</w:t>
      </w:r>
    </w:p>
    <w:p w14:paraId="09FDBA87" w14:textId="77777777" w:rsidR="009D34B7" w:rsidRPr="009D34B7" w:rsidRDefault="009D34B7" w:rsidP="009D34B7">
      <w:pPr>
        <w:ind w:firstLine="709"/>
        <w:jc w:val="both"/>
        <w:rPr>
          <w:bCs/>
          <w:sz w:val="24"/>
          <w:szCs w:val="24"/>
        </w:rPr>
      </w:pPr>
      <w:r w:rsidRPr="009D34B7">
        <w:rPr>
          <w:bCs/>
          <w:sz w:val="24"/>
          <w:szCs w:val="24"/>
        </w:rPr>
        <w:t>7.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w:t>
      </w:r>
    </w:p>
    <w:p w14:paraId="65E98217" w14:textId="77777777" w:rsidR="009D34B7" w:rsidRPr="009D34B7" w:rsidRDefault="009D34B7" w:rsidP="009D34B7">
      <w:pPr>
        <w:ind w:firstLine="709"/>
        <w:jc w:val="both"/>
        <w:rPr>
          <w:bCs/>
          <w:sz w:val="24"/>
          <w:szCs w:val="24"/>
        </w:rPr>
      </w:pPr>
      <w:r w:rsidRPr="009D34B7">
        <w:rPr>
          <w:bCs/>
          <w:sz w:val="24"/>
          <w:szCs w:val="24"/>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поселения в сети Интернет.</w:t>
      </w:r>
    </w:p>
    <w:p w14:paraId="4A309D46" w14:textId="77777777" w:rsidR="009D34B7" w:rsidRDefault="009D34B7" w:rsidP="009D34B7">
      <w:pPr>
        <w:ind w:firstLine="709"/>
        <w:jc w:val="both"/>
        <w:rPr>
          <w:bCs/>
          <w:sz w:val="24"/>
          <w:szCs w:val="24"/>
        </w:rPr>
      </w:pPr>
      <w:r w:rsidRPr="009D34B7">
        <w:rPr>
          <w:bCs/>
          <w:sz w:val="24"/>
          <w:szCs w:val="24"/>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w:t>
      </w:r>
    </w:p>
    <w:p w14:paraId="460E5601" w14:textId="77777777" w:rsidR="009D34B7" w:rsidRPr="009D34B7" w:rsidRDefault="009D34B7" w:rsidP="009D34B7">
      <w:pPr>
        <w:ind w:firstLine="709"/>
        <w:jc w:val="both"/>
        <w:rPr>
          <w:bCs/>
          <w:sz w:val="24"/>
          <w:szCs w:val="24"/>
        </w:rPr>
      </w:pPr>
      <w:r w:rsidRPr="009D34B7">
        <w:rPr>
          <w:bCs/>
          <w:sz w:val="24"/>
          <w:szCs w:val="24"/>
        </w:rPr>
        <w:t xml:space="preserve">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w:t>
      </w:r>
    </w:p>
    <w:p w14:paraId="2F063A75" w14:textId="77777777" w:rsidR="009D34B7" w:rsidRPr="009D34B7" w:rsidRDefault="009D34B7" w:rsidP="009D34B7">
      <w:pPr>
        <w:ind w:firstLine="709"/>
        <w:jc w:val="both"/>
        <w:rPr>
          <w:bCs/>
          <w:sz w:val="24"/>
          <w:szCs w:val="24"/>
        </w:rPr>
      </w:pPr>
      <w:r w:rsidRPr="009D34B7">
        <w:rPr>
          <w:bCs/>
          <w:sz w:val="24"/>
          <w:szCs w:val="24"/>
        </w:rPr>
        <w:t>В противном случае замечания (предложения) к проекту муниципальной программы признаются анонимными и к рассмотрению не принимаются.</w:t>
      </w:r>
    </w:p>
    <w:p w14:paraId="1CFD6908" w14:textId="77777777" w:rsidR="009D34B7" w:rsidRPr="009D34B7" w:rsidRDefault="009D34B7" w:rsidP="009D34B7">
      <w:pPr>
        <w:ind w:firstLine="709"/>
        <w:jc w:val="both"/>
        <w:rPr>
          <w:bCs/>
          <w:sz w:val="24"/>
          <w:szCs w:val="24"/>
        </w:rPr>
      </w:pPr>
      <w:r w:rsidRPr="009D34B7">
        <w:rPr>
          <w:bCs/>
          <w:sz w:val="24"/>
          <w:szCs w:val="24"/>
        </w:rPr>
        <w:t>10. Общественный совет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14:paraId="40B3192B" w14:textId="77777777" w:rsidR="009D34B7" w:rsidRPr="009D34B7" w:rsidRDefault="009D34B7" w:rsidP="009D34B7">
      <w:pPr>
        <w:ind w:firstLine="709"/>
        <w:jc w:val="both"/>
        <w:rPr>
          <w:bCs/>
          <w:sz w:val="24"/>
          <w:szCs w:val="24"/>
        </w:rPr>
      </w:pPr>
      <w:r w:rsidRPr="009D34B7">
        <w:rPr>
          <w:bCs/>
          <w:sz w:val="24"/>
          <w:szCs w:val="24"/>
        </w:rPr>
        <w:t>Результаты общественного обсуждения носят рекомендательный характер.</w:t>
      </w:r>
    </w:p>
    <w:p w14:paraId="31D9687B" w14:textId="77777777" w:rsidR="009D34B7" w:rsidRPr="009D34B7" w:rsidRDefault="009D34B7" w:rsidP="009D34B7">
      <w:pPr>
        <w:ind w:firstLine="709"/>
        <w:jc w:val="both"/>
        <w:rPr>
          <w:bCs/>
          <w:sz w:val="24"/>
          <w:szCs w:val="24"/>
        </w:rPr>
      </w:pPr>
      <w:r w:rsidRPr="009D34B7">
        <w:rPr>
          <w:bCs/>
          <w:sz w:val="24"/>
          <w:szCs w:val="24"/>
        </w:rPr>
        <w:t>В случае отсутствия замечаний проект муниципальной программы остается без изменений.</w:t>
      </w:r>
    </w:p>
    <w:p w14:paraId="7C89F2B3" w14:textId="77777777" w:rsidR="009D34B7" w:rsidRPr="009D34B7" w:rsidRDefault="009D34B7" w:rsidP="009D34B7">
      <w:pPr>
        <w:ind w:firstLine="709"/>
        <w:jc w:val="both"/>
        <w:rPr>
          <w:bCs/>
          <w:sz w:val="24"/>
          <w:szCs w:val="24"/>
        </w:rPr>
      </w:pPr>
      <w:r w:rsidRPr="009D34B7">
        <w:rPr>
          <w:bCs/>
          <w:sz w:val="24"/>
          <w:szCs w:val="24"/>
        </w:rPr>
        <w:lastRenderedPageBreak/>
        <w:t>11. Общественный совет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 о наименованиях общественных территорий, предлагаемых к благоустройству в 2019 году.</w:t>
      </w:r>
    </w:p>
    <w:p w14:paraId="5330A9D3" w14:textId="77777777" w:rsidR="009D34B7" w:rsidRPr="009D34B7" w:rsidRDefault="009D34B7" w:rsidP="009D34B7">
      <w:pPr>
        <w:ind w:firstLine="709"/>
        <w:jc w:val="both"/>
        <w:rPr>
          <w:bCs/>
          <w:sz w:val="24"/>
          <w:szCs w:val="24"/>
        </w:rPr>
      </w:pPr>
      <w:r w:rsidRPr="009D34B7">
        <w:rPr>
          <w:bCs/>
          <w:sz w:val="24"/>
          <w:szCs w:val="24"/>
        </w:rPr>
        <w:t>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Порядку и подлежат размещению на официальном сайте.</w:t>
      </w:r>
    </w:p>
    <w:p w14:paraId="0CEFD39B" w14:textId="77777777" w:rsidR="009D34B7" w:rsidRPr="009D34B7" w:rsidRDefault="009D34B7" w:rsidP="009D34B7">
      <w:pPr>
        <w:ind w:firstLine="709"/>
        <w:jc w:val="both"/>
        <w:rPr>
          <w:bCs/>
          <w:sz w:val="24"/>
          <w:szCs w:val="24"/>
        </w:rPr>
      </w:pPr>
    </w:p>
    <w:p w14:paraId="67958D84" w14:textId="77777777" w:rsidR="00A038D7" w:rsidRDefault="00A038D7" w:rsidP="009D34B7">
      <w:pPr>
        <w:ind w:firstLine="709"/>
        <w:jc w:val="both"/>
        <w:rPr>
          <w:bCs/>
          <w:sz w:val="24"/>
          <w:szCs w:val="24"/>
        </w:rPr>
      </w:pPr>
    </w:p>
    <w:p w14:paraId="6F62E13C" w14:textId="77777777" w:rsidR="00A038D7" w:rsidRDefault="00A038D7" w:rsidP="009D34B7">
      <w:pPr>
        <w:ind w:firstLine="709"/>
        <w:jc w:val="both"/>
        <w:rPr>
          <w:bCs/>
          <w:sz w:val="24"/>
          <w:szCs w:val="24"/>
        </w:rPr>
      </w:pPr>
    </w:p>
    <w:p w14:paraId="3F67A44C" w14:textId="77777777" w:rsidR="00A038D7" w:rsidRDefault="00A038D7" w:rsidP="009D34B7">
      <w:pPr>
        <w:ind w:firstLine="709"/>
        <w:jc w:val="both"/>
        <w:rPr>
          <w:bCs/>
          <w:sz w:val="24"/>
          <w:szCs w:val="24"/>
        </w:rPr>
      </w:pPr>
    </w:p>
    <w:p w14:paraId="0616C7DD" w14:textId="77777777" w:rsidR="00A038D7" w:rsidRDefault="00A038D7" w:rsidP="009D34B7">
      <w:pPr>
        <w:ind w:firstLine="709"/>
        <w:jc w:val="both"/>
        <w:rPr>
          <w:bCs/>
          <w:sz w:val="24"/>
          <w:szCs w:val="24"/>
        </w:rPr>
      </w:pPr>
    </w:p>
    <w:p w14:paraId="32FE0B01" w14:textId="77777777" w:rsidR="00A038D7" w:rsidRDefault="00A038D7" w:rsidP="009D34B7">
      <w:pPr>
        <w:ind w:firstLine="709"/>
        <w:jc w:val="both"/>
        <w:rPr>
          <w:bCs/>
          <w:sz w:val="24"/>
          <w:szCs w:val="24"/>
        </w:rPr>
      </w:pPr>
    </w:p>
    <w:p w14:paraId="56F8F529" w14:textId="77777777" w:rsidR="00A038D7" w:rsidRDefault="00A038D7" w:rsidP="009D34B7">
      <w:pPr>
        <w:ind w:firstLine="709"/>
        <w:jc w:val="both"/>
        <w:rPr>
          <w:bCs/>
          <w:sz w:val="24"/>
          <w:szCs w:val="24"/>
        </w:rPr>
      </w:pPr>
    </w:p>
    <w:p w14:paraId="27E210E5" w14:textId="77777777" w:rsidR="00A038D7" w:rsidRDefault="00A038D7" w:rsidP="009D34B7">
      <w:pPr>
        <w:ind w:firstLine="709"/>
        <w:jc w:val="both"/>
        <w:rPr>
          <w:bCs/>
          <w:sz w:val="24"/>
          <w:szCs w:val="24"/>
        </w:rPr>
      </w:pPr>
    </w:p>
    <w:p w14:paraId="26AEE35B" w14:textId="77777777" w:rsidR="00A038D7" w:rsidRDefault="00A038D7" w:rsidP="009D34B7">
      <w:pPr>
        <w:ind w:firstLine="709"/>
        <w:jc w:val="both"/>
        <w:rPr>
          <w:bCs/>
          <w:sz w:val="24"/>
          <w:szCs w:val="24"/>
        </w:rPr>
      </w:pPr>
    </w:p>
    <w:p w14:paraId="1E54DC73" w14:textId="77777777" w:rsidR="00A038D7" w:rsidRDefault="00A038D7" w:rsidP="009D34B7">
      <w:pPr>
        <w:ind w:firstLine="709"/>
        <w:jc w:val="both"/>
        <w:rPr>
          <w:bCs/>
          <w:sz w:val="24"/>
          <w:szCs w:val="24"/>
        </w:rPr>
      </w:pPr>
    </w:p>
    <w:p w14:paraId="3899D8B5" w14:textId="77777777" w:rsidR="00A038D7" w:rsidRDefault="00A038D7" w:rsidP="009D34B7">
      <w:pPr>
        <w:ind w:firstLine="709"/>
        <w:jc w:val="both"/>
        <w:rPr>
          <w:bCs/>
          <w:sz w:val="24"/>
          <w:szCs w:val="24"/>
        </w:rPr>
      </w:pPr>
    </w:p>
    <w:p w14:paraId="011B62B0" w14:textId="77777777" w:rsidR="00A038D7" w:rsidRDefault="00A038D7" w:rsidP="009D34B7">
      <w:pPr>
        <w:ind w:firstLine="709"/>
        <w:jc w:val="both"/>
        <w:rPr>
          <w:bCs/>
          <w:sz w:val="24"/>
          <w:szCs w:val="24"/>
        </w:rPr>
      </w:pPr>
    </w:p>
    <w:p w14:paraId="12A59FA1" w14:textId="77777777" w:rsidR="00A038D7" w:rsidRDefault="00A038D7" w:rsidP="009D34B7">
      <w:pPr>
        <w:ind w:firstLine="709"/>
        <w:jc w:val="both"/>
        <w:rPr>
          <w:bCs/>
          <w:sz w:val="24"/>
          <w:szCs w:val="24"/>
        </w:rPr>
      </w:pPr>
    </w:p>
    <w:p w14:paraId="76E9A4F9" w14:textId="77777777" w:rsidR="00A038D7" w:rsidRDefault="00A038D7" w:rsidP="009D34B7">
      <w:pPr>
        <w:ind w:firstLine="709"/>
        <w:jc w:val="both"/>
        <w:rPr>
          <w:bCs/>
          <w:sz w:val="24"/>
          <w:szCs w:val="24"/>
        </w:rPr>
      </w:pPr>
    </w:p>
    <w:p w14:paraId="7C6AE6B7" w14:textId="77777777" w:rsidR="00A038D7" w:rsidRDefault="00A038D7" w:rsidP="009D34B7">
      <w:pPr>
        <w:ind w:firstLine="709"/>
        <w:jc w:val="both"/>
        <w:rPr>
          <w:bCs/>
          <w:sz w:val="24"/>
          <w:szCs w:val="24"/>
        </w:rPr>
      </w:pPr>
    </w:p>
    <w:p w14:paraId="2C2205A0" w14:textId="77777777" w:rsidR="00A038D7" w:rsidRDefault="00A038D7" w:rsidP="009D34B7">
      <w:pPr>
        <w:ind w:firstLine="709"/>
        <w:jc w:val="both"/>
        <w:rPr>
          <w:bCs/>
          <w:sz w:val="24"/>
          <w:szCs w:val="24"/>
        </w:rPr>
      </w:pPr>
    </w:p>
    <w:p w14:paraId="303E8A71" w14:textId="77777777" w:rsidR="00A038D7" w:rsidRDefault="00A038D7" w:rsidP="009D34B7">
      <w:pPr>
        <w:ind w:firstLine="709"/>
        <w:jc w:val="both"/>
        <w:rPr>
          <w:bCs/>
          <w:sz w:val="24"/>
          <w:szCs w:val="24"/>
        </w:rPr>
      </w:pPr>
    </w:p>
    <w:p w14:paraId="6A51D72E" w14:textId="77777777" w:rsidR="00A038D7" w:rsidRDefault="00A038D7" w:rsidP="009D34B7">
      <w:pPr>
        <w:ind w:firstLine="709"/>
        <w:jc w:val="both"/>
        <w:rPr>
          <w:bCs/>
          <w:sz w:val="24"/>
          <w:szCs w:val="24"/>
        </w:rPr>
      </w:pPr>
    </w:p>
    <w:p w14:paraId="60B90083" w14:textId="77777777" w:rsidR="00A038D7" w:rsidRDefault="00A038D7" w:rsidP="009D34B7">
      <w:pPr>
        <w:ind w:firstLine="709"/>
        <w:jc w:val="both"/>
        <w:rPr>
          <w:bCs/>
          <w:sz w:val="24"/>
          <w:szCs w:val="24"/>
        </w:rPr>
      </w:pPr>
    </w:p>
    <w:p w14:paraId="345584A5" w14:textId="77777777" w:rsidR="00A038D7" w:rsidRDefault="00A038D7" w:rsidP="009D34B7">
      <w:pPr>
        <w:ind w:firstLine="709"/>
        <w:jc w:val="both"/>
        <w:rPr>
          <w:bCs/>
          <w:sz w:val="24"/>
          <w:szCs w:val="24"/>
        </w:rPr>
      </w:pPr>
    </w:p>
    <w:p w14:paraId="4FCE8CBA" w14:textId="77777777" w:rsidR="00A038D7" w:rsidRDefault="00A038D7" w:rsidP="009D34B7">
      <w:pPr>
        <w:ind w:firstLine="709"/>
        <w:jc w:val="both"/>
        <w:rPr>
          <w:bCs/>
          <w:sz w:val="24"/>
          <w:szCs w:val="24"/>
        </w:rPr>
      </w:pPr>
    </w:p>
    <w:p w14:paraId="41F98CCB" w14:textId="77777777" w:rsidR="00A038D7" w:rsidRDefault="00A038D7" w:rsidP="009D34B7">
      <w:pPr>
        <w:ind w:firstLine="709"/>
        <w:jc w:val="both"/>
        <w:rPr>
          <w:bCs/>
          <w:sz w:val="24"/>
          <w:szCs w:val="24"/>
        </w:rPr>
      </w:pPr>
    </w:p>
    <w:p w14:paraId="1D9B1DB1" w14:textId="77777777" w:rsidR="00A038D7" w:rsidRDefault="00A038D7" w:rsidP="009D34B7">
      <w:pPr>
        <w:ind w:firstLine="709"/>
        <w:jc w:val="both"/>
        <w:rPr>
          <w:bCs/>
          <w:sz w:val="24"/>
          <w:szCs w:val="24"/>
        </w:rPr>
      </w:pPr>
    </w:p>
    <w:p w14:paraId="62CECFE3" w14:textId="77777777" w:rsidR="00A038D7" w:rsidRDefault="00A038D7" w:rsidP="009D34B7">
      <w:pPr>
        <w:ind w:firstLine="709"/>
        <w:jc w:val="both"/>
        <w:rPr>
          <w:bCs/>
          <w:sz w:val="24"/>
          <w:szCs w:val="24"/>
        </w:rPr>
      </w:pPr>
    </w:p>
    <w:p w14:paraId="330A2755" w14:textId="77777777" w:rsidR="00A038D7" w:rsidRDefault="00A038D7" w:rsidP="009D34B7">
      <w:pPr>
        <w:ind w:firstLine="709"/>
        <w:jc w:val="both"/>
        <w:rPr>
          <w:bCs/>
          <w:sz w:val="24"/>
          <w:szCs w:val="24"/>
        </w:rPr>
      </w:pPr>
    </w:p>
    <w:p w14:paraId="2793C8FD" w14:textId="77777777" w:rsidR="00A038D7" w:rsidRDefault="00A038D7" w:rsidP="009D34B7">
      <w:pPr>
        <w:ind w:firstLine="709"/>
        <w:jc w:val="both"/>
        <w:rPr>
          <w:bCs/>
          <w:sz w:val="24"/>
          <w:szCs w:val="24"/>
        </w:rPr>
      </w:pPr>
    </w:p>
    <w:p w14:paraId="6B9254F8" w14:textId="77777777" w:rsidR="00A038D7" w:rsidRDefault="00A038D7" w:rsidP="009D34B7">
      <w:pPr>
        <w:ind w:firstLine="709"/>
        <w:jc w:val="both"/>
        <w:rPr>
          <w:bCs/>
          <w:sz w:val="24"/>
          <w:szCs w:val="24"/>
        </w:rPr>
      </w:pPr>
    </w:p>
    <w:p w14:paraId="67D29DBC" w14:textId="77777777" w:rsidR="00A038D7" w:rsidRDefault="00A038D7" w:rsidP="009D34B7">
      <w:pPr>
        <w:ind w:firstLine="709"/>
        <w:jc w:val="both"/>
        <w:rPr>
          <w:bCs/>
          <w:sz w:val="24"/>
          <w:szCs w:val="24"/>
        </w:rPr>
      </w:pPr>
    </w:p>
    <w:p w14:paraId="15FA2804" w14:textId="77777777" w:rsidR="00A038D7" w:rsidRDefault="00A038D7" w:rsidP="009D34B7">
      <w:pPr>
        <w:ind w:firstLine="709"/>
        <w:jc w:val="both"/>
        <w:rPr>
          <w:bCs/>
          <w:sz w:val="24"/>
          <w:szCs w:val="24"/>
        </w:rPr>
      </w:pPr>
    </w:p>
    <w:p w14:paraId="38DDD874" w14:textId="77777777" w:rsidR="00A038D7" w:rsidRDefault="00A038D7" w:rsidP="009D34B7">
      <w:pPr>
        <w:ind w:firstLine="709"/>
        <w:jc w:val="both"/>
        <w:rPr>
          <w:bCs/>
          <w:sz w:val="24"/>
          <w:szCs w:val="24"/>
        </w:rPr>
      </w:pPr>
    </w:p>
    <w:p w14:paraId="31C59A0E" w14:textId="77777777" w:rsidR="00A038D7" w:rsidRDefault="00A038D7" w:rsidP="009D34B7">
      <w:pPr>
        <w:ind w:firstLine="709"/>
        <w:jc w:val="both"/>
        <w:rPr>
          <w:bCs/>
          <w:sz w:val="24"/>
          <w:szCs w:val="24"/>
        </w:rPr>
      </w:pPr>
    </w:p>
    <w:p w14:paraId="04B3E29B" w14:textId="77777777" w:rsidR="00A038D7" w:rsidRDefault="00A038D7" w:rsidP="009D34B7">
      <w:pPr>
        <w:ind w:firstLine="709"/>
        <w:jc w:val="both"/>
        <w:rPr>
          <w:bCs/>
          <w:sz w:val="24"/>
          <w:szCs w:val="24"/>
        </w:rPr>
      </w:pPr>
    </w:p>
    <w:p w14:paraId="04090DC8" w14:textId="77777777" w:rsidR="00A038D7" w:rsidRDefault="00A038D7" w:rsidP="009D34B7">
      <w:pPr>
        <w:ind w:firstLine="709"/>
        <w:jc w:val="both"/>
        <w:rPr>
          <w:bCs/>
          <w:sz w:val="24"/>
          <w:szCs w:val="24"/>
        </w:rPr>
      </w:pPr>
    </w:p>
    <w:p w14:paraId="6A627158" w14:textId="77777777" w:rsidR="00A038D7" w:rsidRDefault="00A038D7" w:rsidP="009D34B7">
      <w:pPr>
        <w:ind w:firstLine="709"/>
        <w:jc w:val="both"/>
        <w:rPr>
          <w:bCs/>
          <w:sz w:val="24"/>
          <w:szCs w:val="24"/>
        </w:rPr>
      </w:pPr>
    </w:p>
    <w:p w14:paraId="5DA325F1" w14:textId="77777777" w:rsidR="00A038D7" w:rsidRDefault="00A038D7" w:rsidP="009D34B7">
      <w:pPr>
        <w:ind w:firstLine="709"/>
        <w:jc w:val="both"/>
        <w:rPr>
          <w:bCs/>
          <w:sz w:val="24"/>
          <w:szCs w:val="24"/>
        </w:rPr>
      </w:pPr>
    </w:p>
    <w:p w14:paraId="56F37ABF" w14:textId="77777777" w:rsidR="00A038D7" w:rsidRDefault="00A038D7" w:rsidP="009D34B7">
      <w:pPr>
        <w:ind w:firstLine="709"/>
        <w:jc w:val="both"/>
        <w:rPr>
          <w:bCs/>
          <w:sz w:val="24"/>
          <w:szCs w:val="24"/>
        </w:rPr>
      </w:pPr>
    </w:p>
    <w:p w14:paraId="55B8D650" w14:textId="77777777" w:rsidR="00A038D7" w:rsidRDefault="00A038D7" w:rsidP="009D34B7">
      <w:pPr>
        <w:ind w:firstLine="709"/>
        <w:jc w:val="both"/>
        <w:rPr>
          <w:bCs/>
          <w:sz w:val="24"/>
          <w:szCs w:val="24"/>
        </w:rPr>
      </w:pPr>
    </w:p>
    <w:p w14:paraId="2F02AE9A" w14:textId="77777777" w:rsidR="00A038D7" w:rsidRDefault="00A038D7" w:rsidP="009D34B7">
      <w:pPr>
        <w:ind w:firstLine="709"/>
        <w:jc w:val="both"/>
        <w:rPr>
          <w:bCs/>
          <w:sz w:val="24"/>
          <w:szCs w:val="24"/>
        </w:rPr>
      </w:pPr>
    </w:p>
    <w:p w14:paraId="14F1273C" w14:textId="77777777" w:rsidR="00A038D7" w:rsidRDefault="00A038D7" w:rsidP="009D34B7">
      <w:pPr>
        <w:ind w:firstLine="709"/>
        <w:jc w:val="both"/>
        <w:rPr>
          <w:bCs/>
          <w:sz w:val="24"/>
          <w:szCs w:val="24"/>
        </w:rPr>
      </w:pPr>
    </w:p>
    <w:p w14:paraId="027AE1BF" w14:textId="77777777" w:rsidR="00A038D7" w:rsidRDefault="00A038D7" w:rsidP="009D34B7">
      <w:pPr>
        <w:ind w:firstLine="709"/>
        <w:jc w:val="both"/>
        <w:rPr>
          <w:bCs/>
          <w:sz w:val="24"/>
          <w:szCs w:val="24"/>
        </w:rPr>
      </w:pPr>
    </w:p>
    <w:p w14:paraId="3F3311A9" w14:textId="77777777" w:rsidR="00A038D7" w:rsidRDefault="00A038D7" w:rsidP="009D34B7">
      <w:pPr>
        <w:ind w:firstLine="709"/>
        <w:jc w:val="both"/>
        <w:rPr>
          <w:bCs/>
          <w:sz w:val="24"/>
          <w:szCs w:val="24"/>
        </w:rPr>
      </w:pPr>
    </w:p>
    <w:p w14:paraId="25395FDC" w14:textId="77777777" w:rsidR="00A038D7" w:rsidRDefault="00A038D7" w:rsidP="009D34B7">
      <w:pPr>
        <w:ind w:firstLine="709"/>
        <w:jc w:val="both"/>
        <w:rPr>
          <w:bCs/>
          <w:sz w:val="24"/>
          <w:szCs w:val="24"/>
        </w:rPr>
      </w:pPr>
    </w:p>
    <w:p w14:paraId="251F2EC6" w14:textId="77777777" w:rsidR="00A038D7" w:rsidRDefault="00A038D7" w:rsidP="009D34B7">
      <w:pPr>
        <w:ind w:firstLine="709"/>
        <w:jc w:val="both"/>
        <w:rPr>
          <w:bCs/>
          <w:sz w:val="24"/>
          <w:szCs w:val="24"/>
        </w:rPr>
      </w:pPr>
    </w:p>
    <w:p w14:paraId="38523015" w14:textId="77777777" w:rsidR="00A038D7" w:rsidRDefault="00A038D7" w:rsidP="009D34B7">
      <w:pPr>
        <w:ind w:firstLine="709"/>
        <w:jc w:val="both"/>
        <w:rPr>
          <w:bCs/>
          <w:sz w:val="24"/>
          <w:szCs w:val="24"/>
        </w:rPr>
      </w:pPr>
    </w:p>
    <w:p w14:paraId="440B5A6A" w14:textId="77777777" w:rsidR="00A038D7" w:rsidRDefault="00A038D7" w:rsidP="009D34B7">
      <w:pPr>
        <w:ind w:firstLine="709"/>
        <w:jc w:val="both"/>
        <w:rPr>
          <w:bCs/>
          <w:sz w:val="24"/>
          <w:szCs w:val="24"/>
        </w:rPr>
      </w:pPr>
    </w:p>
    <w:p w14:paraId="0298649C" w14:textId="77777777" w:rsidR="00A038D7" w:rsidRDefault="009D34B7" w:rsidP="00F8638A">
      <w:pPr>
        <w:ind w:firstLine="709"/>
        <w:jc w:val="both"/>
        <w:rPr>
          <w:bCs/>
          <w:sz w:val="24"/>
          <w:szCs w:val="24"/>
        </w:rPr>
      </w:pPr>
      <w:r w:rsidRPr="009D34B7">
        <w:rPr>
          <w:bCs/>
          <w:sz w:val="24"/>
          <w:szCs w:val="24"/>
        </w:rPr>
        <w:lastRenderedPageBreak/>
        <w:t xml:space="preserve">Приложение 1 к </w:t>
      </w:r>
    </w:p>
    <w:p w14:paraId="2B586ED1" w14:textId="77777777" w:rsidR="00A038D7" w:rsidRDefault="009D34B7" w:rsidP="00F8638A">
      <w:pPr>
        <w:jc w:val="both"/>
        <w:rPr>
          <w:bCs/>
          <w:sz w:val="24"/>
          <w:szCs w:val="24"/>
        </w:rPr>
      </w:pPr>
      <w:r w:rsidRPr="009D34B7">
        <w:rPr>
          <w:bCs/>
          <w:sz w:val="24"/>
          <w:szCs w:val="24"/>
        </w:rPr>
        <w:t>Порядку проведения общественного</w:t>
      </w:r>
    </w:p>
    <w:p w14:paraId="7AA01FF7" w14:textId="77777777" w:rsidR="00A038D7" w:rsidRDefault="009D34B7" w:rsidP="009D34B7">
      <w:pPr>
        <w:ind w:firstLine="709"/>
        <w:jc w:val="both"/>
        <w:rPr>
          <w:bCs/>
          <w:sz w:val="24"/>
          <w:szCs w:val="24"/>
        </w:rPr>
      </w:pPr>
      <w:r w:rsidRPr="009D34B7">
        <w:rPr>
          <w:bCs/>
          <w:sz w:val="24"/>
          <w:szCs w:val="24"/>
        </w:rPr>
        <w:t>обсуждения проекта программы</w:t>
      </w:r>
    </w:p>
    <w:p w14:paraId="6BF747FB" w14:textId="77777777" w:rsidR="00A038D7" w:rsidRDefault="009D34B7" w:rsidP="009D34B7">
      <w:pPr>
        <w:ind w:firstLine="709"/>
        <w:jc w:val="both"/>
        <w:rPr>
          <w:bCs/>
          <w:sz w:val="24"/>
          <w:szCs w:val="24"/>
        </w:rPr>
      </w:pPr>
      <w:r w:rsidRPr="009D34B7">
        <w:rPr>
          <w:bCs/>
          <w:sz w:val="24"/>
          <w:szCs w:val="24"/>
        </w:rPr>
        <w:t xml:space="preserve"> «Жилищно-коммунальный комплекс </w:t>
      </w:r>
    </w:p>
    <w:p w14:paraId="08914EC4" w14:textId="77777777" w:rsidR="00A038D7" w:rsidRDefault="009D34B7" w:rsidP="009D34B7">
      <w:pPr>
        <w:ind w:firstLine="709"/>
        <w:jc w:val="both"/>
        <w:rPr>
          <w:bCs/>
          <w:sz w:val="24"/>
          <w:szCs w:val="24"/>
        </w:rPr>
      </w:pPr>
      <w:r w:rsidRPr="009D34B7">
        <w:rPr>
          <w:bCs/>
          <w:sz w:val="24"/>
          <w:szCs w:val="24"/>
        </w:rPr>
        <w:t xml:space="preserve">и городская среда в сельском </w:t>
      </w:r>
    </w:p>
    <w:p w14:paraId="49875BF1" w14:textId="77777777" w:rsidR="009D34B7" w:rsidRPr="009D34B7" w:rsidRDefault="009D34B7" w:rsidP="009D34B7">
      <w:pPr>
        <w:ind w:firstLine="709"/>
        <w:jc w:val="both"/>
        <w:rPr>
          <w:bCs/>
          <w:sz w:val="24"/>
          <w:szCs w:val="24"/>
        </w:rPr>
      </w:pPr>
      <w:r w:rsidRPr="009D34B7">
        <w:rPr>
          <w:bCs/>
          <w:sz w:val="24"/>
          <w:szCs w:val="24"/>
        </w:rPr>
        <w:t>поселении Ларьяк»</w:t>
      </w:r>
    </w:p>
    <w:p w14:paraId="68DF02DE" w14:textId="77777777" w:rsidR="009D34B7" w:rsidRPr="009D34B7" w:rsidRDefault="009D34B7" w:rsidP="009D34B7">
      <w:pPr>
        <w:ind w:firstLine="709"/>
        <w:jc w:val="both"/>
        <w:rPr>
          <w:bCs/>
          <w:sz w:val="24"/>
          <w:szCs w:val="24"/>
        </w:rPr>
      </w:pPr>
    </w:p>
    <w:p w14:paraId="4E7DE214" w14:textId="77777777" w:rsidR="009D34B7" w:rsidRPr="009D34B7" w:rsidRDefault="009D34B7" w:rsidP="00A038D7">
      <w:pPr>
        <w:ind w:firstLine="709"/>
        <w:jc w:val="both"/>
        <w:rPr>
          <w:b/>
          <w:bCs/>
          <w:sz w:val="24"/>
          <w:szCs w:val="24"/>
        </w:rPr>
      </w:pPr>
      <w:r w:rsidRPr="009D34B7">
        <w:rPr>
          <w:b/>
          <w:bCs/>
          <w:sz w:val="24"/>
          <w:szCs w:val="24"/>
        </w:rPr>
        <w:t>Извещениео проведении общественного обсуждения</w:t>
      </w:r>
    </w:p>
    <w:p w14:paraId="4E56F487" w14:textId="77777777" w:rsidR="00A038D7" w:rsidRDefault="009D34B7" w:rsidP="009D34B7">
      <w:pPr>
        <w:ind w:firstLine="709"/>
        <w:jc w:val="both"/>
        <w:rPr>
          <w:b/>
          <w:sz w:val="24"/>
          <w:szCs w:val="24"/>
        </w:rPr>
      </w:pPr>
      <w:r w:rsidRPr="009D34B7">
        <w:rPr>
          <w:b/>
          <w:bCs/>
          <w:sz w:val="24"/>
          <w:szCs w:val="24"/>
        </w:rPr>
        <w:t>проекта программы «</w:t>
      </w:r>
      <w:r w:rsidRPr="009D34B7">
        <w:rPr>
          <w:b/>
          <w:sz w:val="24"/>
          <w:szCs w:val="24"/>
        </w:rPr>
        <w:t xml:space="preserve">Жилищно-коммунальный комплекс и городская </w:t>
      </w:r>
    </w:p>
    <w:p w14:paraId="78EFC205" w14:textId="77777777" w:rsidR="009D34B7" w:rsidRPr="009D34B7" w:rsidRDefault="009D34B7" w:rsidP="009D34B7">
      <w:pPr>
        <w:ind w:firstLine="709"/>
        <w:jc w:val="both"/>
        <w:rPr>
          <w:bCs/>
          <w:sz w:val="24"/>
          <w:szCs w:val="24"/>
        </w:rPr>
      </w:pPr>
      <w:r w:rsidRPr="009D34B7">
        <w:rPr>
          <w:b/>
          <w:sz w:val="24"/>
          <w:szCs w:val="24"/>
        </w:rPr>
        <w:t>среда в сельском поселении Ларьяк</w:t>
      </w:r>
      <w:r w:rsidRPr="009D34B7">
        <w:rPr>
          <w:b/>
          <w:bCs/>
          <w:sz w:val="24"/>
          <w:szCs w:val="24"/>
        </w:rPr>
        <w:t xml:space="preserve">» </w:t>
      </w:r>
    </w:p>
    <w:p w14:paraId="20F337FF" w14:textId="77777777" w:rsidR="009D34B7" w:rsidRPr="009D34B7" w:rsidRDefault="009D34B7" w:rsidP="009D34B7">
      <w:pPr>
        <w:ind w:firstLine="709"/>
        <w:jc w:val="both"/>
        <w:rPr>
          <w:bCs/>
          <w:sz w:val="24"/>
          <w:szCs w:val="24"/>
        </w:rPr>
      </w:pPr>
      <w:r w:rsidRPr="009D34B7">
        <w:rPr>
          <w:bCs/>
          <w:sz w:val="24"/>
          <w:szCs w:val="24"/>
        </w:rPr>
        <w:t>____________________________________________________________________</w:t>
      </w:r>
    </w:p>
    <w:p w14:paraId="2DB806FB" w14:textId="77777777" w:rsidR="009D34B7" w:rsidRPr="009D34B7" w:rsidRDefault="009D34B7" w:rsidP="009D34B7">
      <w:pPr>
        <w:ind w:firstLine="709"/>
        <w:jc w:val="both"/>
        <w:rPr>
          <w:bCs/>
          <w:sz w:val="24"/>
          <w:szCs w:val="24"/>
        </w:rPr>
      </w:pPr>
      <w:r w:rsidRPr="009D34B7">
        <w:rPr>
          <w:bCs/>
          <w:sz w:val="24"/>
          <w:szCs w:val="24"/>
        </w:rPr>
        <w:t>(наименование уполномоченного органа)</w:t>
      </w:r>
    </w:p>
    <w:p w14:paraId="07F0A0C1" w14:textId="77777777" w:rsidR="009D34B7" w:rsidRPr="009D34B7" w:rsidRDefault="009D34B7" w:rsidP="009D34B7">
      <w:pPr>
        <w:ind w:firstLine="709"/>
        <w:jc w:val="both"/>
        <w:rPr>
          <w:bCs/>
          <w:sz w:val="24"/>
          <w:szCs w:val="24"/>
        </w:rPr>
      </w:pPr>
      <w:r w:rsidRPr="009D34B7">
        <w:rPr>
          <w:bCs/>
          <w:sz w:val="24"/>
          <w:szCs w:val="24"/>
        </w:rPr>
        <w:t xml:space="preserve">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программы </w:t>
      </w:r>
      <w:r w:rsidRPr="009D34B7">
        <w:rPr>
          <w:b/>
          <w:bCs/>
          <w:sz w:val="24"/>
          <w:szCs w:val="24"/>
        </w:rPr>
        <w:t>«</w:t>
      </w:r>
      <w:r w:rsidRPr="009D34B7">
        <w:rPr>
          <w:sz w:val="24"/>
          <w:szCs w:val="24"/>
        </w:rPr>
        <w:t>Жилищно-коммунальный комплекс и городская среда в сельском поселении Ларьяк</w:t>
      </w:r>
      <w:r w:rsidRPr="009D34B7">
        <w:rPr>
          <w:b/>
          <w:bCs/>
          <w:sz w:val="24"/>
          <w:szCs w:val="24"/>
        </w:rPr>
        <w:t>»</w:t>
      </w:r>
      <w:r w:rsidRPr="009D34B7">
        <w:rPr>
          <w:bCs/>
          <w:sz w:val="24"/>
          <w:szCs w:val="24"/>
        </w:rPr>
        <w:t>. Ознакомиться с проектом документа можно здесь (ссылка на размещение проекта муниципальной программы в сети интернет).</w:t>
      </w:r>
    </w:p>
    <w:p w14:paraId="3553D039" w14:textId="77777777" w:rsidR="009D34B7" w:rsidRPr="009D34B7" w:rsidRDefault="009D34B7" w:rsidP="009D34B7">
      <w:pPr>
        <w:ind w:firstLine="709"/>
        <w:jc w:val="both"/>
        <w:rPr>
          <w:bCs/>
          <w:sz w:val="24"/>
          <w:szCs w:val="24"/>
        </w:rPr>
      </w:pPr>
    </w:p>
    <w:p w14:paraId="6B67F8D1" w14:textId="77777777" w:rsidR="009D34B7" w:rsidRPr="009D34B7" w:rsidRDefault="009D34B7" w:rsidP="009D34B7">
      <w:pPr>
        <w:ind w:firstLine="709"/>
        <w:jc w:val="both"/>
        <w:rPr>
          <w:bCs/>
          <w:sz w:val="24"/>
          <w:szCs w:val="24"/>
        </w:rPr>
      </w:pPr>
      <w:r w:rsidRPr="009D34B7">
        <w:rPr>
          <w:bCs/>
          <w:sz w:val="24"/>
          <w:szCs w:val="24"/>
        </w:rPr>
        <w:tab/>
        <w:t>Общественное обсуждение проводится с «___»__________г. до «____»___________г.</w:t>
      </w:r>
    </w:p>
    <w:p w14:paraId="0EC1492A" w14:textId="77777777" w:rsidR="009D34B7" w:rsidRPr="009D34B7" w:rsidRDefault="009D34B7" w:rsidP="009D34B7">
      <w:pPr>
        <w:ind w:firstLine="709"/>
        <w:jc w:val="both"/>
        <w:rPr>
          <w:bCs/>
          <w:sz w:val="24"/>
          <w:szCs w:val="24"/>
        </w:rPr>
      </w:pPr>
      <w:r w:rsidRPr="009D34B7">
        <w:rPr>
          <w:bCs/>
          <w:sz w:val="24"/>
          <w:szCs w:val="24"/>
        </w:rPr>
        <w:tab/>
        <w:t>С целью изучения общественного мнения относительно данного документа просим вносить замечания и предложения.</w:t>
      </w:r>
    </w:p>
    <w:p w14:paraId="28207EA4" w14:textId="77777777" w:rsidR="009D34B7" w:rsidRPr="009D34B7" w:rsidRDefault="009D34B7" w:rsidP="009D34B7">
      <w:pPr>
        <w:ind w:firstLine="709"/>
        <w:jc w:val="both"/>
        <w:rPr>
          <w:bCs/>
          <w:sz w:val="24"/>
          <w:szCs w:val="24"/>
        </w:rPr>
      </w:pPr>
      <w:r w:rsidRPr="009D34B7">
        <w:rPr>
          <w:bCs/>
          <w:sz w:val="24"/>
          <w:szCs w:val="24"/>
        </w:rPr>
        <w:t>Замечания и предложения просим направлять на адрес электронной почты:__________________________________________________________________</w:t>
      </w:r>
    </w:p>
    <w:p w14:paraId="01A71DC4" w14:textId="77777777" w:rsidR="009D34B7" w:rsidRPr="009D34B7" w:rsidRDefault="009D34B7" w:rsidP="009D34B7">
      <w:pPr>
        <w:ind w:firstLine="709"/>
        <w:jc w:val="both"/>
        <w:rPr>
          <w:bCs/>
          <w:sz w:val="24"/>
          <w:szCs w:val="24"/>
        </w:rPr>
      </w:pPr>
      <w:r w:rsidRPr="009D34B7">
        <w:rPr>
          <w:bCs/>
          <w:sz w:val="24"/>
          <w:szCs w:val="24"/>
        </w:rPr>
        <w:t>(адрес электронной почты)</w:t>
      </w:r>
    </w:p>
    <w:p w14:paraId="032DA6EC" w14:textId="77777777" w:rsidR="009D34B7" w:rsidRPr="009D34B7" w:rsidRDefault="009D34B7" w:rsidP="009D34B7">
      <w:pPr>
        <w:ind w:firstLine="709"/>
        <w:jc w:val="both"/>
        <w:rPr>
          <w:bCs/>
          <w:sz w:val="24"/>
          <w:szCs w:val="24"/>
        </w:rPr>
      </w:pPr>
      <w:r w:rsidRPr="009D34B7">
        <w:rPr>
          <w:bCs/>
          <w:sz w:val="24"/>
          <w:szCs w:val="24"/>
        </w:rPr>
        <w:t>Контактное лицо по вопросам проведения общественного обсуждения:</w:t>
      </w:r>
    </w:p>
    <w:p w14:paraId="0969607D" w14:textId="77777777" w:rsidR="009D34B7" w:rsidRPr="009D34B7" w:rsidRDefault="009D34B7" w:rsidP="009D34B7">
      <w:pPr>
        <w:ind w:firstLine="709"/>
        <w:jc w:val="both"/>
        <w:rPr>
          <w:bCs/>
          <w:sz w:val="24"/>
          <w:szCs w:val="24"/>
        </w:rPr>
      </w:pPr>
      <w:r w:rsidRPr="009D34B7">
        <w:rPr>
          <w:bCs/>
          <w:sz w:val="24"/>
          <w:szCs w:val="24"/>
        </w:rPr>
        <w:t>__________________________________________________________________.</w:t>
      </w:r>
    </w:p>
    <w:p w14:paraId="2AA75597" w14:textId="77777777" w:rsidR="009D34B7" w:rsidRPr="009D34B7" w:rsidRDefault="009D34B7" w:rsidP="009D34B7">
      <w:pPr>
        <w:ind w:firstLine="709"/>
        <w:jc w:val="both"/>
        <w:rPr>
          <w:bCs/>
          <w:sz w:val="24"/>
          <w:szCs w:val="24"/>
        </w:rPr>
      </w:pPr>
      <w:r w:rsidRPr="009D34B7">
        <w:rPr>
          <w:bCs/>
          <w:sz w:val="24"/>
          <w:szCs w:val="24"/>
        </w:rPr>
        <w:t>(ФИО, занимаемая должность, № телефона)</w:t>
      </w:r>
    </w:p>
    <w:p w14:paraId="708B5991" w14:textId="77777777" w:rsidR="009D34B7" w:rsidRPr="009D34B7" w:rsidRDefault="009D34B7" w:rsidP="009D34B7">
      <w:pPr>
        <w:ind w:firstLine="709"/>
        <w:jc w:val="both"/>
        <w:rPr>
          <w:bCs/>
          <w:sz w:val="24"/>
          <w:szCs w:val="24"/>
        </w:rPr>
      </w:pPr>
    </w:p>
    <w:p w14:paraId="2CF7FCFF" w14:textId="77777777" w:rsidR="009D34B7" w:rsidRPr="009D34B7" w:rsidRDefault="009D34B7" w:rsidP="009D34B7">
      <w:pPr>
        <w:ind w:firstLine="709"/>
        <w:jc w:val="both"/>
        <w:rPr>
          <w:bCs/>
          <w:sz w:val="24"/>
          <w:szCs w:val="24"/>
        </w:rPr>
      </w:pPr>
    </w:p>
    <w:p w14:paraId="40B19D13" w14:textId="77777777" w:rsidR="00570B77" w:rsidRDefault="00570B77" w:rsidP="009D34B7">
      <w:pPr>
        <w:ind w:firstLine="709"/>
        <w:jc w:val="both"/>
        <w:rPr>
          <w:bCs/>
          <w:sz w:val="24"/>
          <w:szCs w:val="24"/>
        </w:rPr>
      </w:pPr>
    </w:p>
    <w:p w14:paraId="78E3C4F4" w14:textId="77777777" w:rsidR="00570B77" w:rsidRDefault="00570B77" w:rsidP="009D34B7">
      <w:pPr>
        <w:ind w:firstLine="709"/>
        <w:jc w:val="both"/>
        <w:rPr>
          <w:bCs/>
          <w:sz w:val="24"/>
          <w:szCs w:val="24"/>
        </w:rPr>
      </w:pPr>
    </w:p>
    <w:p w14:paraId="5507C9CA" w14:textId="77777777" w:rsidR="00570B77" w:rsidRDefault="00570B77" w:rsidP="009D34B7">
      <w:pPr>
        <w:ind w:firstLine="709"/>
        <w:jc w:val="both"/>
        <w:rPr>
          <w:bCs/>
          <w:sz w:val="24"/>
          <w:szCs w:val="24"/>
        </w:rPr>
      </w:pPr>
    </w:p>
    <w:p w14:paraId="26D51BAF" w14:textId="77777777" w:rsidR="00570B77" w:rsidRDefault="00570B77" w:rsidP="009D34B7">
      <w:pPr>
        <w:ind w:firstLine="709"/>
        <w:jc w:val="both"/>
        <w:rPr>
          <w:bCs/>
          <w:sz w:val="24"/>
          <w:szCs w:val="24"/>
        </w:rPr>
      </w:pPr>
    </w:p>
    <w:p w14:paraId="5893BF1F" w14:textId="77777777" w:rsidR="00570B77" w:rsidRDefault="00570B77" w:rsidP="009D34B7">
      <w:pPr>
        <w:ind w:firstLine="709"/>
        <w:jc w:val="both"/>
        <w:rPr>
          <w:bCs/>
          <w:sz w:val="24"/>
          <w:szCs w:val="24"/>
        </w:rPr>
      </w:pPr>
    </w:p>
    <w:p w14:paraId="3717EB18" w14:textId="77777777" w:rsidR="00570B77" w:rsidRDefault="00570B77" w:rsidP="009D34B7">
      <w:pPr>
        <w:ind w:firstLine="709"/>
        <w:jc w:val="both"/>
        <w:rPr>
          <w:bCs/>
          <w:sz w:val="24"/>
          <w:szCs w:val="24"/>
        </w:rPr>
      </w:pPr>
    </w:p>
    <w:p w14:paraId="2BA2C19A" w14:textId="77777777" w:rsidR="00570B77" w:rsidRDefault="00570B77" w:rsidP="009D34B7">
      <w:pPr>
        <w:ind w:firstLine="709"/>
        <w:jc w:val="both"/>
        <w:rPr>
          <w:bCs/>
          <w:sz w:val="24"/>
          <w:szCs w:val="24"/>
        </w:rPr>
      </w:pPr>
    </w:p>
    <w:p w14:paraId="1DE9E82B" w14:textId="77777777" w:rsidR="00570B77" w:rsidRDefault="00570B77" w:rsidP="009D34B7">
      <w:pPr>
        <w:ind w:firstLine="709"/>
        <w:jc w:val="both"/>
        <w:rPr>
          <w:bCs/>
          <w:sz w:val="24"/>
          <w:szCs w:val="24"/>
        </w:rPr>
      </w:pPr>
    </w:p>
    <w:p w14:paraId="317C8E71" w14:textId="77777777" w:rsidR="00570B77" w:rsidRDefault="00570B77" w:rsidP="009D34B7">
      <w:pPr>
        <w:ind w:firstLine="709"/>
        <w:jc w:val="both"/>
        <w:rPr>
          <w:bCs/>
          <w:sz w:val="24"/>
          <w:szCs w:val="24"/>
        </w:rPr>
      </w:pPr>
    </w:p>
    <w:p w14:paraId="12715035" w14:textId="77777777" w:rsidR="00570B77" w:rsidRDefault="00570B77" w:rsidP="009D34B7">
      <w:pPr>
        <w:ind w:firstLine="709"/>
        <w:jc w:val="both"/>
        <w:rPr>
          <w:bCs/>
          <w:sz w:val="24"/>
          <w:szCs w:val="24"/>
        </w:rPr>
      </w:pPr>
    </w:p>
    <w:p w14:paraId="201EBBDA" w14:textId="77777777" w:rsidR="00570B77" w:rsidRDefault="00570B77" w:rsidP="009D34B7">
      <w:pPr>
        <w:ind w:firstLine="709"/>
        <w:jc w:val="both"/>
        <w:rPr>
          <w:bCs/>
          <w:sz w:val="24"/>
          <w:szCs w:val="24"/>
        </w:rPr>
      </w:pPr>
    </w:p>
    <w:p w14:paraId="56194F52" w14:textId="77777777" w:rsidR="00570B77" w:rsidRDefault="00570B77" w:rsidP="009D34B7">
      <w:pPr>
        <w:ind w:firstLine="709"/>
        <w:jc w:val="both"/>
        <w:rPr>
          <w:bCs/>
          <w:sz w:val="24"/>
          <w:szCs w:val="24"/>
        </w:rPr>
      </w:pPr>
    </w:p>
    <w:p w14:paraId="2404CE50" w14:textId="77777777" w:rsidR="00570B77" w:rsidRDefault="00570B77" w:rsidP="009D34B7">
      <w:pPr>
        <w:ind w:firstLine="709"/>
        <w:jc w:val="both"/>
        <w:rPr>
          <w:bCs/>
          <w:sz w:val="24"/>
          <w:szCs w:val="24"/>
        </w:rPr>
      </w:pPr>
    </w:p>
    <w:p w14:paraId="676B9E83" w14:textId="77777777" w:rsidR="00570B77" w:rsidRDefault="00570B77" w:rsidP="009D34B7">
      <w:pPr>
        <w:ind w:firstLine="709"/>
        <w:jc w:val="both"/>
        <w:rPr>
          <w:bCs/>
          <w:sz w:val="24"/>
          <w:szCs w:val="24"/>
        </w:rPr>
      </w:pPr>
    </w:p>
    <w:p w14:paraId="26AD046C" w14:textId="77777777" w:rsidR="00570B77" w:rsidRDefault="00570B77" w:rsidP="009D34B7">
      <w:pPr>
        <w:ind w:firstLine="709"/>
        <w:jc w:val="both"/>
        <w:rPr>
          <w:bCs/>
          <w:sz w:val="24"/>
          <w:szCs w:val="24"/>
        </w:rPr>
      </w:pPr>
    </w:p>
    <w:p w14:paraId="568F6E3D" w14:textId="77777777" w:rsidR="00570B77" w:rsidRDefault="00570B77" w:rsidP="009D34B7">
      <w:pPr>
        <w:ind w:firstLine="709"/>
        <w:jc w:val="both"/>
        <w:rPr>
          <w:bCs/>
          <w:sz w:val="24"/>
          <w:szCs w:val="24"/>
        </w:rPr>
      </w:pPr>
    </w:p>
    <w:p w14:paraId="5784ED2E" w14:textId="77777777" w:rsidR="00570B77" w:rsidRDefault="00570B77" w:rsidP="009D34B7">
      <w:pPr>
        <w:ind w:firstLine="709"/>
        <w:jc w:val="both"/>
        <w:rPr>
          <w:bCs/>
          <w:sz w:val="24"/>
          <w:szCs w:val="24"/>
        </w:rPr>
      </w:pPr>
    </w:p>
    <w:p w14:paraId="218BE171" w14:textId="77777777" w:rsidR="00570B77" w:rsidRDefault="00570B77" w:rsidP="009D34B7">
      <w:pPr>
        <w:ind w:firstLine="709"/>
        <w:jc w:val="both"/>
        <w:rPr>
          <w:bCs/>
          <w:sz w:val="24"/>
          <w:szCs w:val="24"/>
        </w:rPr>
      </w:pPr>
    </w:p>
    <w:p w14:paraId="0E547CD4" w14:textId="77777777" w:rsidR="00570B77" w:rsidRDefault="00570B77" w:rsidP="009D34B7">
      <w:pPr>
        <w:ind w:firstLine="709"/>
        <w:jc w:val="both"/>
        <w:rPr>
          <w:bCs/>
          <w:sz w:val="24"/>
          <w:szCs w:val="24"/>
        </w:rPr>
      </w:pPr>
    </w:p>
    <w:p w14:paraId="5A457D26" w14:textId="77777777" w:rsidR="00570B77" w:rsidRDefault="00570B77" w:rsidP="009D34B7">
      <w:pPr>
        <w:ind w:firstLine="709"/>
        <w:jc w:val="both"/>
        <w:rPr>
          <w:bCs/>
          <w:sz w:val="24"/>
          <w:szCs w:val="24"/>
        </w:rPr>
      </w:pPr>
    </w:p>
    <w:p w14:paraId="36DEF41F" w14:textId="77777777" w:rsidR="00570B77" w:rsidRDefault="00570B77" w:rsidP="009D34B7">
      <w:pPr>
        <w:ind w:firstLine="709"/>
        <w:jc w:val="both"/>
        <w:rPr>
          <w:bCs/>
          <w:sz w:val="24"/>
          <w:szCs w:val="24"/>
        </w:rPr>
      </w:pPr>
    </w:p>
    <w:p w14:paraId="22481085" w14:textId="77777777" w:rsidR="00570B77" w:rsidRDefault="00570B77" w:rsidP="009D34B7">
      <w:pPr>
        <w:ind w:firstLine="709"/>
        <w:jc w:val="both"/>
        <w:rPr>
          <w:bCs/>
          <w:sz w:val="24"/>
          <w:szCs w:val="24"/>
        </w:rPr>
      </w:pPr>
    </w:p>
    <w:p w14:paraId="41AE8E31" w14:textId="77777777" w:rsidR="00570B77" w:rsidRDefault="00570B77" w:rsidP="009D34B7">
      <w:pPr>
        <w:ind w:firstLine="709"/>
        <w:jc w:val="both"/>
        <w:rPr>
          <w:bCs/>
          <w:sz w:val="24"/>
          <w:szCs w:val="24"/>
        </w:rPr>
      </w:pPr>
    </w:p>
    <w:p w14:paraId="6091B967" w14:textId="77777777" w:rsidR="00570B77" w:rsidRDefault="00570B77" w:rsidP="009D34B7">
      <w:pPr>
        <w:ind w:firstLine="709"/>
        <w:jc w:val="both"/>
        <w:rPr>
          <w:bCs/>
          <w:sz w:val="24"/>
          <w:szCs w:val="24"/>
        </w:rPr>
      </w:pPr>
    </w:p>
    <w:p w14:paraId="518288D2" w14:textId="77777777" w:rsidR="00570B77" w:rsidRDefault="00570B77" w:rsidP="009D34B7">
      <w:pPr>
        <w:ind w:firstLine="709"/>
        <w:jc w:val="both"/>
        <w:rPr>
          <w:bCs/>
          <w:sz w:val="24"/>
          <w:szCs w:val="24"/>
        </w:rPr>
      </w:pPr>
    </w:p>
    <w:p w14:paraId="17C7C96B" w14:textId="77777777" w:rsidR="00570B77" w:rsidRDefault="009D34B7" w:rsidP="009D34B7">
      <w:pPr>
        <w:ind w:firstLine="709"/>
        <w:jc w:val="both"/>
        <w:rPr>
          <w:bCs/>
          <w:sz w:val="24"/>
          <w:szCs w:val="24"/>
        </w:rPr>
      </w:pPr>
      <w:r w:rsidRPr="009D34B7">
        <w:rPr>
          <w:bCs/>
          <w:sz w:val="24"/>
          <w:szCs w:val="24"/>
        </w:rPr>
        <w:lastRenderedPageBreak/>
        <w:t xml:space="preserve">Приложение 2 к </w:t>
      </w:r>
    </w:p>
    <w:p w14:paraId="6686BB47" w14:textId="77777777" w:rsidR="00570B77" w:rsidRDefault="009D34B7" w:rsidP="009D34B7">
      <w:pPr>
        <w:ind w:firstLine="709"/>
        <w:jc w:val="both"/>
        <w:rPr>
          <w:bCs/>
          <w:sz w:val="24"/>
          <w:szCs w:val="24"/>
        </w:rPr>
      </w:pPr>
      <w:r w:rsidRPr="009D34B7">
        <w:rPr>
          <w:bCs/>
          <w:sz w:val="24"/>
          <w:szCs w:val="24"/>
        </w:rPr>
        <w:t xml:space="preserve">Порядку проведения общественного </w:t>
      </w:r>
    </w:p>
    <w:p w14:paraId="59CB6F7A" w14:textId="77777777" w:rsidR="00570B77" w:rsidRDefault="009D34B7" w:rsidP="009D34B7">
      <w:pPr>
        <w:ind w:firstLine="709"/>
        <w:jc w:val="both"/>
        <w:rPr>
          <w:bCs/>
          <w:sz w:val="24"/>
          <w:szCs w:val="24"/>
        </w:rPr>
      </w:pPr>
      <w:r w:rsidRPr="009D34B7">
        <w:rPr>
          <w:bCs/>
          <w:sz w:val="24"/>
          <w:szCs w:val="24"/>
        </w:rPr>
        <w:t xml:space="preserve">обсуждения проекта муниципальной  </w:t>
      </w:r>
    </w:p>
    <w:p w14:paraId="6C808F9B" w14:textId="77777777" w:rsidR="00570B77" w:rsidRDefault="009D34B7" w:rsidP="00570B77">
      <w:pPr>
        <w:ind w:firstLine="709"/>
        <w:jc w:val="both"/>
        <w:rPr>
          <w:bCs/>
          <w:sz w:val="24"/>
          <w:szCs w:val="24"/>
        </w:rPr>
      </w:pPr>
      <w:r w:rsidRPr="009D34B7">
        <w:rPr>
          <w:bCs/>
          <w:sz w:val="24"/>
          <w:szCs w:val="24"/>
        </w:rPr>
        <w:t>программы «Жилищно-коммунальный</w:t>
      </w:r>
    </w:p>
    <w:p w14:paraId="1B1229EB" w14:textId="77777777" w:rsidR="00570B77" w:rsidRDefault="009D34B7" w:rsidP="00570B77">
      <w:pPr>
        <w:ind w:firstLine="709"/>
        <w:jc w:val="both"/>
        <w:rPr>
          <w:bCs/>
          <w:sz w:val="24"/>
          <w:szCs w:val="24"/>
        </w:rPr>
      </w:pPr>
      <w:r w:rsidRPr="009D34B7">
        <w:rPr>
          <w:bCs/>
          <w:sz w:val="24"/>
          <w:szCs w:val="24"/>
        </w:rPr>
        <w:t xml:space="preserve"> комплекс и городская среда </w:t>
      </w:r>
    </w:p>
    <w:p w14:paraId="22DED28C" w14:textId="77777777" w:rsidR="009D34B7" w:rsidRPr="009D34B7" w:rsidRDefault="009D34B7" w:rsidP="00570B77">
      <w:pPr>
        <w:ind w:firstLine="709"/>
        <w:jc w:val="both"/>
        <w:rPr>
          <w:bCs/>
          <w:sz w:val="24"/>
          <w:szCs w:val="24"/>
        </w:rPr>
      </w:pPr>
      <w:r w:rsidRPr="009D34B7">
        <w:rPr>
          <w:bCs/>
          <w:sz w:val="24"/>
          <w:szCs w:val="24"/>
        </w:rPr>
        <w:t>в сельскомпоселении Ларьяк»</w:t>
      </w:r>
    </w:p>
    <w:p w14:paraId="594004D9" w14:textId="77777777" w:rsidR="009D34B7" w:rsidRPr="009D34B7" w:rsidRDefault="009D34B7" w:rsidP="009D34B7">
      <w:pPr>
        <w:ind w:firstLine="709"/>
        <w:jc w:val="both"/>
        <w:rPr>
          <w:bCs/>
          <w:sz w:val="24"/>
          <w:szCs w:val="24"/>
        </w:rPr>
      </w:pPr>
    </w:p>
    <w:p w14:paraId="0806D752" w14:textId="77777777" w:rsidR="00570B77" w:rsidRDefault="00570B77" w:rsidP="009D34B7">
      <w:pPr>
        <w:ind w:firstLine="709"/>
        <w:jc w:val="both"/>
        <w:rPr>
          <w:bCs/>
          <w:sz w:val="24"/>
          <w:szCs w:val="24"/>
        </w:rPr>
      </w:pPr>
    </w:p>
    <w:p w14:paraId="097F1A24" w14:textId="77777777" w:rsidR="00570B77" w:rsidRDefault="00570B77" w:rsidP="009D34B7">
      <w:pPr>
        <w:ind w:firstLine="709"/>
        <w:jc w:val="both"/>
        <w:rPr>
          <w:bCs/>
          <w:sz w:val="24"/>
          <w:szCs w:val="24"/>
        </w:rPr>
      </w:pPr>
    </w:p>
    <w:p w14:paraId="6C1A9724" w14:textId="77777777" w:rsidR="009D34B7" w:rsidRPr="009D34B7" w:rsidRDefault="009D34B7" w:rsidP="009D34B7">
      <w:pPr>
        <w:ind w:firstLine="709"/>
        <w:jc w:val="both"/>
        <w:rPr>
          <w:bCs/>
          <w:sz w:val="24"/>
          <w:szCs w:val="24"/>
        </w:rPr>
      </w:pPr>
      <w:r w:rsidRPr="009D34B7">
        <w:rPr>
          <w:bCs/>
          <w:sz w:val="24"/>
          <w:szCs w:val="24"/>
        </w:rPr>
        <w:t>Протокол № ___</w:t>
      </w:r>
    </w:p>
    <w:p w14:paraId="53252588" w14:textId="77777777" w:rsidR="00570B77" w:rsidRDefault="00570B77" w:rsidP="009D34B7">
      <w:pPr>
        <w:ind w:firstLine="709"/>
        <w:jc w:val="both"/>
        <w:rPr>
          <w:bCs/>
          <w:sz w:val="24"/>
          <w:szCs w:val="24"/>
        </w:rPr>
      </w:pPr>
    </w:p>
    <w:p w14:paraId="531DAA25" w14:textId="77777777" w:rsidR="009D34B7" w:rsidRPr="009D34B7" w:rsidRDefault="00570B77" w:rsidP="009D34B7">
      <w:pPr>
        <w:ind w:firstLine="709"/>
        <w:jc w:val="both"/>
        <w:rPr>
          <w:bCs/>
          <w:sz w:val="24"/>
          <w:szCs w:val="24"/>
        </w:rPr>
      </w:pPr>
      <w:r>
        <w:rPr>
          <w:bCs/>
          <w:sz w:val="24"/>
          <w:szCs w:val="24"/>
        </w:rPr>
        <w:t>П</w:t>
      </w:r>
      <w:r w:rsidR="009D34B7" w:rsidRPr="009D34B7">
        <w:rPr>
          <w:bCs/>
          <w:sz w:val="24"/>
          <w:szCs w:val="24"/>
        </w:rPr>
        <w:t>о итогам общественного обсуждения проекта  муниципальной программы «</w:t>
      </w:r>
      <w:r w:rsidR="009D34B7" w:rsidRPr="009D34B7">
        <w:rPr>
          <w:sz w:val="24"/>
          <w:szCs w:val="24"/>
        </w:rPr>
        <w:t>Жилищно-коммунальный комплекс и городская среда в сельском поселении Ларьяк</w:t>
      </w:r>
      <w:r w:rsidR="009D34B7" w:rsidRPr="009D34B7">
        <w:rPr>
          <w:bCs/>
          <w:sz w:val="24"/>
          <w:szCs w:val="24"/>
        </w:rPr>
        <w:t>» «_______» _____________</w:t>
      </w:r>
      <w:r w:rsidR="009D34B7" w:rsidRPr="009D34B7">
        <w:rPr>
          <w:bCs/>
          <w:sz w:val="24"/>
          <w:szCs w:val="24"/>
        </w:rPr>
        <w:tab/>
      </w:r>
      <w:r w:rsidR="009D34B7" w:rsidRPr="009D34B7">
        <w:rPr>
          <w:bCs/>
          <w:sz w:val="24"/>
          <w:szCs w:val="24"/>
        </w:rPr>
        <w:tab/>
        <w:t> </w:t>
      </w:r>
      <w:r w:rsidR="009D34B7" w:rsidRPr="009D34B7">
        <w:rPr>
          <w:bCs/>
          <w:sz w:val="24"/>
          <w:szCs w:val="24"/>
        </w:rPr>
        <w:tab/>
      </w:r>
      <w:r w:rsidR="009D34B7" w:rsidRPr="009D34B7">
        <w:rPr>
          <w:bCs/>
          <w:sz w:val="24"/>
          <w:szCs w:val="24"/>
        </w:rPr>
        <w:tab/>
      </w:r>
      <w:r w:rsidR="009D34B7" w:rsidRPr="009D34B7">
        <w:rPr>
          <w:bCs/>
          <w:sz w:val="24"/>
          <w:szCs w:val="24"/>
        </w:rPr>
        <w:tab/>
      </w:r>
      <w:r w:rsidR="009D34B7" w:rsidRPr="009D34B7">
        <w:rPr>
          <w:bCs/>
          <w:sz w:val="24"/>
          <w:szCs w:val="24"/>
        </w:rPr>
        <w:tab/>
        <w:t>с.Ларьяк</w:t>
      </w:r>
    </w:p>
    <w:p w14:paraId="3415422E" w14:textId="77777777" w:rsidR="009D34B7" w:rsidRPr="009D34B7" w:rsidRDefault="009D34B7" w:rsidP="009D34B7">
      <w:pPr>
        <w:ind w:firstLine="709"/>
        <w:jc w:val="both"/>
        <w:rPr>
          <w:bCs/>
          <w:sz w:val="24"/>
          <w:szCs w:val="24"/>
        </w:rPr>
      </w:pPr>
    </w:p>
    <w:p w14:paraId="2E98B867" w14:textId="77777777" w:rsidR="009D34B7" w:rsidRPr="009D34B7" w:rsidRDefault="009D34B7" w:rsidP="009D34B7">
      <w:pPr>
        <w:ind w:firstLine="709"/>
        <w:jc w:val="both"/>
        <w:rPr>
          <w:bCs/>
          <w:sz w:val="24"/>
          <w:szCs w:val="24"/>
        </w:rPr>
      </w:pPr>
      <w:r w:rsidRPr="009D34B7">
        <w:rPr>
          <w:bCs/>
          <w:sz w:val="24"/>
          <w:szCs w:val="24"/>
        </w:rPr>
        <w:t>В соответствии с требованиями Порядка проведения общественного обсуждения основных мероприятий программы</w:t>
      </w:r>
      <w:r w:rsidRPr="009D34B7">
        <w:rPr>
          <w:b/>
          <w:bCs/>
          <w:sz w:val="24"/>
          <w:szCs w:val="24"/>
        </w:rPr>
        <w:t xml:space="preserve"> «</w:t>
      </w:r>
      <w:r w:rsidRPr="009D34B7">
        <w:rPr>
          <w:sz w:val="24"/>
          <w:szCs w:val="24"/>
        </w:rPr>
        <w:t>Жилищно-коммунальный комплекс и городская среда в сельском поселении Ларьяк</w:t>
      </w:r>
      <w:r w:rsidRPr="009D34B7">
        <w:rPr>
          <w:b/>
          <w:bCs/>
          <w:sz w:val="24"/>
          <w:szCs w:val="24"/>
        </w:rPr>
        <w:t xml:space="preserve">» </w:t>
      </w:r>
      <w:r w:rsidRPr="009D34B7">
        <w:rPr>
          <w:bCs/>
          <w:sz w:val="24"/>
          <w:szCs w:val="24"/>
        </w:rPr>
        <w:t>от____________20__год №_________</w:t>
      </w:r>
    </w:p>
    <w:p w14:paraId="33E70B27" w14:textId="77777777" w:rsidR="009D34B7" w:rsidRPr="009D34B7" w:rsidRDefault="009D34B7" w:rsidP="009D34B7">
      <w:pPr>
        <w:ind w:firstLine="709"/>
        <w:jc w:val="both"/>
        <w:rPr>
          <w:bCs/>
          <w:sz w:val="24"/>
          <w:szCs w:val="24"/>
        </w:rPr>
      </w:pPr>
      <w:r w:rsidRPr="009D34B7">
        <w:rPr>
          <w:bCs/>
          <w:sz w:val="24"/>
          <w:szCs w:val="24"/>
        </w:rPr>
        <w:t>__________________________________________________________________</w:t>
      </w:r>
    </w:p>
    <w:p w14:paraId="41A3B8CD" w14:textId="77777777" w:rsidR="009D34B7" w:rsidRPr="009D34B7" w:rsidRDefault="009D34B7" w:rsidP="009D34B7">
      <w:pPr>
        <w:ind w:firstLine="709"/>
        <w:jc w:val="both"/>
        <w:rPr>
          <w:bCs/>
          <w:sz w:val="24"/>
          <w:szCs w:val="24"/>
          <w:vertAlign w:val="subscript"/>
        </w:rPr>
      </w:pPr>
      <w:r w:rsidRPr="009D34B7">
        <w:rPr>
          <w:bCs/>
          <w:sz w:val="24"/>
          <w:szCs w:val="24"/>
        </w:rPr>
        <w:t>(наименование уполномоченного органа)</w:t>
      </w:r>
    </w:p>
    <w:p w14:paraId="40F55DF3" w14:textId="77777777" w:rsidR="009D34B7" w:rsidRPr="009D34B7" w:rsidRDefault="009D34B7" w:rsidP="00570B77">
      <w:pPr>
        <w:jc w:val="both"/>
        <w:rPr>
          <w:bCs/>
          <w:sz w:val="24"/>
          <w:szCs w:val="24"/>
        </w:rPr>
      </w:pPr>
      <w:r w:rsidRPr="009D34B7">
        <w:rPr>
          <w:bCs/>
          <w:sz w:val="24"/>
          <w:szCs w:val="24"/>
        </w:rPr>
        <w:t>организовано и проведено общественное обсуждение проекта муниципальной программы</w:t>
      </w:r>
      <w:r w:rsidRPr="009D34B7">
        <w:rPr>
          <w:b/>
          <w:bCs/>
          <w:sz w:val="24"/>
          <w:szCs w:val="24"/>
        </w:rPr>
        <w:t xml:space="preserve"> «</w:t>
      </w:r>
      <w:r w:rsidRPr="009D34B7">
        <w:rPr>
          <w:sz w:val="24"/>
          <w:szCs w:val="24"/>
        </w:rPr>
        <w:t>Жилищно-коммунальный комплекс и городская среда в сельском поселении Ларьяк</w:t>
      </w:r>
      <w:r w:rsidRPr="009D34B7">
        <w:rPr>
          <w:b/>
          <w:bCs/>
          <w:sz w:val="24"/>
          <w:szCs w:val="24"/>
        </w:rPr>
        <w:t>»</w:t>
      </w:r>
      <w:r w:rsidRPr="009D34B7">
        <w:rPr>
          <w:bCs/>
          <w:sz w:val="24"/>
          <w:szCs w:val="24"/>
        </w:rPr>
        <w:t xml:space="preserve"> (далее – общественное обсуждение).</w:t>
      </w:r>
    </w:p>
    <w:p w14:paraId="20220613" w14:textId="77777777" w:rsidR="009D34B7" w:rsidRPr="009D34B7" w:rsidRDefault="009D34B7" w:rsidP="009D34B7">
      <w:pPr>
        <w:ind w:firstLine="709"/>
        <w:jc w:val="both"/>
        <w:rPr>
          <w:bCs/>
          <w:sz w:val="24"/>
          <w:szCs w:val="24"/>
        </w:rPr>
      </w:pPr>
      <w:r w:rsidRPr="009D34B7">
        <w:rPr>
          <w:bCs/>
          <w:sz w:val="24"/>
          <w:szCs w:val="24"/>
        </w:rPr>
        <w:t>В течение срока проведения общественного обсуждения поступили следующие замечания и предложения:</w:t>
      </w:r>
    </w:p>
    <w:p w14:paraId="544FD5BA" w14:textId="77777777" w:rsidR="009D34B7" w:rsidRPr="009D34B7" w:rsidRDefault="009D34B7" w:rsidP="00570B77">
      <w:pPr>
        <w:ind w:firstLine="709"/>
        <w:jc w:val="both"/>
        <w:rPr>
          <w:bCs/>
          <w:sz w:val="24"/>
          <w:szCs w:val="24"/>
        </w:rPr>
      </w:pPr>
      <w:r w:rsidRPr="009D34B7">
        <w:rPr>
          <w:bCs/>
          <w:sz w:val="24"/>
          <w:szCs w:val="24"/>
        </w:rPr>
        <w:t>1.Результаты рассмотрения замечаний и предложений:</w:t>
      </w:r>
    </w:p>
    <w:p w14:paraId="15C71DB6" w14:textId="77777777" w:rsidR="009D34B7" w:rsidRPr="009D34B7" w:rsidRDefault="009D34B7" w:rsidP="00570B77">
      <w:pPr>
        <w:ind w:firstLine="709"/>
        <w:jc w:val="both"/>
        <w:rPr>
          <w:bCs/>
          <w:sz w:val="24"/>
          <w:szCs w:val="24"/>
        </w:rPr>
      </w:pPr>
      <w:r w:rsidRPr="009D34B7">
        <w:rPr>
          <w:bCs/>
          <w:sz w:val="24"/>
          <w:szCs w:val="24"/>
        </w:rPr>
        <w:t>1.либо в течение срока проведения общественного обсуждения замечаний и предложений в    ______________________________________ не поступало.</w:t>
      </w:r>
    </w:p>
    <w:p w14:paraId="12CB7A21" w14:textId="77777777" w:rsidR="009D34B7" w:rsidRPr="009D34B7" w:rsidRDefault="009D34B7" w:rsidP="009D34B7">
      <w:pPr>
        <w:ind w:firstLine="709"/>
        <w:jc w:val="both"/>
        <w:rPr>
          <w:bCs/>
          <w:sz w:val="24"/>
          <w:szCs w:val="24"/>
        </w:rPr>
      </w:pPr>
      <w:r w:rsidRPr="009D34B7">
        <w:rPr>
          <w:bCs/>
          <w:sz w:val="24"/>
          <w:szCs w:val="24"/>
        </w:rPr>
        <w:t>(наименование уполномоченного органа)</w:t>
      </w:r>
    </w:p>
    <w:p w14:paraId="23190182" w14:textId="77777777" w:rsidR="009D34B7" w:rsidRPr="009D34B7" w:rsidRDefault="009D34B7" w:rsidP="009D34B7">
      <w:pPr>
        <w:ind w:firstLine="709"/>
        <w:jc w:val="both"/>
        <w:rPr>
          <w:bCs/>
          <w:sz w:val="24"/>
          <w:szCs w:val="24"/>
        </w:rPr>
      </w:pPr>
      <w:r w:rsidRPr="009D34B7">
        <w:rPr>
          <w:bCs/>
          <w:sz w:val="24"/>
          <w:szCs w:val="24"/>
        </w:rPr>
        <w:t> </w:t>
      </w:r>
    </w:p>
    <w:p w14:paraId="115B9093" w14:textId="77777777" w:rsidR="009D34B7" w:rsidRPr="009D34B7" w:rsidRDefault="009D34B7" w:rsidP="009D34B7">
      <w:pPr>
        <w:ind w:firstLine="709"/>
        <w:jc w:val="both"/>
        <w:rPr>
          <w:bCs/>
          <w:sz w:val="24"/>
          <w:szCs w:val="24"/>
        </w:rPr>
      </w:pPr>
      <w:r w:rsidRPr="009D34B7">
        <w:rPr>
          <w:bCs/>
          <w:sz w:val="24"/>
          <w:szCs w:val="24"/>
        </w:rPr>
        <w:t>Подпись руководителя уполномоченного органа</w:t>
      </w:r>
    </w:p>
    <w:p w14:paraId="00C621A9" w14:textId="77777777" w:rsidR="009D34B7" w:rsidRPr="009D34B7" w:rsidRDefault="009D34B7" w:rsidP="009D34B7">
      <w:pPr>
        <w:ind w:firstLine="709"/>
        <w:jc w:val="both"/>
        <w:rPr>
          <w:bCs/>
          <w:sz w:val="24"/>
          <w:szCs w:val="24"/>
        </w:rPr>
      </w:pPr>
      <w:r w:rsidRPr="009D34B7">
        <w:rPr>
          <w:bCs/>
          <w:sz w:val="24"/>
          <w:szCs w:val="24"/>
        </w:rPr>
        <w:t> </w:t>
      </w:r>
    </w:p>
    <w:p w14:paraId="4C060418" w14:textId="77777777" w:rsidR="009D34B7" w:rsidRPr="009D34B7" w:rsidRDefault="009D34B7" w:rsidP="009D34B7">
      <w:pPr>
        <w:ind w:firstLine="709"/>
        <w:jc w:val="both"/>
        <w:rPr>
          <w:bCs/>
          <w:sz w:val="24"/>
          <w:szCs w:val="24"/>
        </w:rPr>
      </w:pPr>
    </w:p>
    <w:p w14:paraId="1DD7F34D" w14:textId="77777777" w:rsidR="009D34B7" w:rsidRPr="009D34B7" w:rsidRDefault="009D34B7" w:rsidP="009D34B7">
      <w:pPr>
        <w:ind w:firstLine="709"/>
        <w:jc w:val="both"/>
        <w:rPr>
          <w:bCs/>
          <w:sz w:val="24"/>
          <w:szCs w:val="24"/>
        </w:rPr>
      </w:pPr>
    </w:p>
    <w:p w14:paraId="009D831B" w14:textId="77777777" w:rsidR="009D34B7" w:rsidRDefault="009D34B7" w:rsidP="009D34B7">
      <w:pPr>
        <w:ind w:firstLine="709"/>
        <w:jc w:val="both"/>
        <w:rPr>
          <w:bCs/>
          <w:sz w:val="24"/>
          <w:szCs w:val="24"/>
        </w:rPr>
      </w:pPr>
      <w:r w:rsidRPr="009D34B7">
        <w:rPr>
          <w:bCs/>
          <w:sz w:val="24"/>
          <w:szCs w:val="24"/>
        </w:rPr>
        <w:t>Протокол вел      ___________________ </w:t>
      </w:r>
    </w:p>
    <w:p w14:paraId="35BB43C7" w14:textId="77777777" w:rsidR="009D34B7" w:rsidRPr="009D34B7" w:rsidRDefault="009D34B7" w:rsidP="009D34B7">
      <w:pPr>
        <w:ind w:firstLine="709"/>
        <w:jc w:val="both"/>
        <w:rPr>
          <w:bCs/>
          <w:sz w:val="24"/>
          <w:szCs w:val="24"/>
        </w:rPr>
      </w:pPr>
    </w:p>
    <w:p w14:paraId="6C240022" w14:textId="77777777" w:rsidR="009D34B7" w:rsidRPr="009D34B7" w:rsidRDefault="009D34B7" w:rsidP="009D34B7">
      <w:pPr>
        <w:ind w:firstLine="709"/>
        <w:jc w:val="both"/>
        <w:rPr>
          <w:bCs/>
          <w:sz w:val="24"/>
          <w:szCs w:val="24"/>
        </w:rPr>
      </w:pPr>
    </w:p>
    <w:p w14:paraId="3C2611A9" w14:textId="77777777" w:rsidR="00570B77" w:rsidRDefault="00570B77" w:rsidP="009D34B7">
      <w:pPr>
        <w:ind w:firstLine="709"/>
        <w:jc w:val="both"/>
        <w:rPr>
          <w:bCs/>
          <w:sz w:val="24"/>
          <w:szCs w:val="24"/>
        </w:rPr>
      </w:pPr>
    </w:p>
    <w:p w14:paraId="1B805D3C" w14:textId="77777777" w:rsidR="00570B77" w:rsidRDefault="00570B77" w:rsidP="009D34B7">
      <w:pPr>
        <w:ind w:firstLine="709"/>
        <w:jc w:val="both"/>
        <w:rPr>
          <w:bCs/>
          <w:sz w:val="24"/>
          <w:szCs w:val="24"/>
        </w:rPr>
      </w:pPr>
    </w:p>
    <w:p w14:paraId="26857C4C" w14:textId="77777777" w:rsidR="00570B77" w:rsidRDefault="00570B77" w:rsidP="009D34B7">
      <w:pPr>
        <w:ind w:firstLine="709"/>
        <w:jc w:val="both"/>
        <w:rPr>
          <w:bCs/>
          <w:sz w:val="24"/>
          <w:szCs w:val="24"/>
        </w:rPr>
      </w:pPr>
    </w:p>
    <w:p w14:paraId="69FE3D9C" w14:textId="77777777" w:rsidR="00570B77" w:rsidRDefault="00570B77" w:rsidP="009D34B7">
      <w:pPr>
        <w:ind w:firstLine="709"/>
        <w:jc w:val="both"/>
        <w:rPr>
          <w:bCs/>
          <w:sz w:val="24"/>
          <w:szCs w:val="24"/>
        </w:rPr>
      </w:pPr>
    </w:p>
    <w:p w14:paraId="598E66E2" w14:textId="77777777" w:rsidR="00570B77" w:rsidRDefault="00570B77" w:rsidP="009D34B7">
      <w:pPr>
        <w:ind w:firstLine="709"/>
        <w:jc w:val="both"/>
        <w:rPr>
          <w:bCs/>
          <w:sz w:val="24"/>
          <w:szCs w:val="24"/>
        </w:rPr>
      </w:pPr>
    </w:p>
    <w:p w14:paraId="470DC471" w14:textId="77777777" w:rsidR="00570B77" w:rsidRDefault="00570B77" w:rsidP="009D34B7">
      <w:pPr>
        <w:ind w:firstLine="709"/>
        <w:jc w:val="both"/>
        <w:rPr>
          <w:bCs/>
          <w:sz w:val="24"/>
          <w:szCs w:val="24"/>
        </w:rPr>
      </w:pPr>
    </w:p>
    <w:p w14:paraId="763602CE" w14:textId="77777777" w:rsidR="00570B77" w:rsidRDefault="00570B77" w:rsidP="009D34B7">
      <w:pPr>
        <w:ind w:firstLine="709"/>
        <w:jc w:val="both"/>
        <w:rPr>
          <w:bCs/>
          <w:sz w:val="24"/>
          <w:szCs w:val="24"/>
        </w:rPr>
      </w:pPr>
    </w:p>
    <w:p w14:paraId="11169E49" w14:textId="77777777" w:rsidR="00570B77" w:rsidRDefault="00570B77" w:rsidP="009D34B7">
      <w:pPr>
        <w:ind w:firstLine="709"/>
        <w:jc w:val="both"/>
        <w:rPr>
          <w:bCs/>
          <w:sz w:val="24"/>
          <w:szCs w:val="24"/>
        </w:rPr>
      </w:pPr>
    </w:p>
    <w:p w14:paraId="2BC31D54" w14:textId="77777777" w:rsidR="00570B77" w:rsidRDefault="00570B77" w:rsidP="009D34B7">
      <w:pPr>
        <w:ind w:firstLine="709"/>
        <w:jc w:val="both"/>
        <w:rPr>
          <w:bCs/>
          <w:sz w:val="24"/>
          <w:szCs w:val="24"/>
        </w:rPr>
      </w:pPr>
    </w:p>
    <w:p w14:paraId="7748EBF0" w14:textId="77777777" w:rsidR="00570B77" w:rsidRDefault="00570B77" w:rsidP="009D34B7">
      <w:pPr>
        <w:ind w:firstLine="709"/>
        <w:jc w:val="both"/>
        <w:rPr>
          <w:bCs/>
          <w:sz w:val="24"/>
          <w:szCs w:val="24"/>
        </w:rPr>
      </w:pPr>
    </w:p>
    <w:p w14:paraId="439060E1" w14:textId="77777777" w:rsidR="00570B77" w:rsidRDefault="00570B77" w:rsidP="009D34B7">
      <w:pPr>
        <w:ind w:firstLine="709"/>
        <w:jc w:val="both"/>
        <w:rPr>
          <w:bCs/>
          <w:sz w:val="24"/>
          <w:szCs w:val="24"/>
        </w:rPr>
      </w:pPr>
    </w:p>
    <w:p w14:paraId="14E179F9" w14:textId="77777777" w:rsidR="00570B77" w:rsidRDefault="00570B77" w:rsidP="009D34B7">
      <w:pPr>
        <w:ind w:firstLine="709"/>
        <w:jc w:val="both"/>
        <w:rPr>
          <w:bCs/>
          <w:sz w:val="24"/>
          <w:szCs w:val="24"/>
        </w:rPr>
      </w:pPr>
    </w:p>
    <w:p w14:paraId="2910FDF4" w14:textId="77777777" w:rsidR="00570B77" w:rsidRDefault="00570B77" w:rsidP="009D34B7">
      <w:pPr>
        <w:ind w:firstLine="709"/>
        <w:jc w:val="both"/>
        <w:rPr>
          <w:bCs/>
          <w:sz w:val="24"/>
          <w:szCs w:val="24"/>
        </w:rPr>
      </w:pPr>
    </w:p>
    <w:p w14:paraId="0BEB51D6" w14:textId="77777777" w:rsidR="00570B77" w:rsidRDefault="00570B77" w:rsidP="009D34B7">
      <w:pPr>
        <w:ind w:firstLine="709"/>
        <w:jc w:val="both"/>
        <w:rPr>
          <w:bCs/>
          <w:sz w:val="24"/>
          <w:szCs w:val="24"/>
        </w:rPr>
      </w:pPr>
    </w:p>
    <w:p w14:paraId="5DAF2A33" w14:textId="77777777" w:rsidR="00570B77" w:rsidRDefault="00570B77" w:rsidP="009D34B7">
      <w:pPr>
        <w:ind w:firstLine="709"/>
        <w:jc w:val="both"/>
        <w:rPr>
          <w:bCs/>
          <w:sz w:val="24"/>
          <w:szCs w:val="24"/>
        </w:rPr>
      </w:pPr>
    </w:p>
    <w:p w14:paraId="23F2CDDB" w14:textId="77777777" w:rsidR="00570B77" w:rsidRDefault="00570B77" w:rsidP="009D34B7">
      <w:pPr>
        <w:ind w:firstLine="709"/>
        <w:jc w:val="both"/>
        <w:rPr>
          <w:bCs/>
          <w:sz w:val="24"/>
          <w:szCs w:val="24"/>
        </w:rPr>
      </w:pPr>
    </w:p>
    <w:p w14:paraId="34D0108B" w14:textId="77777777" w:rsidR="00570B77" w:rsidRDefault="00570B77" w:rsidP="009D34B7">
      <w:pPr>
        <w:ind w:firstLine="709"/>
        <w:jc w:val="both"/>
        <w:rPr>
          <w:bCs/>
          <w:sz w:val="24"/>
          <w:szCs w:val="24"/>
        </w:rPr>
      </w:pPr>
    </w:p>
    <w:p w14:paraId="2D177100" w14:textId="77777777" w:rsidR="00570B77" w:rsidRDefault="009D34B7" w:rsidP="009D34B7">
      <w:pPr>
        <w:ind w:firstLine="709"/>
        <w:jc w:val="both"/>
        <w:rPr>
          <w:bCs/>
          <w:sz w:val="24"/>
          <w:szCs w:val="24"/>
        </w:rPr>
      </w:pPr>
      <w:r w:rsidRPr="009D34B7">
        <w:rPr>
          <w:bCs/>
          <w:sz w:val="24"/>
          <w:szCs w:val="24"/>
        </w:rPr>
        <w:lastRenderedPageBreak/>
        <w:t>Приложение 8 к</w:t>
      </w:r>
    </w:p>
    <w:p w14:paraId="7756D1EE" w14:textId="77777777" w:rsidR="009D34B7" w:rsidRPr="009D34B7" w:rsidRDefault="009D34B7" w:rsidP="009D34B7">
      <w:pPr>
        <w:ind w:firstLine="709"/>
        <w:jc w:val="both"/>
        <w:rPr>
          <w:bCs/>
          <w:sz w:val="24"/>
          <w:szCs w:val="24"/>
        </w:rPr>
      </w:pPr>
      <w:r w:rsidRPr="009D34B7">
        <w:rPr>
          <w:bCs/>
          <w:sz w:val="24"/>
          <w:szCs w:val="24"/>
        </w:rPr>
        <w:t xml:space="preserve"> муниципальной программе</w:t>
      </w:r>
    </w:p>
    <w:p w14:paraId="58C09BDC" w14:textId="77777777" w:rsidR="009D34B7" w:rsidRPr="009D34B7" w:rsidRDefault="009D34B7" w:rsidP="009D34B7">
      <w:pPr>
        <w:ind w:firstLine="709"/>
        <w:jc w:val="both"/>
        <w:rPr>
          <w:bCs/>
          <w:sz w:val="24"/>
          <w:szCs w:val="24"/>
        </w:rPr>
      </w:pPr>
    </w:p>
    <w:p w14:paraId="70281F42" w14:textId="77777777" w:rsidR="009D34B7" w:rsidRPr="009D34B7" w:rsidRDefault="009D34B7" w:rsidP="009D34B7">
      <w:pPr>
        <w:ind w:firstLine="709"/>
        <w:jc w:val="both"/>
        <w:rPr>
          <w:bCs/>
          <w:sz w:val="24"/>
          <w:szCs w:val="24"/>
        </w:rPr>
      </w:pPr>
    </w:p>
    <w:p w14:paraId="4E442D19" w14:textId="77777777" w:rsidR="009D34B7" w:rsidRPr="009D34B7" w:rsidRDefault="009D34B7" w:rsidP="009D34B7">
      <w:pPr>
        <w:ind w:firstLine="709"/>
        <w:jc w:val="both"/>
        <w:rPr>
          <w:b/>
          <w:bCs/>
          <w:sz w:val="24"/>
          <w:szCs w:val="24"/>
        </w:rPr>
      </w:pPr>
      <w:r w:rsidRPr="009D34B7">
        <w:rPr>
          <w:b/>
          <w:bCs/>
          <w:sz w:val="24"/>
          <w:szCs w:val="24"/>
        </w:rPr>
        <w:t>Нормативная стоимость (единичные расценки) работ по благоустройству дворовых территорий, входящих в минимальный перечни таких работ</w:t>
      </w:r>
    </w:p>
    <w:p w14:paraId="2882F751" w14:textId="77777777" w:rsidR="009D34B7" w:rsidRPr="009D34B7" w:rsidRDefault="009D34B7" w:rsidP="009D34B7">
      <w:pPr>
        <w:ind w:firstLine="709"/>
        <w:jc w:val="both"/>
        <w:rPr>
          <w:b/>
          <w:bCs/>
          <w:sz w:val="24"/>
          <w:szCs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980"/>
        <w:gridCol w:w="3060"/>
      </w:tblGrid>
      <w:tr w:rsidR="009D34B7" w:rsidRPr="009D34B7" w14:paraId="3F6A0DC1" w14:textId="77777777" w:rsidTr="00F30422">
        <w:tc>
          <w:tcPr>
            <w:tcW w:w="648" w:type="dxa"/>
          </w:tcPr>
          <w:p w14:paraId="4356B318" w14:textId="77777777" w:rsidR="009D34B7" w:rsidRPr="009D34B7" w:rsidRDefault="009D34B7" w:rsidP="009D34B7">
            <w:pPr>
              <w:ind w:firstLine="709"/>
              <w:jc w:val="both"/>
              <w:rPr>
                <w:bCs/>
                <w:sz w:val="24"/>
                <w:szCs w:val="24"/>
              </w:rPr>
            </w:pPr>
            <w:r w:rsidRPr="009D34B7">
              <w:rPr>
                <w:bCs/>
                <w:sz w:val="24"/>
                <w:szCs w:val="24"/>
              </w:rPr>
              <w:t>№ п/п</w:t>
            </w:r>
          </w:p>
        </w:tc>
        <w:tc>
          <w:tcPr>
            <w:tcW w:w="3960" w:type="dxa"/>
          </w:tcPr>
          <w:p w14:paraId="7021834C" w14:textId="77777777" w:rsidR="009D34B7" w:rsidRPr="009D34B7" w:rsidRDefault="009D34B7" w:rsidP="009D34B7">
            <w:pPr>
              <w:ind w:firstLine="709"/>
              <w:jc w:val="both"/>
              <w:rPr>
                <w:bCs/>
                <w:sz w:val="24"/>
                <w:szCs w:val="24"/>
              </w:rPr>
            </w:pPr>
            <w:r w:rsidRPr="009D34B7">
              <w:rPr>
                <w:bCs/>
                <w:sz w:val="24"/>
                <w:szCs w:val="24"/>
              </w:rPr>
              <w:t>Вид работ</w:t>
            </w:r>
          </w:p>
        </w:tc>
        <w:tc>
          <w:tcPr>
            <w:tcW w:w="1980" w:type="dxa"/>
          </w:tcPr>
          <w:p w14:paraId="50B6E3CF" w14:textId="77777777" w:rsidR="009D34B7" w:rsidRPr="009D34B7" w:rsidRDefault="009D34B7" w:rsidP="009D34B7">
            <w:pPr>
              <w:ind w:firstLine="709"/>
              <w:jc w:val="both"/>
              <w:rPr>
                <w:bCs/>
                <w:sz w:val="24"/>
                <w:szCs w:val="24"/>
              </w:rPr>
            </w:pPr>
            <w:r w:rsidRPr="009D34B7">
              <w:rPr>
                <w:bCs/>
                <w:sz w:val="24"/>
                <w:szCs w:val="24"/>
              </w:rPr>
              <w:t>Единица измерения</w:t>
            </w:r>
          </w:p>
        </w:tc>
        <w:tc>
          <w:tcPr>
            <w:tcW w:w="3060" w:type="dxa"/>
          </w:tcPr>
          <w:p w14:paraId="134E56F1" w14:textId="77777777" w:rsidR="009D34B7" w:rsidRPr="009D34B7" w:rsidRDefault="009D34B7" w:rsidP="009D34B7">
            <w:pPr>
              <w:ind w:firstLine="709"/>
              <w:jc w:val="both"/>
              <w:rPr>
                <w:bCs/>
                <w:sz w:val="24"/>
                <w:szCs w:val="24"/>
              </w:rPr>
            </w:pPr>
            <w:r w:rsidRPr="009D34B7">
              <w:rPr>
                <w:bCs/>
                <w:sz w:val="24"/>
                <w:szCs w:val="24"/>
              </w:rPr>
              <w:t>Стоимость единицы с учетом НДС, тыс.руб.</w:t>
            </w:r>
          </w:p>
        </w:tc>
      </w:tr>
      <w:tr w:rsidR="009D34B7" w:rsidRPr="009D34B7" w14:paraId="248F7106" w14:textId="77777777" w:rsidTr="00F30422">
        <w:tc>
          <w:tcPr>
            <w:tcW w:w="648" w:type="dxa"/>
          </w:tcPr>
          <w:p w14:paraId="629E7369" w14:textId="77777777" w:rsidR="009D34B7" w:rsidRPr="009D34B7" w:rsidRDefault="009D34B7" w:rsidP="009D34B7">
            <w:pPr>
              <w:ind w:firstLine="709"/>
              <w:jc w:val="both"/>
              <w:rPr>
                <w:b/>
                <w:bCs/>
                <w:sz w:val="24"/>
                <w:szCs w:val="24"/>
              </w:rPr>
            </w:pPr>
            <w:r w:rsidRPr="009D34B7">
              <w:rPr>
                <w:b/>
                <w:bCs/>
                <w:sz w:val="24"/>
                <w:szCs w:val="24"/>
              </w:rPr>
              <w:t>1</w:t>
            </w:r>
          </w:p>
        </w:tc>
        <w:tc>
          <w:tcPr>
            <w:tcW w:w="3960" w:type="dxa"/>
          </w:tcPr>
          <w:p w14:paraId="73BE7C3A" w14:textId="77777777" w:rsidR="009D34B7" w:rsidRPr="009D34B7" w:rsidRDefault="009D34B7" w:rsidP="009D34B7">
            <w:pPr>
              <w:ind w:firstLine="709"/>
              <w:jc w:val="both"/>
              <w:rPr>
                <w:b/>
                <w:bCs/>
                <w:sz w:val="24"/>
                <w:szCs w:val="24"/>
              </w:rPr>
            </w:pPr>
            <w:r w:rsidRPr="009D34B7">
              <w:rPr>
                <w:b/>
                <w:bCs/>
                <w:sz w:val="24"/>
                <w:szCs w:val="24"/>
              </w:rPr>
              <w:t>2</w:t>
            </w:r>
          </w:p>
        </w:tc>
        <w:tc>
          <w:tcPr>
            <w:tcW w:w="1980" w:type="dxa"/>
          </w:tcPr>
          <w:p w14:paraId="6DB0AB4A" w14:textId="77777777" w:rsidR="009D34B7" w:rsidRPr="009D34B7" w:rsidRDefault="009D34B7" w:rsidP="009D34B7">
            <w:pPr>
              <w:ind w:firstLine="709"/>
              <w:jc w:val="both"/>
              <w:rPr>
                <w:b/>
                <w:bCs/>
                <w:sz w:val="24"/>
                <w:szCs w:val="24"/>
              </w:rPr>
            </w:pPr>
            <w:r w:rsidRPr="009D34B7">
              <w:rPr>
                <w:b/>
                <w:bCs/>
                <w:sz w:val="24"/>
                <w:szCs w:val="24"/>
              </w:rPr>
              <w:t>3</w:t>
            </w:r>
          </w:p>
        </w:tc>
        <w:tc>
          <w:tcPr>
            <w:tcW w:w="3060" w:type="dxa"/>
          </w:tcPr>
          <w:p w14:paraId="2DA81737" w14:textId="77777777" w:rsidR="009D34B7" w:rsidRPr="009D34B7" w:rsidRDefault="009D34B7" w:rsidP="009D34B7">
            <w:pPr>
              <w:ind w:firstLine="709"/>
              <w:jc w:val="both"/>
              <w:rPr>
                <w:b/>
                <w:bCs/>
                <w:sz w:val="24"/>
                <w:szCs w:val="24"/>
              </w:rPr>
            </w:pPr>
            <w:r w:rsidRPr="009D34B7">
              <w:rPr>
                <w:b/>
                <w:bCs/>
                <w:sz w:val="24"/>
                <w:szCs w:val="24"/>
              </w:rPr>
              <w:t>4</w:t>
            </w:r>
          </w:p>
        </w:tc>
      </w:tr>
      <w:tr w:rsidR="009D34B7" w:rsidRPr="009D34B7" w14:paraId="21A133AB" w14:textId="77777777" w:rsidTr="00F30422">
        <w:tc>
          <w:tcPr>
            <w:tcW w:w="648" w:type="dxa"/>
          </w:tcPr>
          <w:p w14:paraId="2DEFB711" w14:textId="77777777" w:rsidR="009D34B7" w:rsidRPr="009D34B7" w:rsidRDefault="009D34B7" w:rsidP="009D34B7">
            <w:pPr>
              <w:ind w:firstLine="709"/>
              <w:jc w:val="both"/>
              <w:rPr>
                <w:bCs/>
                <w:sz w:val="24"/>
                <w:szCs w:val="24"/>
              </w:rPr>
            </w:pPr>
          </w:p>
        </w:tc>
        <w:tc>
          <w:tcPr>
            <w:tcW w:w="3960" w:type="dxa"/>
          </w:tcPr>
          <w:p w14:paraId="604ED061" w14:textId="77777777" w:rsidR="009D34B7" w:rsidRPr="009D34B7" w:rsidRDefault="009D34B7" w:rsidP="009D34B7">
            <w:pPr>
              <w:ind w:firstLine="709"/>
              <w:jc w:val="both"/>
              <w:rPr>
                <w:bCs/>
                <w:sz w:val="24"/>
                <w:szCs w:val="24"/>
              </w:rPr>
            </w:pPr>
            <w:r w:rsidRPr="009D34B7">
              <w:rPr>
                <w:bCs/>
                <w:sz w:val="24"/>
                <w:szCs w:val="24"/>
              </w:rPr>
              <w:t xml:space="preserve">Минимальный перечень работ </w:t>
            </w:r>
          </w:p>
        </w:tc>
        <w:tc>
          <w:tcPr>
            <w:tcW w:w="1980" w:type="dxa"/>
          </w:tcPr>
          <w:p w14:paraId="4A9D04D6" w14:textId="77777777" w:rsidR="009D34B7" w:rsidRPr="009D34B7" w:rsidRDefault="009D34B7" w:rsidP="009D34B7">
            <w:pPr>
              <w:ind w:firstLine="709"/>
              <w:jc w:val="both"/>
              <w:rPr>
                <w:bCs/>
                <w:sz w:val="24"/>
                <w:szCs w:val="24"/>
              </w:rPr>
            </w:pPr>
          </w:p>
        </w:tc>
        <w:tc>
          <w:tcPr>
            <w:tcW w:w="3060" w:type="dxa"/>
          </w:tcPr>
          <w:p w14:paraId="04CF594B" w14:textId="77777777" w:rsidR="009D34B7" w:rsidRPr="009D34B7" w:rsidRDefault="009D34B7" w:rsidP="009D34B7">
            <w:pPr>
              <w:ind w:firstLine="709"/>
              <w:jc w:val="both"/>
              <w:rPr>
                <w:bCs/>
                <w:sz w:val="24"/>
                <w:szCs w:val="24"/>
              </w:rPr>
            </w:pPr>
          </w:p>
        </w:tc>
      </w:tr>
      <w:tr w:rsidR="009D34B7" w:rsidRPr="009D34B7" w14:paraId="235660D3" w14:textId="77777777" w:rsidTr="00F30422">
        <w:tc>
          <w:tcPr>
            <w:tcW w:w="648" w:type="dxa"/>
          </w:tcPr>
          <w:p w14:paraId="4047DB0C" w14:textId="77777777" w:rsidR="009D34B7" w:rsidRPr="009D34B7" w:rsidRDefault="009D34B7" w:rsidP="009D34B7">
            <w:pPr>
              <w:ind w:firstLine="709"/>
              <w:jc w:val="both"/>
              <w:rPr>
                <w:bCs/>
                <w:sz w:val="24"/>
                <w:szCs w:val="24"/>
              </w:rPr>
            </w:pPr>
            <w:r w:rsidRPr="009D34B7">
              <w:rPr>
                <w:bCs/>
                <w:sz w:val="24"/>
                <w:szCs w:val="24"/>
              </w:rPr>
              <w:t>1.</w:t>
            </w:r>
          </w:p>
        </w:tc>
        <w:tc>
          <w:tcPr>
            <w:tcW w:w="3960" w:type="dxa"/>
          </w:tcPr>
          <w:p w14:paraId="1FAB307B" w14:textId="77777777" w:rsidR="009D34B7" w:rsidRPr="009D34B7" w:rsidRDefault="009D34B7" w:rsidP="009D34B7">
            <w:pPr>
              <w:ind w:firstLine="709"/>
              <w:jc w:val="both"/>
              <w:rPr>
                <w:bCs/>
                <w:sz w:val="24"/>
                <w:szCs w:val="24"/>
              </w:rPr>
            </w:pPr>
            <w:r w:rsidRPr="009D34B7">
              <w:rPr>
                <w:bCs/>
                <w:sz w:val="24"/>
                <w:szCs w:val="24"/>
              </w:rPr>
              <w:t xml:space="preserve">Обеспечение освещения дворовых территорий </w:t>
            </w:r>
          </w:p>
        </w:tc>
        <w:tc>
          <w:tcPr>
            <w:tcW w:w="1980" w:type="dxa"/>
          </w:tcPr>
          <w:p w14:paraId="056F9F5A" w14:textId="77777777" w:rsidR="009D34B7" w:rsidRPr="009D34B7" w:rsidRDefault="009D34B7" w:rsidP="009D34B7">
            <w:pPr>
              <w:ind w:firstLine="709"/>
              <w:jc w:val="both"/>
              <w:rPr>
                <w:bCs/>
                <w:sz w:val="24"/>
                <w:szCs w:val="24"/>
              </w:rPr>
            </w:pPr>
          </w:p>
        </w:tc>
        <w:tc>
          <w:tcPr>
            <w:tcW w:w="3060" w:type="dxa"/>
          </w:tcPr>
          <w:p w14:paraId="2640E9CF" w14:textId="77777777" w:rsidR="009D34B7" w:rsidRPr="009D34B7" w:rsidRDefault="009D34B7" w:rsidP="009D34B7">
            <w:pPr>
              <w:ind w:firstLine="709"/>
              <w:jc w:val="both"/>
              <w:rPr>
                <w:bCs/>
                <w:sz w:val="24"/>
                <w:szCs w:val="24"/>
              </w:rPr>
            </w:pPr>
          </w:p>
        </w:tc>
      </w:tr>
      <w:tr w:rsidR="009D34B7" w:rsidRPr="009D34B7" w14:paraId="7A78B43B" w14:textId="77777777" w:rsidTr="00F30422">
        <w:tc>
          <w:tcPr>
            <w:tcW w:w="648" w:type="dxa"/>
          </w:tcPr>
          <w:p w14:paraId="43CD4217" w14:textId="77777777" w:rsidR="009D34B7" w:rsidRPr="009D34B7" w:rsidRDefault="009D34B7" w:rsidP="009D34B7">
            <w:pPr>
              <w:ind w:firstLine="709"/>
              <w:jc w:val="both"/>
              <w:rPr>
                <w:bCs/>
                <w:sz w:val="24"/>
                <w:szCs w:val="24"/>
              </w:rPr>
            </w:pPr>
            <w:r w:rsidRPr="009D34B7">
              <w:rPr>
                <w:bCs/>
                <w:sz w:val="24"/>
                <w:szCs w:val="24"/>
              </w:rPr>
              <w:t xml:space="preserve">1.1. </w:t>
            </w:r>
          </w:p>
        </w:tc>
        <w:tc>
          <w:tcPr>
            <w:tcW w:w="3960" w:type="dxa"/>
          </w:tcPr>
          <w:p w14:paraId="346D321D" w14:textId="77777777" w:rsidR="009D34B7" w:rsidRPr="009D34B7" w:rsidRDefault="009D34B7" w:rsidP="009D34B7">
            <w:pPr>
              <w:ind w:firstLine="709"/>
              <w:jc w:val="both"/>
              <w:rPr>
                <w:bCs/>
                <w:sz w:val="24"/>
                <w:szCs w:val="24"/>
              </w:rPr>
            </w:pPr>
            <w:r w:rsidRPr="009D34B7">
              <w:rPr>
                <w:bCs/>
                <w:sz w:val="24"/>
                <w:szCs w:val="24"/>
              </w:rPr>
              <w:t xml:space="preserve">Демонтаж светильников уличного освещения </w:t>
            </w:r>
          </w:p>
        </w:tc>
        <w:tc>
          <w:tcPr>
            <w:tcW w:w="1980" w:type="dxa"/>
          </w:tcPr>
          <w:p w14:paraId="5C28607E" w14:textId="77777777" w:rsidR="009D34B7" w:rsidRPr="009D34B7" w:rsidRDefault="009D34B7" w:rsidP="009D34B7">
            <w:pPr>
              <w:ind w:firstLine="709"/>
              <w:jc w:val="both"/>
              <w:rPr>
                <w:bCs/>
                <w:sz w:val="24"/>
                <w:szCs w:val="24"/>
              </w:rPr>
            </w:pPr>
            <w:r w:rsidRPr="009D34B7">
              <w:rPr>
                <w:bCs/>
                <w:sz w:val="24"/>
                <w:szCs w:val="24"/>
              </w:rPr>
              <w:t xml:space="preserve">100 шт. </w:t>
            </w:r>
          </w:p>
        </w:tc>
        <w:tc>
          <w:tcPr>
            <w:tcW w:w="3060" w:type="dxa"/>
          </w:tcPr>
          <w:p w14:paraId="140AB970" w14:textId="77777777" w:rsidR="009D34B7" w:rsidRPr="009D34B7" w:rsidRDefault="009D34B7" w:rsidP="009D34B7">
            <w:pPr>
              <w:ind w:firstLine="709"/>
              <w:jc w:val="both"/>
              <w:rPr>
                <w:bCs/>
                <w:sz w:val="24"/>
                <w:szCs w:val="24"/>
              </w:rPr>
            </w:pPr>
            <w:r w:rsidRPr="009D34B7">
              <w:rPr>
                <w:bCs/>
                <w:sz w:val="24"/>
                <w:szCs w:val="24"/>
              </w:rPr>
              <w:t xml:space="preserve">4,73 </w:t>
            </w:r>
          </w:p>
        </w:tc>
      </w:tr>
      <w:tr w:rsidR="009D34B7" w:rsidRPr="009D34B7" w14:paraId="116BD842" w14:textId="77777777" w:rsidTr="00F30422">
        <w:tc>
          <w:tcPr>
            <w:tcW w:w="648" w:type="dxa"/>
          </w:tcPr>
          <w:p w14:paraId="03A744A2" w14:textId="77777777" w:rsidR="009D34B7" w:rsidRPr="009D34B7" w:rsidRDefault="009D34B7" w:rsidP="009D34B7">
            <w:pPr>
              <w:ind w:firstLine="709"/>
              <w:jc w:val="both"/>
              <w:rPr>
                <w:bCs/>
                <w:sz w:val="24"/>
                <w:szCs w:val="24"/>
              </w:rPr>
            </w:pPr>
            <w:r w:rsidRPr="009D34B7">
              <w:rPr>
                <w:bCs/>
                <w:sz w:val="24"/>
                <w:szCs w:val="24"/>
              </w:rPr>
              <w:t xml:space="preserve">1.2. </w:t>
            </w:r>
          </w:p>
        </w:tc>
        <w:tc>
          <w:tcPr>
            <w:tcW w:w="3960" w:type="dxa"/>
          </w:tcPr>
          <w:p w14:paraId="43009E71" w14:textId="77777777" w:rsidR="009D34B7" w:rsidRPr="009D34B7" w:rsidRDefault="009D34B7" w:rsidP="009D34B7">
            <w:pPr>
              <w:ind w:firstLine="709"/>
              <w:jc w:val="both"/>
              <w:rPr>
                <w:bCs/>
                <w:sz w:val="24"/>
                <w:szCs w:val="24"/>
              </w:rPr>
            </w:pPr>
            <w:r w:rsidRPr="009D34B7">
              <w:rPr>
                <w:bCs/>
                <w:sz w:val="24"/>
                <w:szCs w:val="24"/>
              </w:rPr>
              <w:t xml:space="preserve">Установка светодиодных ламп, </w:t>
            </w:r>
          </w:p>
        </w:tc>
        <w:tc>
          <w:tcPr>
            <w:tcW w:w="1980" w:type="dxa"/>
          </w:tcPr>
          <w:p w14:paraId="09CB399C" w14:textId="77777777"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14:paraId="546DC001" w14:textId="77777777" w:rsidR="009D34B7" w:rsidRPr="009D34B7" w:rsidRDefault="009D34B7" w:rsidP="009D34B7">
            <w:pPr>
              <w:ind w:firstLine="709"/>
              <w:jc w:val="both"/>
              <w:rPr>
                <w:bCs/>
                <w:sz w:val="24"/>
                <w:szCs w:val="24"/>
              </w:rPr>
            </w:pPr>
            <w:r w:rsidRPr="009D34B7">
              <w:rPr>
                <w:bCs/>
                <w:sz w:val="24"/>
                <w:szCs w:val="24"/>
              </w:rPr>
              <w:t xml:space="preserve">22,9 </w:t>
            </w:r>
          </w:p>
        </w:tc>
      </w:tr>
      <w:tr w:rsidR="009D34B7" w:rsidRPr="009D34B7" w14:paraId="1B61CDE6" w14:textId="77777777" w:rsidTr="00F30422">
        <w:tc>
          <w:tcPr>
            <w:tcW w:w="648" w:type="dxa"/>
          </w:tcPr>
          <w:p w14:paraId="7154130C" w14:textId="77777777" w:rsidR="009D34B7" w:rsidRPr="009D34B7" w:rsidRDefault="009D34B7" w:rsidP="009D34B7">
            <w:pPr>
              <w:ind w:firstLine="709"/>
              <w:jc w:val="both"/>
              <w:rPr>
                <w:bCs/>
                <w:sz w:val="24"/>
                <w:szCs w:val="24"/>
              </w:rPr>
            </w:pPr>
          </w:p>
        </w:tc>
        <w:tc>
          <w:tcPr>
            <w:tcW w:w="3960" w:type="dxa"/>
          </w:tcPr>
          <w:p w14:paraId="416BA09B" w14:textId="77777777" w:rsidR="009D34B7" w:rsidRPr="009D34B7" w:rsidRDefault="009D34B7" w:rsidP="009D34B7">
            <w:pPr>
              <w:ind w:firstLine="709"/>
              <w:jc w:val="both"/>
              <w:rPr>
                <w:bCs/>
                <w:sz w:val="24"/>
                <w:szCs w:val="24"/>
              </w:rPr>
            </w:pPr>
            <w:r w:rsidRPr="009D34B7">
              <w:rPr>
                <w:bCs/>
                <w:sz w:val="24"/>
                <w:szCs w:val="24"/>
              </w:rPr>
              <w:t xml:space="preserve">в том числе светодиодные лампы </w:t>
            </w:r>
          </w:p>
        </w:tc>
        <w:tc>
          <w:tcPr>
            <w:tcW w:w="1980" w:type="dxa"/>
          </w:tcPr>
          <w:p w14:paraId="58FD2DDA" w14:textId="77777777"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14:paraId="03D4F258" w14:textId="77777777" w:rsidR="009D34B7" w:rsidRPr="009D34B7" w:rsidRDefault="009D34B7" w:rsidP="009D34B7">
            <w:pPr>
              <w:ind w:firstLine="709"/>
              <w:jc w:val="both"/>
              <w:rPr>
                <w:bCs/>
                <w:sz w:val="24"/>
                <w:szCs w:val="24"/>
              </w:rPr>
            </w:pPr>
            <w:r w:rsidRPr="009D34B7">
              <w:rPr>
                <w:bCs/>
                <w:sz w:val="24"/>
                <w:szCs w:val="24"/>
              </w:rPr>
              <w:t xml:space="preserve">5,6 </w:t>
            </w:r>
          </w:p>
        </w:tc>
      </w:tr>
      <w:tr w:rsidR="009D34B7" w:rsidRPr="009D34B7" w14:paraId="51A870FB" w14:textId="77777777" w:rsidTr="00F30422">
        <w:tc>
          <w:tcPr>
            <w:tcW w:w="648" w:type="dxa"/>
          </w:tcPr>
          <w:p w14:paraId="12249F50" w14:textId="77777777" w:rsidR="009D34B7" w:rsidRPr="009D34B7" w:rsidRDefault="009D34B7" w:rsidP="009D34B7">
            <w:pPr>
              <w:ind w:firstLine="709"/>
              <w:jc w:val="both"/>
              <w:rPr>
                <w:bCs/>
                <w:sz w:val="24"/>
                <w:szCs w:val="24"/>
              </w:rPr>
            </w:pPr>
            <w:r w:rsidRPr="009D34B7">
              <w:rPr>
                <w:bCs/>
                <w:sz w:val="24"/>
                <w:szCs w:val="24"/>
              </w:rPr>
              <w:t>2.</w:t>
            </w:r>
          </w:p>
        </w:tc>
        <w:tc>
          <w:tcPr>
            <w:tcW w:w="3960" w:type="dxa"/>
          </w:tcPr>
          <w:p w14:paraId="220080BA" w14:textId="77777777" w:rsidR="009D34B7" w:rsidRPr="009D34B7" w:rsidRDefault="009D34B7" w:rsidP="009D34B7">
            <w:pPr>
              <w:ind w:firstLine="709"/>
              <w:jc w:val="both"/>
              <w:rPr>
                <w:bCs/>
                <w:sz w:val="24"/>
                <w:szCs w:val="24"/>
              </w:rPr>
            </w:pPr>
            <w:r w:rsidRPr="009D34B7">
              <w:rPr>
                <w:bCs/>
                <w:sz w:val="24"/>
                <w:szCs w:val="24"/>
              </w:rPr>
              <w:t>Установка скамеек и урн для мусора</w:t>
            </w:r>
          </w:p>
        </w:tc>
        <w:tc>
          <w:tcPr>
            <w:tcW w:w="1980" w:type="dxa"/>
          </w:tcPr>
          <w:p w14:paraId="0857300C" w14:textId="77777777" w:rsidR="009D34B7" w:rsidRPr="009D34B7" w:rsidRDefault="009D34B7" w:rsidP="009D34B7">
            <w:pPr>
              <w:ind w:firstLine="709"/>
              <w:jc w:val="both"/>
              <w:rPr>
                <w:bCs/>
                <w:sz w:val="24"/>
                <w:szCs w:val="24"/>
              </w:rPr>
            </w:pPr>
          </w:p>
        </w:tc>
        <w:tc>
          <w:tcPr>
            <w:tcW w:w="3060" w:type="dxa"/>
          </w:tcPr>
          <w:p w14:paraId="13DAF2FC" w14:textId="77777777" w:rsidR="009D34B7" w:rsidRPr="009D34B7" w:rsidRDefault="009D34B7" w:rsidP="009D34B7">
            <w:pPr>
              <w:ind w:firstLine="709"/>
              <w:jc w:val="both"/>
              <w:rPr>
                <w:bCs/>
                <w:sz w:val="24"/>
                <w:szCs w:val="24"/>
              </w:rPr>
            </w:pPr>
          </w:p>
        </w:tc>
      </w:tr>
      <w:tr w:rsidR="009D34B7" w:rsidRPr="009D34B7" w14:paraId="52A7DAA1" w14:textId="77777777" w:rsidTr="00F30422">
        <w:tc>
          <w:tcPr>
            <w:tcW w:w="648" w:type="dxa"/>
          </w:tcPr>
          <w:p w14:paraId="4603394E" w14:textId="77777777" w:rsidR="009D34B7" w:rsidRPr="009D34B7" w:rsidRDefault="009D34B7" w:rsidP="009D34B7">
            <w:pPr>
              <w:ind w:firstLine="709"/>
              <w:jc w:val="both"/>
              <w:rPr>
                <w:bCs/>
                <w:sz w:val="24"/>
                <w:szCs w:val="24"/>
              </w:rPr>
            </w:pPr>
            <w:r w:rsidRPr="009D34B7">
              <w:rPr>
                <w:bCs/>
                <w:sz w:val="24"/>
                <w:szCs w:val="24"/>
              </w:rPr>
              <w:t xml:space="preserve">2.1. </w:t>
            </w:r>
          </w:p>
        </w:tc>
        <w:tc>
          <w:tcPr>
            <w:tcW w:w="3960" w:type="dxa"/>
          </w:tcPr>
          <w:p w14:paraId="04BA434D" w14:textId="77777777" w:rsidR="009D34B7" w:rsidRPr="009D34B7" w:rsidRDefault="009D34B7" w:rsidP="009D34B7">
            <w:pPr>
              <w:ind w:firstLine="709"/>
              <w:jc w:val="both"/>
              <w:rPr>
                <w:bCs/>
                <w:sz w:val="24"/>
                <w:szCs w:val="24"/>
              </w:rPr>
            </w:pPr>
            <w:r w:rsidRPr="009D34B7">
              <w:rPr>
                <w:bCs/>
                <w:sz w:val="24"/>
                <w:szCs w:val="24"/>
              </w:rPr>
              <w:t xml:space="preserve">Скамейка с металлическими ножками </w:t>
            </w:r>
          </w:p>
        </w:tc>
        <w:tc>
          <w:tcPr>
            <w:tcW w:w="1980" w:type="dxa"/>
          </w:tcPr>
          <w:p w14:paraId="78B48BE7" w14:textId="77777777" w:rsidR="009D34B7" w:rsidRPr="009D34B7" w:rsidRDefault="009D34B7" w:rsidP="009D34B7">
            <w:pPr>
              <w:ind w:firstLine="709"/>
              <w:jc w:val="both"/>
              <w:rPr>
                <w:bCs/>
                <w:sz w:val="24"/>
                <w:szCs w:val="24"/>
              </w:rPr>
            </w:pPr>
            <w:r w:rsidRPr="009D34B7">
              <w:rPr>
                <w:bCs/>
                <w:sz w:val="24"/>
                <w:szCs w:val="24"/>
              </w:rPr>
              <w:t xml:space="preserve">1шт. </w:t>
            </w:r>
          </w:p>
        </w:tc>
        <w:tc>
          <w:tcPr>
            <w:tcW w:w="3060" w:type="dxa"/>
          </w:tcPr>
          <w:p w14:paraId="41682031" w14:textId="77777777" w:rsidR="009D34B7" w:rsidRPr="009D34B7" w:rsidRDefault="009D34B7" w:rsidP="009D34B7">
            <w:pPr>
              <w:ind w:firstLine="709"/>
              <w:jc w:val="both"/>
              <w:rPr>
                <w:bCs/>
                <w:sz w:val="24"/>
                <w:szCs w:val="24"/>
              </w:rPr>
            </w:pPr>
            <w:r w:rsidRPr="009D34B7">
              <w:rPr>
                <w:bCs/>
                <w:sz w:val="24"/>
                <w:szCs w:val="24"/>
              </w:rPr>
              <w:t xml:space="preserve">10,130 </w:t>
            </w:r>
          </w:p>
        </w:tc>
      </w:tr>
      <w:tr w:rsidR="009D34B7" w:rsidRPr="009D34B7" w14:paraId="3214D69B" w14:textId="77777777" w:rsidTr="00F30422">
        <w:tc>
          <w:tcPr>
            <w:tcW w:w="648" w:type="dxa"/>
          </w:tcPr>
          <w:p w14:paraId="0C7B42BC" w14:textId="77777777" w:rsidR="009D34B7" w:rsidRPr="009D34B7" w:rsidRDefault="009D34B7" w:rsidP="009D34B7">
            <w:pPr>
              <w:ind w:firstLine="709"/>
              <w:jc w:val="both"/>
              <w:rPr>
                <w:bCs/>
                <w:sz w:val="24"/>
                <w:szCs w:val="24"/>
              </w:rPr>
            </w:pPr>
            <w:r w:rsidRPr="009D34B7">
              <w:rPr>
                <w:bCs/>
                <w:sz w:val="24"/>
                <w:szCs w:val="24"/>
              </w:rPr>
              <w:t xml:space="preserve">2.2. </w:t>
            </w:r>
          </w:p>
        </w:tc>
        <w:tc>
          <w:tcPr>
            <w:tcW w:w="3960" w:type="dxa"/>
          </w:tcPr>
          <w:p w14:paraId="6FBBDD84" w14:textId="77777777" w:rsidR="009D34B7" w:rsidRPr="009D34B7" w:rsidRDefault="009D34B7" w:rsidP="009D34B7">
            <w:pPr>
              <w:ind w:firstLine="709"/>
              <w:jc w:val="both"/>
              <w:rPr>
                <w:bCs/>
                <w:sz w:val="24"/>
                <w:szCs w:val="24"/>
              </w:rPr>
            </w:pPr>
            <w:r w:rsidRPr="009D34B7">
              <w:rPr>
                <w:bCs/>
                <w:sz w:val="24"/>
                <w:szCs w:val="24"/>
              </w:rPr>
              <w:t xml:space="preserve">Урна для мусора </w:t>
            </w:r>
          </w:p>
        </w:tc>
        <w:tc>
          <w:tcPr>
            <w:tcW w:w="1980" w:type="dxa"/>
          </w:tcPr>
          <w:p w14:paraId="152E0C23" w14:textId="77777777" w:rsidR="009D34B7" w:rsidRPr="009D34B7" w:rsidRDefault="009D34B7" w:rsidP="009D34B7">
            <w:pPr>
              <w:ind w:firstLine="709"/>
              <w:jc w:val="both"/>
              <w:rPr>
                <w:bCs/>
                <w:sz w:val="24"/>
                <w:szCs w:val="24"/>
              </w:rPr>
            </w:pPr>
            <w:r w:rsidRPr="009D34B7">
              <w:rPr>
                <w:bCs/>
                <w:sz w:val="24"/>
                <w:szCs w:val="24"/>
              </w:rPr>
              <w:t xml:space="preserve">1 шт. </w:t>
            </w:r>
          </w:p>
        </w:tc>
        <w:tc>
          <w:tcPr>
            <w:tcW w:w="3060" w:type="dxa"/>
          </w:tcPr>
          <w:p w14:paraId="229465DF" w14:textId="77777777" w:rsidR="009D34B7" w:rsidRPr="009D34B7" w:rsidRDefault="009D34B7" w:rsidP="009D34B7">
            <w:pPr>
              <w:ind w:firstLine="709"/>
              <w:jc w:val="both"/>
              <w:rPr>
                <w:bCs/>
                <w:sz w:val="24"/>
                <w:szCs w:val="24"/>
              </w:rPr>
            </w:pPr>
            <w:r w:rsidRPr="009D34B7">
              <w:rPr>
                <w:bCs/>
                <w:sz w:val="24"/>
                <w:szCs w:val="24"/>
              </w:rPr>
              <w:t xml:space="preserve">3,8 </w:t>
            </w:r>
          </w:p>
        </w:tc>
      </w:tr>
      <w:tr w:rsidR="009D34B7" w:rsidRPr="009D34B7" w14:paraId="24E8ABD7" w14:textId="77777777" w:rsidTr="00F30422">
        <w:tc>
          <w:tcPr>
            <w:tcW w:w="648" w:type="dxa"/>
          </w:tcPr>
          <w:p w14:paraId="6479D3CB" w14:textId="77777777" w:rsidR="009D34B7" w:rsidRPr="009D34B7" w:rsidRDefault="009D34B7" w:rsidP="009D34B7">
            <w:pPr>
              <w:ind w:firstLine="709"/>
              <w:jc w:val="both"/>
              <w:rPr>
                <w:bCs/>
                <w:sz w:val="24"/>
                <w:szCs w:val="24"/>
              </w:rPr>
            </w:pPr>
          </w:p>
        </w:tc>
        <w:tc>
          <w:tcPr>
            <w:tcW w:w="3960" w:type="dxa"/>
          </w:tcPr>
          <w:p w14:paraId="30BF0AA2" w14:textId="77777777" w:rsidR="009D34B7" w:rsidRPr="009D34B7" w:rsidRDefault="009D34B7" w:rsidP="009D34B7">
            <w:pPr>
              <w:ind w:firstLine="709"/>
              <w:jc w:val="both"/>
              <w:rPr>
                <w:bCs/>
                <w:sz w:val="24"/>
                <w:szCs w:val="24"/>
              </w:rPr>
            </w:pPr>
          </w:p>
        </w:tc>
        <w:tc>
          <w:tcPr>
            <w:tcW w:w="1980" w:type="dxa"/>
          </w:tcPr>
          <w:p w14:paraId="2C07B44E" w14:textId="77777777" w:rsidR="009D34B7" w:rsidRPr="009D34B7" w:rsidRDefault="009D34B7" w:rsidP="009D34B7">
            <w:pPr>
              <w:ind w:firstLine="709"/>
              <w:jc w:val="both"/>
              <w:rPr>
                <w:bCs/>
                <w:sz w:val="24"/>
                <w:szCs w:val="24"/>
              </w:rPr>
            </w:pPr>
          </w:p>
        </w:tc>
        <w:tc>
          <w:tcPr>
            <w:tcW w:w="3060" w:type="dxa"/>
          </w:tcPr>
          <w:p w14:paraId="3E9CEACE" w14:textId="77777777" w:rsidR="009D34B7" w:rsidRPr="009D34B7" w:rsidRDefault="009D34B7" w:rsidP="009D34B7">
            <w:pPr>
              <w:ind w:firstLine="709"/>
              <w:jc w:val="both"/>
              <w:rPr>
                <w:bCs/>
                <w:sz w:val="24"/>
                <w:szCs w:val="24"/>
              </w:rPr>
            </w:pPr>
          </w:p>
        </w:tc>
      </w:tr>
      <w:tr w:rsidR="009D34B7" w:rsidRPr="009D34B7" w14:paraId="416BD36E" w14:textId="77777777" w:rsidTr="00F30422">
        <w:tc>
          <w:tcPr>
            <w:tcW w:w="648" w:type="dxa"/>
          </w:tcPr>
          <w:p w14:paraId="0D152A21" w14:textId="77777777" w:rsidR="009D34B7" w:rsidRPr="009D34B7" w:rsidRDefault="009D34B7" w:rsidP="009D34B7">
            <w:pPr>
              <w:ind w:firstLine="709"/>
              <w:jc w:val="both"/>
              <w:rPr>
                <w:bCs/>
                <w:sz w:val="24"/>
                <w:szCs w:val="24"/>
              </w:rPr>
            </w:pPr>
            <w:r w:rsidRPr="009D34B7">
              <w:rPr>
                <w:bCs/>
                <w:sz w:val="24"/>
                <w:szCs w:val="24"/>
              </w:rPr>
              <w:t>3.</w:t>
            </w:r>
          </w:p>
        </w:tc>
        <w:tc>
          <w:tcPr>
            <w:tcW w:w="3960" w:type="dxa"/>
          </w:tcPr>
          <w:p w14:paraId="7FFDF15A" w14:textId="77777777" w:rsidR="009D34B7" w:rsidRPr="009D34B7" w:rsidRDefault="009D34B7" w:rsidP="009D34B7">
            <w:pPr>
              <w:ind w:firstLine="709"/>
              <w:jc w:val="both"/>
              <w:rPr>
                <w:bCs/>
                <w:sz w:val="24"/>
                <w:szCs w:val="24"/>
              </w:rPr>
            </w:pPr>
            <w:r w:rsidRPr="009D34B7">
              <w:rPr>
                <w:bCs/>
                <w:sz w:val="24"/>
                <w:szCs w:val="24"/>
              </w:rPr>
              <w:t>Ограждение металлическое</w:t>
            </w:r>
          </w:p>
        </w:tc>
        <w:tc>
          <w:tcPr>
            <w:tcW w:w="1980" w:type="dxa"/>
          </w:tcPr>
          <w:p w14:paraId="4C2100D5" w14:textId="77777777" w:rsidR="009D34B7" w:rsidRPr="009D34B7" w:rsidRDefault="009D34B7" w:rsidP="009D34B7">
            <w:pPr>
              <w:ind w:firstLine="709"/>
              <w:jc w:val="both"/>
              <w:rPr>
                <w:bCs/>
                <w:sz w:val="24"/>
                <w:szCs w:val="24"/>
              </w:rPr>
            </w:pPr>
            <w:r w:rsidRPr="009D34B7">
              <w:rPr>
                <w:bCs/>
                <w:sz w:val="24"/>
                <w:szCs w:val="24"/>
              </w:rPr>
              <w:t>1 шт.</w:t>
            </w:r>
          </w:p>
        </w:tc>
        <w:tc>
          <w:tcPr>
            <w:tcW w:w="3060" w:type="dxa"/>
          </w:tcPr>
          <w:p w14:paraId="2929BE07" w14:textId="77777777" w:rsidR="009D34B7" w:rsidRPr="009D34B7" w:rsidRDefault="009D34B7" w:rsidP="009D34B7">
            <w:pPr>
              <w:ind w:firstLine="709"/>
              <w:jc w:val="both"/>
              <w:rPr>
                <w:bCs/>
                <w:sz w:val="24"/>
                <w:szCs w:val="24"/>
              </w:rPr>
            </w:pPr>
            <w:r w:rsidRPr="009D34B7">
              <w:rPr>
                <w:bCs/>
                <w:sz w:val="24"/>
                <w:szCs w:val="24"/>
              </w:rPr>
              <w:t>2,6</w:t>
            </w:r>
          </w:p>
        </w:tc>
      </w:tr>
      <w:tr w:rsidR="009D34B7" w:rsidRPr="009D34B7" w14:paraId="0F74BBE4" w14:textId="77777777" w:rsidTr="00F30422">
        <w:tc>
          <w:tcPr>
            <w:tcW w:w="648" w:type="dxa"/>
          </w:tcPr>
          <w:p w14:paraId="609B0856" w14:textId="77777777" w:rsidR="009D34B7" w:rsidRPr="009D34B7" w:rsidRDefault="009D34B7" w:rsidP="009D34B7">
            <w:pPr>
              <w:ind w:firstLine="709"/>
              <w:jc w:val="both"/>
              <w:rPr>
                <w:bCs/>
                <w:sz w:val="24"/>
                <w:szCs w:val="24"/>
              </w:rPr>
            </w:pPr>
          </w:p>
        </w:tc>
        <w:tc>
          <w:tcPr>
            <w:tcW w:w="3960" w:type="dxa"/>
          </w:tcPr>
          <w:p w14:paraId="369BC23B" w14:textId="77777777" w:rsidR="009D34B7" w:rsidRPr="009D34B7" w:rsidRDefault="009D34B7" w:rsidP="009D34B7">
            <w:pPr>
              <w:ind w:firstLine="709"/>
              <w:jc w:val="both"/>
              <w:rPr>
                <w:bCs/>
                <w:sz w:val="24"/>
                <w:szCs w:val="24"/>
              </w:rPr>
            </w:pPr>
          </w:p>
        </w:tc>
        <w:tc>
          <w:tcPr>
            <w:tcW w:w="1980" w:type="dxa"/>
          </w:tcPr>
          <w:p w14:paraId="107715FF" w14:textId="77777777" w:rsidR="009D34B7" w:rsidRPr="009D34B7" w:rsidRDefault="009D34B7" w:rsidP="009D34B7">
            <w:pPr>
              <w:ind w:firstLine="709"/>
              <w:jc w:val="both"/>
              <w:rPr>
                <w:bCs/>
                <w:sz w:val="24"/>
                <w:szCs w:val="24"/>
              </w:rPr>
            </w:pPr>
          </w:p>
        </w:tc>
        <w:tc>
          <w:tcPr>
            <w:tcW w:w="3060" w:type="dxa"/>
          </w:tcPr>
          <w:p w14:paraId="439392D5" w14:textId="77777777" w:rsidR="009D34B7" w:rsidRPr="009D34B7" w:rsidRDefault="009D34B7" w:rsidP="009D34B7">
            <w:pPr>
              <w:ind w:firstLine="709"/>
              <w:jc w:val="both"/>
              <w:rPr>
                <w:bCs/>
                <w:sz w:val="24"/>
                <w:szCs w:val="24"/>
              </w:rPr>
            </w:pPr>
          </w:p>
        </w:tc>
      </w:tr>
    </w:tbl>
    <w:p w14:paraId="0C58CA63" w14:textId="77777777" w:rsidR="009D34B7" w:rsidRPr="009D34B7" w:rsidRDefault="009D34B7" w:rsidP="009D34B7">
      <w:pPr>
        <w:ind w:firstLine="709"/>
        <w:jc w:val="both"/>
        <w:rPr>
          <w:b/>
          <w:bCs/>
          <w:sz w:val="24"/>
          <w:szCs w:val="24"/>
        </w:rPr>
      </w:pPr>
    </w:p>
    <w:p w14:paraId="4558E00D" w14:textId="77777777" w:rsidR="009D34B7" w:rsidRPr="009D34B7" w:rsidRDefault="009D34B7" w:rsidP="009D34B7">
      <w:pPr>
        <w:ind w:firstLine="709"/>
        <w:jc w:val="both"/>
        <w:rPr>
          <w:bCs/>
          <w:sz w:val="24"/>
          <w:szCs w:val="24"/>
        </w:rPr>
      </w:pPr>
    </w:p>
    <w:p w14:paraId="7D983360" w14:textId="77777777" w:rsidR="009D34B7" w:rsidRPr="009D34B7" w:rsidRDefault="009D34B7" w:rsidP="009D34B7">
      <w:pPr>
        <w:ind w:firstLine="709"/>
        <w:jc w:val="both"/>
        <w:rPr>
          <w:bCs/>
          <w:sz w:val="24"/>
          <w:szCs w:val="24"/>
        </w:rPr>
      </w:pPr>
      <w:r w:rsidRPr="009D34B7">
        <w:rPr>
          <w:bCs/>
          <w:sz w:val="24"/>
          <w:szCs w:val="24"/>
        </w:rPr>
        <w:br w:type="page"/>
      </w:r>
    </w:p>
    <w:p w14:paraId="52F7F637" w14:textId="77777777" w:rsidR="009D34B7" w:rsidRPr="009D34B7" w:rsidRDefault="009D34B7" w:rsidP="009D34B7">
      <w:pPr>
        <w:ind w:firstLine="709"/>
        <w:jc w:val="both"/>
        <w:rPr>
          <w:bCs/>
          <w:sz w:val="24"/>
          <w:szCs w:val="24"/>
        </w:rPr>
      </w:pPr>
    </w:p>
    <w:p w14:paraId="0DAD7E11" w14:textId="77777777" w:rsidR="00570B77" w:rsidRDefault="009D34B7" w:rsidP="009D34B7">
      <w:pPr>
        <w:ind w:firstLine="709"/>
        <w:jc w:val="both"/>
        <w:rPr>
          <w:bCs/>
          <w:sz w:val="24"/>
          <w:szCs w:val="24"/>
        </w:rPr>
      </w:pPr>
      <w:r w:rsidRPr="009D34B7">
        <w:rPr>
          <w:bCs/>
          <w:sz w:val="24"/>
          <w:szCs w:val="24"/>
        </w:rPr>
        <w:t xml:space="preserve">Приложение 9 к </w:t>
      </w:r>
    </w:p>
    <w:p w14:paraId="53C9FCBC" w14:textId="77777777" w:rsidR="009D34B7" w:rsidRPr="009D34B7" w:rsidRDefault="009D34B7" w:rsidP="009D34B7">
      <w:pPr>
        <w:ind w:firstLine="709"/>
        <w:jc w:val="both"/>
        <w:rPr>
          <w:bCs/>
          <w:sz w:val="24"/>
          <w:szCs w:val="24"/>
        </w:rPr>
      </w:pPr>
      <w:r w:rsidRPr="009D34B7">
        <w:rPr>
          <w:bCs/>
          <w:sz w:val="24"/>
          <w:szCs w:val="24"/>
        </w:rPr>
        <w:t>муниципальной программе</w:t>
      </w:r>
    </w:p>
    <w:p w14:paraId="06F198BC" w14:textId="77777777" w:rsidR="009D34B7" w:rsidRPr="009D34B7" w:rsidRDefault="009D34B7" w:rsidP="009D34B7">
      <w:pPr>
        <w:ind w:firstLine="709"/>
        <w:jc w:val="both"/>
        <w:rPr>
          <w:bCs/>
          <w:sz w:val="24"/>
          <w:szCs w:val="24"/>
        </w:rPr>
      </w:pPr>
    </w:p>
    <w:p w14:paraId="7D7D0F01" w14:textId="77777777" w:rsidR="009D34B7" w:rsidRPr="009D34B7" w:rsidRDefault="009D34B7" w:rsidP="009D34B7">
      <w:pPr>
        <w:ind w:firstLine="709"/>
        <w:jc w:val="both"/>
        <w:rPr>
          <w:b/>
          <w:bCs/>
          <w:sz w:val="24"/>
          <w:szCs w:val="24"/>
        </w:rPr>
      </w:pPr>
      <w:r w:rsidRPr="009D34B7">
        <w:rPr>
          <w:b/>
          <w:bCs/>
          <w:sz w:val="24"/>
          <w:szCs w:val="24"/>
        </w:rPr>
        <w:t xml:space="preserve">Адресный перечень благоустройства дворовых </w:t>
      </w:r>
    </w:p>
    <w:p w14:paraId="41B587BC" w14:textId="77777777" w:rsidR="009D34B7" w:rsidRPr="009D34B7" w:rsidRDefault="009D34B7" w:rsidP="009D34B7">
      <w:pPr>
        <w:ind w:firstLine="709"/>
        <w:jc w:val="both"/>
        <w:rPr>
          <w:b/>
          <w:bCs/>
          <w:sz w:val="24"/>
          <w:szCs w:val="24"/>
        </w:rPr>
      </w:pPr>
      <w:r w:rsidRPr="009D34B7">
        <w:rPr>
          <w:b/>
          <w:bCs/>
          <w:sz w:val="24"/>
          <w:szCs w:val="24"/>
        </w:rPr>
        <w:t>и общественных территорий сельского поселения Ларьяк</w:t>
      </w:r>
    </w:p>
    <w:p w14:paraId="6C250033" w14:textId="77777777" w:rsidR="009D34B7" w:rsidRPr="009D34B7" w:rsidRDefault="009D34B7" w:rsidP="009D34B7">
      <w:pPr>
        <w:ind w:firstLine="709"/>
        <w:jc w:val="both"/>
        <w:rPr>
          <w:b/>
          <w:bCs/>
          <w:sz w:val="24"/>
          <w:szCs w:val="24"/>
        </w:rPr>
      </w:pPr>
      <w:r w:rsidRPr="009D34B7">
        <w:rPr>
          <w:b/>
          <w:bCs/>
          <w:sz w:val="24"/>
          <w:szCs w:val="24"/>
        </w:rPr>
        <w:t>на период 2022−2024 годов</w:t>
      </w:r>
    </w:p>
    <w:p w14:paraId="62859A9D" w14:textId="77777777" w:rsidR="009D34B7" w:rsidRPr="009D34B7" w:rsidRDefault="009D34B7" w:rsidP="009D34B7">
      <w:pPr>
        <w:ind w:firstLine="709"/>
        <w:jc w:val="both"/>
        <w:rPr>
          <w:bCs/>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69"/>
        <w:gridCol w:w="8080"/>
      </w:tblGrid>
      <w:tr w:rsidR="009D34B7" w:rsidRPr="009D34B7" w14:paraId="52C5758D" w14:textId="77777777" w:rsidTr="00F30422">
        <w:tc>
          <w:tcPr>
            <w:tcW w:w="963" w:type="dxa"/>
            <w:shd w:val="clear" w:color="auto" w:fill="auto"/>
          </w:tcPr>
          <w:p w14:paraId="3A895D11" w14:textId="77777777"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14:paraId="42C41B75" w14:textId="77777777" w:rsidR="009D34B7" w:rsidRPr="009D34B7" w:rsidRDefault="009D34B7" w:rsidP="009D34B7">
            <w:pPr>
              <w:ind w:firstLine="709"/>
              <w:jc w:val="both"/>
              <w:rPr>
                <w:b/>
                <w:bCs/>
                <w:sz w:val="24"/>
                <w:szCs w:val="24"/>
              </w:rPr>
            </w:pPr>
            <w:r w:rsidRPr="009D34B7">
              <w:rPr>
                <w:b/>
                <w:bCs/>
                <w:sz w:val="24"/>
                <w:szCs w:val="24"/>
              </w:rPr>
              <w:t>№ п/п</w:t>
            </w:r>
          </w:p>
        </w:tc>
        <w:tc>
          <w:tcPr>
            <w:tcW w:w="8080" w:type="dxa"/>
            <w:shd w:val="clear" w:color="auto" w:fill="auto"/>
          </w:tcPr>
          <w:p w14:paraId="785E3FE0" w14:textId="77777777" w:rsidR="009D34B7" w:rsidRPr="009D34B7" w:rsidRDefault="009D34B7" w:rsidP="009D34B7">
            <w:pPr>
              <w:ind w:firstLine="709"/>
              <w:jc w:val="both"/>
              <w:rPr>
                <w:b/>
                <w:bCs/>
                <w:sz w:val="24"/>
                <w:szCs w:val="24"/>
              </w:rPr>
            </w:pPr>
            <w:r w:rsidRPr="009D34B7">
              <w:rPr>
                <w:b/>
                <w:bCs/>
                <w:sz w:val="24"/>
                <w:szCs w:val="24"/>
              </w:rPr>
              <w:t>Дворовые территории</w:t>
            </w:r>
          </w:p>
        </w:tc>
      </w:tr>
      <w:tr w:rsidR="009D34B7" w:rsidRPr="009D34B7" w14:paraId="3820B711" w14:textId="77777777" w:rsidTr="00F30422">
        <w:tc>
          <w:tcPr>
            <w:tcW w:w="963" w:type="dxa"/>
            <w:vMerge w:val="restart"/>
            <w:shd w:val="clear" w:color="auto" w:fill="auto"/>
          </w:tcPr>
          <w:p w14:paraId="7C3B81C1" w14:textId="77777777" w:rsidR="009D34B7" w:rsidRPr="009D34B7" w:rsidRDefault="009D34B7" w:rsidP="009D34B7">
            <w:pPr>
              <w:ind w:firstLine="709"/>
              <w:jc w:val="both"/>
              <w:rPr>
                <w:bCs/>
                <w:sz w:val="24"/>
                <w:szCs w:val="24"/>
              </w:rPr>
            </w:pPr>
            <w:r w:rsidRPr="009D34B7">
              <w:rPr>
                <w:bCs/>
                <w:sz w:val="24"/>
                <w:szCs w:val="24"/>
              </w:rPr>
              <w:t>2022</w:t>
            </w:r>
          </w:p>
        </w:tc>
        <w:tc>
          <w:tcPr>
            <w:tcW w:w="969" w:type="dxa"/>
            <w:shd w:val="clear" w:color="auto" w:fill="auto"/>
          </w:tcPr>
          <w:p w14:paraId="11EDB9A9" w14:textId="77777777"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14:paraId="67F83546" w14:textId="77777777" w:rsidR="009D34B7" w:rsidRPr="009D34B7" w:rsidRDefault="009D34B7" w:rsidP="009D34B7">
            <w:pPr>
              <w:ind w:firstLine="709"/>
              <w:jc w:val="both"/>
              <w:rPr>
                <w:bCs/>
                <w:sz w:val="24"/>
                <w:szCs w:val="24"/>
              </w:rPr>
            </w:pPr>
            <w:r w:rsidRPr="009D34B7">
              <w:rPr>
                <w:bCs/>
                <w:sz w:val="24"/>
                <w:szCs w:val="24"/>
              </w:rPr>
              <w:t>Благоустройство дворовой территории по ул. Мирюгина, д. 13, с. Ларьяк</w:t>
            </w:r>
          </w:p>
        </w:tc>
      </w:tr>
      <w:tr w:rsidR="009D34B7" w:rsidRPr="009D34B7" w14:paraId="578E26C3" w14:textId="77777777" w:rsidTr="00F30422">
        <w:tc>
          <w:tcPr>
            <w:tcW w:w="963" w:type="dxa"/>
            <w:vMerge/>
            <w:shd w:val="clear" w:color="auto" w:fill="auto"/>
          </w:tcPr>
          <w:p w14:paraId="5A1BCB96" w14:textId="77777777" w:rsidR="009D34B7" w:rsidRPr="009D34B7" w:rsidRDefault="009D34B7" w:rsidP="009D34B7">
            <w:pPr>
              <w:ind w:firstLine="709"/>
              <w:jc w:val="both"/>
              <w:rPr>
                <w:bCs/>
                <w:sz w:val="24"/>
                <w:szCs w:val="24"/>
              </w:rPr>
            </w:pPr>
          </w:p>
        </w:tc>
        <w:tc>
          <w:tcPr>
            <w:tcW w:w="969" w:type="dxa"/>
            <w:shd w:val="clear" w:color="auto" w:fill="auto"/>
          </w:tcPr>
          <w:p w14:paraId="775E0D1C" w14:textId="77777777"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14:paraId="6E29E048" w14:textId="77777777" w:rsidR="009D34B7" w:rsidRPr="009D34B7" w:rsidRDefault="009D34B7" w:rsidP="009D34B7">
            <w:pPr>
              <w:ind w:firstLine="709"/>
              <w:jc w:val="both"/>
              <w:rPr>
                <w:bCs/>
                <w:sz w:val="24"/>
                <w:szCs w:val="24"/>
              </w:rPr>
            </w:pPr>
            <w:r w:rsidRPr="009D34B7">
              <w:rPr>
                <w:bCs/>
                <w:sz w:val="24"/>
                <w:szCs w:val="24"/>
              </w:rPr>
              <w:t>Обустройство газонов с устройством пешеходных дорожек в с. Ларьяк, ул. Осипенко, ул. Кооперативная, ул. Гагарина</w:t>
            </w:r>
          </w:p>
        </w:tc>
      </w:tr>
      <w:tr w:rsidR="009D34B7" w:rsidRPr="009D34B7" w14:paraId="2D13D64D" w14:textId="77777777" w:rsidTr="00F30422">
        <w:tc>
          <w:tcPr>
            <w:tcW w:w="963" w:type="dxa"/>
            <w:shd w:val="clear" w:color="auto" w:fill="auto"/>
          </w:tcPr>
          <w:p w14:paraId="0371E361" w14:textId="77777777"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14:paraId="432CC03A" w14:textId="77777777" w:rsidR="009D34B7" w:rsidRPr="009D34B7" w:rsidRDefault="009D34B7" w:rsidP="009D34B7">
            <w:pPr>
              <w:ind w:firstLine="709"/>
              <w:jc w:val="both"/>
              <w:rPr>
                <w:b/>
                <w:bCs/>
                <w:sz w:val="24"/>
                <w:szCs w:val="24"/>
              </w:rPr>
            </w:pPr>
            <w:r w:rsidRPr="009D34B7">
              <w:rPr>
                <w:b/>
                <w:bCs/>
                <w:sz w:val="24"/>
                <w:szCs w:val="24"/>
              </w:rPr>
              <w:t>№ п/п</w:t>
            </w:r>
          </w:p>
        </w:tc>
        <w:tc>
          <w:tcPr>
            <w:tcW w:w="8080" w:type="dxa"/>
            <w:shd w:val="clear" w:color="auto" w:fill="auto"/>
          </w:tcPr>
          <w:p w14:paraId="26D74F8F" w14:textId="77777777" w:rsidR="009D34B7" w:rsidRPr="009D34B7" w:rsidRDefault="009D34B7" w:rsidP="009D34B7">
            <w:pPr>
              <w:ind w:firstLine="709"/>
              <w:jc w:val="both"/>
              <w:rPr>
                <w:b/>
                <w:bCs/>
                <w:sz w:val="24"/>
                <w:szCs w:val="24"/>
              </w:rPr>
            </w:pPr>
            <w:r w:rsidRPr="009D34B7">
              <w:rPr>
                <w:b/>
                <w:bCs/>
                <w:sz w:val="24"/>
                <w:szCs w:val="24"/>
              </w:rPr>
              <w:t>Общественные территории</w:t>
            </w:r>
          </w:p>
        </w:tc>
      </w:tr>
      <w:tr w:rsidR="009D34B7" w:rsidRPr="009D34B7" w14:paraId="09D75EA8" w14:textId="77777777" w:rsidTr="00F30422">
        <w:tc>
          <w:tcPr>
            <w:tcW w:w="963" w:type="dxa"/>
            <w:vMerge w:val="restart"/>
            <w:shd w:val="clear" w:color="auto" w:fill="auto"/>
          </w:tcPr>
          <w:p w14:paraId="6D110809" w14:textId="77777777" w:rsidR="009D34B7" w:rsidRPr="009D34B7" w:rsidRDefault="009D34B7" w:rsidP="009D34B7">
            <w:pPr>
              <w:ind w:firstLine="709"/>
              <w:jc w:val="both"/>
              <w:rPr>
                <w:bCs/>
                <w:sz w:val="24"/>
                <w:szCs w:val="24"/>
              </w:rPr>
            </w:pPr>
            <w:r w:rsidRPr="009D34B7">
              <w:rPr>
                <w:bCs/>
                <w:sz w:val="24"/>
                <w:szCs w:val="24"/>
              </w:rPr>
              <w:t>2022</w:t>
            </w:r>
          </w:p>
        </w:tc>
        <w:tc>
          <w:tcPr>
            <w:tcW w:w="969" w:type="dxa"/>
            <w:shd w:val="clear" w:color="auto" w:fill="auto"/>
          </w:tcPr>
          <w:p w14:paraId="416E26B9" w14:textId="77777777"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14:paraId="39D05EF3" w14:textId="77777777" w:rsidR="009D34B7" w:rsidRPr="009D34B7" w:rsidRDefault="009D34B7" w:rsidP="009D34B7">
            <w:pPr>
              <w:ind w:firstLine="709"/>
              <w:jc w:val="both"/>
              <w:rPr>
                <w:bCs/>
                <w:sz w:val="24"/>
                <w:szCs w:val="24"/>
              </w:rPr>
            </w:pPr>
            <w:r w:rsidRPr="009D34B7">
              <w:rPr>
                <w:bCs/>
                <w:sz w:val="24"/>
                <w:szCs w:val="24"/>
              </w:rPr>
              <w:t>Капитальный ремонт детских площадок в с. Корлики, ул. Дружбы, д. 14, в с. Чехломей, ул. Кедровая</w:t>
            </w:r>
          </w:p>
        </w:tc>
      </w:tr>
      <w:tr w:rsidR="009D34B7" w:rsidRPr="009D34B7" w14:paraId="01834BD0" w14:textId="77777777" w:rsidTr="00F30422">
        <w:tc>
          <w:tcPr>
            <w:tcW w:w="963" w:type="dxa"/>
            <w:vMerge/>
            <w:shd w:val="clear" w:color="auto" w:fill="auto"/>
          </w:tcPr>
          <w:p w14:paraId="2657065C" w14:textId="77777777" w:rsidR="009D34B7" w:rsidRPr="009D34B7" w:rsidRDefault="009D34B7" w:rsidP="009D34B7">
            <w:pPr>
              <w:ind w:firstLine="709"/>
              <w:jc w:val="both"/>
              <w:rPr>
                <w:bCs/>
                <w:sz w:val="24"/>
                <w:szCs w:val="24"/>
              </w:rPr>
            </w:pPr>
          </w:p>
        </w:tc>
        <w:tc>
          <w:tcPr>
            <w:tcW w:w="969" w:type="dxa"/>
            <w:shd w:val="clear" w:color="auto" w:fill="auto"/>
          </w:tcPr>
          <w:p w14:paraId="739BBB27" w14:textId="77777777"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14:paraId="3867CF2A" w14:textId="77777777" w:rsidR="009D34B7" w:rsidRPr="009D34B7" w:rsidRDefault="009D34B7" w:rsidP="009D34B7">
            <w:pPr>
              <w:ind w:firstLine="709"/>
              <w:jc w:val="both"/>
              <w:rPr>
                <w:bCs/>
                <w:sz w:val="24"/>
                <w:szCs w:val="24"/>
              </w:rPr>
            </w:pPr>
            <w:r w:rsidRPr="009D34B7">
              <w:rPr>
                <w:bCs/>
                <w:sz w:val="24"/>
                <w:szCs w:val="24"/>
              </w:rPr>
              <w:t>Установка аншлагов с номерами домов и улиц в сп. Ларьяк</w:t>
            </w:r>
          </w:p>
        </w:tc>
      </w:tr>
      <w:tr w:rsidR="009D34B7" w:rsidRPr="009D34B7" w14:paraId="5F508DBD" w14:textId="77777777" w:rsidTr="00F30422">
        <w:tc>
          <w:tcPr>
            <w:tcW w:w="963" w:type="dxa"/>
            <w:shd w:val="clear" w:color="auto" w:fill="auto"/>
          </w:tcPr>
          <w:p w14:paraId="25001DF7" w14:textId="77777777" w:rsidR="009D34B7" w:rsidRPr="009D34B7" w:rsidRDefault="009D34B7" w:rsidP="009D34B7">
            <w:pPr>
              <w:ind w:firstLine="709"/>
              <w:jc w:val="both"/>
              <w:rPr>
                <w:b/>
                <w:bCs/>
                <w:sz w:val="24"/>
                <w:szCs w:val="24"/>
              </w:rPr>
            </w:pPr>
            <w:r w:rsidRPr="009D34B7">
              <w:rPr>
                <w:b/>
                <w:bCs/>
                <w:sz w:val="24"/>
                <w:szCs w:val="24"/>
              </w:rPr>
              <w:t>Год</w:t>
            </w:r>
          </w:p>
        </w:tc>
        <w:tc>
          <w:tcPr>
            <w:tcW w:w="969" w:type="dxa"/>
            <w:shd w:val="clear" w:color="auto" w:fill="auto"/>
          </w:tcPr>
          <w:p w14:paraId="108A5770" w14:textId="77777777" w:rsidR="009D34B7" w:rsidRPr="009D34B7" w:rsidRDefault="009D34B7" w:rsidP="009D34B7">
            <w:pPr>
              <w:ind w:firstLine="709"/>
              <w:jc w:val="both"/>
              <w:rPr>
                <w:b/>
                <w:bCs/>
                <w:sz w:val="24"/>
                <w:szCs w:val="24"/>
              </w:rPr>
            </w:pPr>
            <w:r w:rsidRPr="009D34B7">
              <w:rPr>
                <w:b/>
                <w:bCs/>
                <w:sz w:val="24"/>
                <w:szCs w:val="24"/>
              </w:rPr>
              <w:t>№ п/п</w:t>
            </w:r>
          </w:p>
        </w:tc>
        <w:tc>
          <w:tcPr>
            <w:tcW w:w="8080" w:type="dxa"/>
            <w:shd w:val="clear" w:color="auto" w:fill="auto"/>
          </w:tcPr>
          <w:p w14:paraId="26492657" w14:textId="77777777" w:rsidR="009D34B7" w:rsidRPr="009D34B7" w:rsidRDefault="009D34B7" w:rsidP="009D34B7">
            <w:pPr>
              <w:ind w:firstLine="709"/>
              <w:jc w:val="both"/>
              <w:rPr>
                <w:b/>
                <w:bCs/>
                <w:sz w:val="24"/>
                <w:szCs w:val="24"/>
              </w:rPr>
            </w:pPr>
            <w:r w:rsidRPr="009D34B7">
              <w:rPr>
                <w:b/>
                <w:bCs/>
                <w:sz w:val="24"/>
                <w:szCs w:val="24"/>
              </w:rPr>
              <w:t>Общественные территории</w:t>
            </w:r>
          </w:p>
        </w:tc>
      </w:tr>
      <w:tr w:rsidR="009D34B7" w:rsidRPr="009D34B7" w14:paraId="7255F67E" w14:textId="77777777" w:rsidTr="00F30422">
        <w:tc>
          <w:tcPr>
            <w:tcW w:w="963" w:type="dxa"/>
            <w:vMerge w:val="restart"/>
            <w:shd w:val="clear" w:color="auto" w:fill="auto"/>
          </w:tcPr>
          <w:p w14:paraId="305A81B6" w14:textId="77777777" w:rsidR="009D34B7" w:rsidRPr="009D34B7" w:rsidRDefault="009D34B7" w:rsidP="009D34B7">
            <w:pPr>
              <w:ind w:firstLine="709"/>
              <w:jc w:val="both"/>
              <w:rPr>
                <w:bCs/>
                <w:sz w:val="24"/>
                <w:szCs w:val="24"/>
              </w:rPr>
            </w:pPr>
            <w:r w:rsidRPr="009D34B7">
              <w:rPr>
                <w:bCs/>
                <w:sz w:val="24"/>
                <w:szCs w:val="24"/>
              </w:rPr>
              <w:t>2023</w:t>
            </w:r>
          </w:p>
        </w:tc>
        <w:tc>
          <w:tcPr>
            <w:tcW w:w="969" w:type="dxa"/>
            <w:shd w:val="clear" w:color="auto" w:fill="auto"/>
          </w:tcPr>
          <w:p w14:paraId="1B2EF072" w14:textId="77777777" w:rsidR="009D34B7" w:rsidRPr="009D34B7" w:rsidRDefault="009D34B7" w:rsidP="009D34B7">
            <w:pPr>
              <w:ind w:firstLine="709"/>
              <w:jc w:val="both"/>
              <w:rPr>
                <w:bCs/>
                <w:sz w:val="24"/>
                <w:szCs w:val="24"/>
              </w:rPr>
            </w:pPr>
            <w:r w:rsidRPr="009D34B7">
              <w:rPr>
                <w:bCs/>
                <w:sz w:val="24"/>
                <w:szCs w:val="24"/>
              </w:rPr>
              <w:t>1.</w:t>
            </w:r>
          </w:p>
        </w:tc>
        <w:tc>
          <w:tcPr>
            <w:tcW w:w="8080" w:type="dxa"/>
            <w:shd w:val="clear" w:color="auto" w:fill="auto"/>
          </w:tcPr>
          <w:p w14:paraId="72CB0A45" w14:textId="77777777" w:rsidR="009D34B7" w:rsidRPr="009D34B7" w:rsidRDefault="009D34B7" w:rsidP="009D34B7">
            <w:pPr>
              <w:ind w:firstLine="709"/>
              <w:jc w:val="both"/>
              <w:rPr>
                <w:bCs/>
                <w:sz w:val="24"/>
                <w:szCs w:val="24"/>
              </w:rPr>
            </w:pPr>
            <w:r w:rsidRPr="009D34B7">
              <w:rPr>
                <w:bCs/>
                <w:sz w:val="24"/>
                <w:szCs w:val="24"/>
              </w:rPr>
              <w:t>Строительство набережной в с. Ларьяк</w:t>
            </w:r>
          </w:p>
        </w:tc>
      </w:tr>
      <w:tr w:rsidR="009D34B7" w:rsidRPr="009D34B7" w14:paraId="528F7CD2" w14:textId="77777777" w:rsidTr="00F30422">
        <w:tc>
          <w:tcPr>
            <w:tcW w:w="963" w:type="dxa"/>
            <w:vMerge/>
            <w:shd w:val="clear" w:color="auto" w:fill="auto"/>
          </w:tcPr>
          <w:p w14:paraId="66DE42AC" w14:textId="77777777" w:rsidR="009D34B7" w:rsidRPr="009D34B7" w:rsidRDefault="009D34B7" w:rsidP="009D34B7">
            <w:pPr>
              <w:ind w:firstLine="709"/>
              <w:jc w:val="both"/>
              <w:rPr>
                <w:bCs/>
                <w:sz w:val="24"/>
                <w:szCs w:val="24"/>
              </w:rPr>
            </w:pPr>
          </w:p>
        </w:tc>
        <w:tc>
          <w:tcPr>
            <w:tcW w:w="969" w:type="dxa"/>
            <w:shd w:val="clear" w:color="auto" w:fill="auto"/>
          </w:tcPr>
          <w:p w14:paraId="77B0A6E9" w14:textId="77777777" w:rsidR="009D34B7" w:rsidRPr="009D34B7" w:rsidRDefault="009D34B7" w:rsidP="009D34B7">
            <w:pPr>
              <w:ind w:firstLine="709"/>
              <w:jc w:val="both"/>
              <w:rPr>
                <w:bCs/>
                <w:sz w:val="24"/>
                <w:szCs w:val="24"/>
              </w:rPr>
            </w:pPr>
            <w:r w:rsidRPr="009D34B7">
              <w:rPr>
                <w:bCs/>
                <w:sz w:val="24"/>
                <w:szCs w:val="24"/>
              </w:rPr>
              <w:t>2.</w:t>
            </w:r>
          </w:p>
        </w:tc>
        <w:tc>
          <w:tcPr>
            <w:tcW w:w="8080" w:type="dxa"/>
            <w:shd w:val="clear" w:color="auto" w:fill="auto"/>
          </w:tcPr>
          <w:p w14:paraId="4F001E19" w14:textId="77777777" w:rsidR="009D34B7" w:rsidRPr="009D34B7" w:rsidRDefault="009D34B7" w:rsidP="009D34B7">
            <w:pPr>
              <w:ind w:firstLine="709"/>
              <w:jc w:val="both"/>
              <w:rPr>
                <w:bCs/>
                <w:sz w:val="24"/>
                <w:szCs w:val="24"/>
              </w:rPr>
            </w:pPr>
            <w:r w:rsidRPr="009D34B7">
              <w:rPr>
                <w:bCs/>
                <w:sz w:val="24"/>
                <w:szCs w:val="24"/>
              </w:rPr>
              <w:t>Установка уличного ограждения по ул. Мирюгина, Осипенко, Красный Луч, Кербунова, Куликовой, Кооперативной, Набережной в с. Ларьяк</w:t>
            </w:r>
          </w:p>
        </w:tc>
      </w:tr>
    </w:tbl>
    <w:p w14:paraId="65B47906" w14:textId="77777777" w:rsidR="009D34B7" w:rsidRPr="009D34B7" w:rsidRDefault="009D34B7" w:rsidP="009D34B7">
      <w:pPr>
        <w:ind w:firstLine="709"/>
        <w:jc w:val="both"/>
        <w:rPr>
          <w:bCs/>
          <w:sz w:val="24"/>
          <w:szCs w:val="24"/>
        </w:rPr>
      </w:pPr>
    </w:p>
    <w:p w14:paraId="5793DB3B" w14:textId="77777777" w:rsidR="009D34B7" w:rsidRPr="009D34B7" w:rsidRDefault="009D34B7" w:rsidP="009D34B7">
      <w:pPr>
        <w:ind w:firstLine="709"/>
        <w:jc w:val="both"/>
        <w:rPr>
          <w:bCs/>
          <w:sz w:val="24"/>
          <w:szCs w:val="24"/>
        </w:rPr>
      </w:pPr>
    </w:p>
    <w:p w14:paraId="5E4E5088" w14:textId="77777777" w:rsidR="009D34B7" w:rsidRPr="009D34B7" w:rsidRDefault="009D34B7" w:rsidP="009D34B7">
      <w:pPr>
        <w:ind w:firstLine="709"/>
        <w:jc w:val="both"/>
        <w:rPr>
          <w:bCs/>
          <w:sz w:val="24"/>
          <w:szCs w:val="24"/>
        </w:rPr>
      </w:pPr>
    </w:p>
    <w:p w14:paraId="7D745309" w14:textId="77777777" w:rsidR="009D34B7" w:rsidRPr="009D34B7" w:rsidRDefault="009D34B7" w:rsidP="009D34B7">
      <w:pPr>
        <w:ind w:firstLine="709"/>
        <w:jc w:val="both"/>
        <w:rPr>
          <w:b/>
          <w:bCs/>
          <w:sz w:val="24"/>
          <w:szCs w:val="24"/>
        </w:rPr>
      </w:pPr>
    </w:p>
    <w:p w14:paraId="72A2741B" w14:textId="77777777" w:rsidR="009D34B7" w:rsidRPr="009D34B7" w:rsidRDefault="009D34B7" w:rsidP="009D34B7">
      <w:pPr>
        <w:ind w:firstLine="709"/>
        <w:jc w:val="both"/>
        <w:rPr>
          <w:bCs/>
          <w:sz w:val="24"/>
          <w:szCs w:val="24"/>
        </w:rPr>
      </w:pPr>
      <w:r w:rsidRPr="009D34B7">
        <w:rPr>
          <w:bCs/>
          <w:sz w:val="24"/>
          <w:szCs w:val="24"/>
        </w:rPr>
        <w:br w:type="page"/>
      </w:r>
    </w:p>
    <w:p w14:paraId="5D4D291E" w14:textId="77777777" w:rsidR="009D34B7" w:rsidRPr="009D34B7" w:rsidRDefault="009D34B7" w:rsidP="009D34B7">
      <w:pPr>
        <w:ind w:firstLine="709"/>
        <w:jc w:val="both"/>
        <w:rPr>
          <w:sz w:val="24"/>
          <w:szCs w:val="24"/>
        </w:rPr>
      </w:pPr>
    </w:p>
    <w:p w14:paraId="742F40BB" w14:textId="77777777" w:rsidR="009D34B7" w:rsidRPr="009D34B7" w:rsidRDefault="009D34B7" w:rsidP="009D34B7">
      <w:pPr>
        <w:ind w:firstLine="709"/>
        <w:jc w:val="both"/>
        <w:rPr>
          <w:sz w:val="24"/>
          <w:szCs w:val="24"/>
        </w:rPr>
      </w:pPr>
    </w:p>
    <w:p w14:paraId="53D34828" w14:textId="77777777" w:rsidR="009D34B7" w:rsidRPr="009D34B7" w:rsidRDefault="009D34B7" w:rsidP="009D34B7">
      <w:pPr>
        <w:ind w:firstLine="709"/>
        <w:jc w:val="both"/>
        <w:rPr>
          <w:sz w:val="24"/>
          <w:szCs w:val="24"/>
        </w:rPr>
      </w:pPr>
    </w:p>
    <w:p w14:paraId="6B841B0B" w14:textId="77777777" w:rsidR="009D34B7" w:rsidRPr="009D34B7" w:rsidRDefault="009D34B7" w:rsidP="009D34B7">
      <w:pPr>
        <w:ind w:firstLine="709"/>
        <w:jc w:val="both"/>
        <w:rPr>
          <w:sz w:val="24"/>
          <w:szCs w:val="24"/>
        </w:rPr>
      </w:pPr>
    </w:p>
    <w:p w14:paraId="460E6025" w14:textId="77777777" w:rsidR="009D34B7" w:rsidRPr="009D34B7" w:rsidRDefault="009D34B7" w:rsidP="009D34B7">
      <w:pPr>
        <w:ind w:firstLine="709"/>
        <w:jc w:val="both"/>
        <w:rPr>
          <w:sz w:val="24"/>
          <w:szCs w:val="24"/>
        </w:rPr>
      </w:pPr>
    </w:p>
    <w:p w14:paraId="308B3BB1" w14:textId="77777777" w:rsidR="009D34B7" w:rsidRPr="009D34B7" w:rsidRDefault="009D34B7" w:rsidP="009D34B7">
      <w:pPr>
        <w:ind w:firstLine="709"/>
        <w:jc w:val="both"/>
        <w:rPr>
          <w:sz w:val="24"/>
          <w:szCs w:val="24"/>
        </w:rPr>
      </w:pPr>
    </w:p>
    <w:p w14:paraId="687DBD61" w14:textId="77777777" w:rsidR="005F033D" w:rsidRDefault="005F033D" w:rsidP="00A40EE4">
      <w:pPr>
        <w:pStyle w:val="afffff9"/>
        <w:tabs>
          <w:tab w:val="left" w:pos="5655"/>
        </w:tabs>
        <w:ind w:left="5387"/>
        <w:jc w:val="right"/>
        <w:rPr>
          <w:rFonts w:ascii="Times New Roman" w:hAnsi="Times New Roman"/>
          <w:sz w:val="24"/>
          <w:szCs w:val="24"/>
        </w:rPr>
      </w:pPr>
    </w:p>
    <w:sectPr w:rsidR="005F033D" w:rsidSect="005F033D">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1860" w14:textId="77777777" w:rsidR="003F19FF" w:rsidRDefault="003F19FF">
      <w:r>
        <w:separator/>
      </w:r>
    </w:p>
  </w:endnote>
  <w:endnote w:type="continuationSeparator" w:id="0">
    <w:p w14:paraId="1AF780CA" w14:textId="77777777" w:rsidR="003F19FF" w:rsidRDefault="003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72867" w14:textId="77777777" w:rsidR="003F19FF" w:rsidRDefault="003F19FF">
      <w:r>
        <w:separator/>
      </w:r>
    </w:p>
  </w:footnote>
  <w:footnote w:type="continuationSeparator" w:id="0">
    <w:p w14:paraId="077C2740" w14:textId="77777777" w:rsidR="003F19FF" w:rsidRDefault="003F19FF">
      <w:r>
        <w:continuationSeparator/>
      </w:r>
    </w:p>
  </w:footnote>
  <w:footnote w:id="1">
    <w:p w14:paraId="6685FF94" w14:textId="77777777" w:rsidR="00F7272E" w:rsidRDefault="00F7272E" w:rsidP="0079395D">
      <w:pPr>
        <w:pStyle w:val="affff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438345"/>
      <w:docPartObj>
        <w:docPartGallery w:val="Page Numbers (Top of Page)"/>
        <w:docPartUnique/>
      </w:docPartObj>
    </w:sdtPr>
    <w:sdtEndPr/>
    <w:sdtContent>
      <w:p w14:paraId="41FFCF7D" w14:textId="77777777" w:rsidR="00E32A33" w:rsidRDefault="004921A8">
        <w:pPr>
          <w:pStyle w:val="a4"/>
          <w:jc w:val="center"/>
        </w:pPr>
        <w:r>
          <w:fldChar w:fldCharType="begin"/>
        </w:r>
        <w:r w:rsidR="00E32A33">
          <w:instrText>PAGE   \* MERGEFORMAT</w:instrText>
        </w:r>
        <w:r>
          <w:fldChar w:fldCharType="separate"/>
        </w:r>
        <w:r w:rsidR="00435D3F">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5C0"/>
    <w:rsid w:val="00000206"/>
    <w:rsid w:val="00004D74"/>
    <w:rsid w:val="00005D51"/>
    <w:rsid w:val="00006D9C"/>
    <w:rsid w:val="000078B1"/>
    <w:rsid w:val="0001052C"/>
    <w:rsid w:val="0001167F"/>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2859"/>
    <w:rsid w:val="0006352D"/>
    <w:rsid w:val="00063A55"/>
    <w:rsid w:val="000640E4"/>
    <w:rsid w:val="00064398"/>
    <w:rsid w:val="00066740"/>
    <w:rsid w:val="000668DE"/>
    <w:rsid w:val="00067C48"/>
    <w:rsid w:val="00071478"/>
    <w:rsid w:val="00073A66"/>
    <w:rsid w:val="00074BCB"/>
    <w:rsid w:val="000778D6"/>
    <w:rsid w:val="00077BBE"/>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4FED"/>
    <w:rsid w:val="000C5273"/>
    <w:rsid w:val="000C5A99"/>
    <w:rsid w:val="000C6036"/>
    <w:rsid w:val="000C624D"/>
    <w:rsid w:val="000C78C6"/>
    <w:rsid w:val="000D109B"/>
    <w:rsid w:val="000D219C"/>
    <w:rsid w:val="000D2A33"/>
    <w:rsid w:val="000D33CA"/>
    <w:rsid w:val="000D628B"/>
    <w:rsid w:val="000E063E"/>
    <w:rsid w:val="000E359F"/>
    <w:rsid w:val="000E3C86"/>
    <w:rsid w:val="000E52E0"/>
    <w:rsid w:val="000E54AA"/>
    <w:rsid w:val="000E6746"/>
    <w:rsid w:val="000E6C83"/>
    <w:rsid w:val="000F3259"/>
    <w:rsid w:val="001002E1"/>
    <w:rsid w:val="00101E06"/>
    <w:rsid w:val="0010238A"/>
    <w:rsid w:val="0010246A"/>
    <w:rsid w:val="00102DDA"/>
    <w:rsid w:val="00103954"/>
    <w:rsid w:val="001043B6"/>
    <w:rsid w:val="0010707C"/>
    <w:rsid w:val="001073F0"/>
    <w:rsid w:val="0011220D"/>
    <w:rsid w:val="001135E7"/>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6692"/>
    <w:rsid w:val="001A0137"/>
    <w:rsid w:val="001A074B"/>
    <w:rsid w:val="001A09B1"/>
    <w:rsid w:val="001A130D"/>
    <w:rsid w:val="001A1BE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172C6"/>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28AB"/>
    <w:rsid w:val="002738FE"/>
    <w:rsid w:val="00273ED4"/>
    <w:rsid w:val="00280054"/>
    <w:rsid w:val="002805A2"/>
    <w:rsid w:val="00282355"/>
    <w:rsid w:val="002827F4"/>
    <w:rsid w:val="002834EC"/>
    <w:rsid w:val="002837C1"/>
    <w:rsid w:val="00292AB0"/>
    <w:rsid w:val="00294817"/>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0B"/>
    <w:rsid w:val="002C3BFF"/>
    <w:rsid w:val="002C4FD0"/>
    <w:rsid w:val="002C531A"/>
    <w:rsid w:val="002C598B"/>
    <w:rsid w:val="002C6E40"/>
    <w:rsid w:val="002C7C18"/>
    <w:rsid w:val="002C7E40"/>
    <w:rsid w:val="002D37C2"/>
    <w:rsid w:val="002D4FAC"/>
    <w:rsid w:val="002D5147"/>
    <w:rsid w:val="002D5C3E"/>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4DA9"/>
    <w:rsid w:val="00345330"/>
    <w:rsid w:val="00345A18"/>
    <w:rsid w:val="00346443"/>
    <w:rsid w:val="00347713"/>
    <w:rsid w:val="0035080F"/>
    <w:rsid w:val="003516DD"/>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2434"/>
    <w:rsid w:val="003D31CA"/>
    <w:rsid w:val="003D58AF"/>
    <w:rsid w:val="003E2FE4"/>
    <w:rsid w:val="003E78E1"/>
    <w:rsid w:val="003F1567"/>
    <w:rsid w:val="003F19FF"/>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43CA"/>
    <w:rsid w:val="00425A92"/>
    <w:rsid w:val="0042656E"/>
    <w:rsid w:val="004277B2"/>
    <w:rsid w:val="00427AE7"/>
    <w:rsid w:val="0043130B"/>
    <w:rsid w:val="004331AA"/>
    <w:rsid w:val="004341C4"/>
    <w:rsid w:val="00434373"/>
    <w:rsid w:val="00435D3F"/>
    <w:rsid w:val="004360F3"/>
    <w:rsid w:val="00436510"/>
    <w:rsid w:val="00436773"/>
    <w:rsid w:val="00436F7F"/>
    <w:rsid w:val="00437C71"/>
    <w:rsid w:val="0044068E"/>
    <w:rsid w:val="00442913"/>
    <w:rsid w:val="004432B9"/>
    <w:rsid w:val="00444A6E"/>
    <w:rsid w:val="00445046"/>
    <w:rsid w:val="004460D2"/>
    <w:rsid w:val="00451D35"/>
    <w:rsid w:val="0045282F"/>
    <w:rsid w:val="00453459"/>
    <w:rsid w:val="004538DE"/>
    <w:rsid w:val="004574BE"/>
    <w:rsid w:val="00461615"/>
    <w:rsid w:val="004639AE"/>
    <w:rsid w:val="00463A57"/>
    <w:rsid w:val="00466CE9"/>
    <w:rsid w:val="004702B8"/>
    <w:rsid w:val="004712AE"/>
    <w:rsid w:val="00471C09"/>
    <w:rsid w:val="00476B80"/>
    <w:rsid w:val="004773AF"/>
    <w:rsid w:val="00477A6B"/>
    <w:rsid w:val="004808F4"/>
    <w:rsid w:val="00480D5B"/>
    <w:rsid w:val="00482485"/>
    <w:rsid w:val="00482AF2"/>
    <w:rsid w:val="004830DE"/>
    <w:rsid w:val="00483357"/>
    <w:rsid w:val="004845F6"/>
    <w:rsid w:val="00484600"/>
    <w:rsid w:val="004850C3"/>
    <w:rsid w:val="004858B2"/>
    <w:rsid w:val="00487BE9"/>
    <w:rsid w:val="004908D7"/>
    <w:rsid w:val="004921A8"/>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66C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1115"/>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6B9B"/>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0B77"/>
    <w:rsid w:val="0057411D"/>
    <w:rsid w:val="00575303"/>
    <w:rsid w:val="00575C02"/>
    <w:rsid w:val="00576D2A"/>
    <w:rsid w:val="00577E6F"/>
    <w:rsid w:val="00585DB8"/>
    <w:rsid w:val="005869E2"/>
    <w:rsid w:val="00587AE8"/>
    <w:rsid w:val="00590B54"/>
    <w:rsid w:val="0059101C"/>
    <w:rsid w:val="00593398"/>
    <w:rsid w:val="005948D2"/>
    <w:rsid w:val="00596F1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0ED"/>
    <w:rsid w:val="005C7001"/>
    <w:rsid w:val="005C7ADD"/>
    <w:rsid w:val="005D0B71"/>
    <w:rsid w:val="005D44A4"/>
    <w:rsid w:val="005D55E6"/>
    <w:rsid w:val="005D601A"/>
    <w:rsid w:val="005D7659"/>
    <w:rsid w:val="005D7AA4"/>
    <w:rsid w:val="005E1222"/>
    <w:rsid w:val="005E1675"/>
    <w:rsid w:val="005E2FF8"/>
    <w:rsid w:val="005E34D9"/>
    <w:rsid w:val="005E796E"/>
    <w:rsid w:val="005F00C1"/>
    <w:rsid w:val="005F033D"/>
    <w:rsid w:val="005F0A35"/>
    <w:rsid w:val="005F183E"/>
    <w:rsid w:val="005F2122"/>
    <w:rsid w:val="005F3713"/>
    <w:rsid w:val="005F46F1"/>
    <w:rsid w:val="005F4916"/>
    <w:rsid w:val="00603289"/>
    <w:rsid w:val="00603A1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2B0"/>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11E"/>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F05"/>
    <w:rsid w:val="007507F8"/>
    <w:rsid w:val="007516EF"/>
    <w:rsid w:val="00752CE5"/>
    <w:rsid w:val="00752EB7"/>
    <w:rsid w:val="00754261"/>
    <w:rsid w:val="007602EC"/>
    <w:rsid w:val="00760373"/>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2C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BD9"/>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6E6"/>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95A4C"/>
    <w:rsid w:val="008A33BF"/>
    <w:rsid w:val="008A34CD"/>
    <w:rsid w:val="008A4557"/>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5B7E"/>
    <w:rsid w:val="00906C9D"/>
    <w:rsid w:val="00911B2C"/>
    <w:rsid w:val="00912647"/>
    <w:rsid w:val="00913456"/>
    <w:rsid w:val="00914C02"/>
    <w:rsid w:val="00915267"/>
    <w:rsid w:val="009169FC"/>
    <w:rsid w:val="009173D0"/>
    <w:rsid w:val="009219AE"/>
    <w:rsid w:val="00923791"/>
    <w:rsid w:val="00924955"/>
    <w:rsid w:val="0092760B"/>
    <w:rsid w:val="00930CCE"/>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BBB"/>
    <w:rsid w:val="009C1FF9"/>
    <w:rsid w:val="009C23A1"/>
    <w:rsid w:val="009C3458"/>
    <w:rsid w:val="009C4CFA"/>
    <w:rsid w:val="009C55C9"/>
    <w:rsid w:val="009D0146"/>
    <w:rsid w:val="009D0C92"/>
    <w:rsid w:val="009D116D"/>
    <w:rsid w:val="009D14F8"/>
    <w:rsid w:val="009D1D12"/>
    <w:rsid w:val="009D34B7"/>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8D7"/>
    <w:rsid w:val="00A03AD6"/>
    <w:rsid w:val="00A060FE"/>
    <w:rsid w:val="00A11A99"/>
    <w:rsid w:val="00A125F6"/>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EE4"/>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276"/>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358"/>
    <w:rsid w:val="00AA27A7"/>
    <w:rsid w:val="00AA53BE"/>
    <w:rsid w:val="00AA6585"/>
    <w:rsid w:val="00AA6A16"/>
    <w:rsid w:val="00AA744B"/>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0DE5"/>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C9"/>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6A04"/>
    <w:rsid w:val="00B60673"/>
    <w:rsid w:val="00B60BDB"/>
    <w:rsid w:val="00B60EB3"/>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3A89"/>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14C6E"/>
    <w:rsid w:val="00C202F9"/>
    <w:rsid w:val="00C21AE2"/>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3C81"/>
    <w:rsid w:val="00C85E2E"/>
    <w:rsid w:val="00C85FDB"/>
    <w:rsid w:val="00C8656D"/>
    <w:rsid w:val="00C866C8"/>
    <w:rsid w:val="00C87AEC"/>
    <w:rsid w:val="00C87B05"/>
    <w:rsid w:val="00C87C9E"/>
    <w:rsid w:val="00C87F43"/>
    <w:rsid w:val="00C91895"/>
    <w:rsid w:val="00C92D22"/>
    <w:rsid w:val="00C930FC"/>
    <w:rsid w:val="00C933DA"/>
    <w:rsid w:val="00C94021"/>
    <w:rsid w:val="00C95B87"/>
    <w:rsid w:val="00C95D51"/>
    <w:rsid w:val="00C96D14"/>
    <w:rsid w:val="00CA0C55"/>
    <w:rsid w:val="00CA23DE"/>
    <w:rsid w:val="00CA380B"/>
    <w:rsid w:val="00CA7790"/>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5FF2"/>
    <w:rsid w:val="00CF64BE"/>
    <w:rsid w:val="00CF7E4B"/>
    <w:rsid w:val="00D00174"/>
    <w:rsid w:val="00D01631"/>
    <w:rsid w:val="00D034E5"/>
    <w:rsid w:val="00D03711"/>
    <w:rsid w:val="00D03E76"/>
    <w:rsid w:val="00D06FB0"/>
    <w:rsid w:val="00D1161D"/>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03FA"/>
    <w:rsid w:val="00D526B1"/>
    <w:rsid w:val="00D541BF"/>
    <w:rsid w:val="00D554DB"/>
    <w:rsid w:val="00D55794"/>
    <w:rsid w:val="00D56D5D"/>
    <w:rsid w:val="00D578AB"/>
    <w:rsid w:val="00D60487"/>
    <w:rsid w:val="00D61484"/>
    <w:rsid w:val="00D61DCC"/>
    <w:rsid w:val="00D62065"/>
    <w:rsid w:val="00D6320F"/>
    <w:rsid w:val="00D6442E"/>
    <w:rsid w:val="00D65D66"/>
    <w:rsid w:val="00D66222"/>
    <w:rsid w:val="00D6750A"/>
    <w:rsid w:val="00D67994"/>
    <w:rsid w:val="00D71C30"/>
    <w:rsid w:val="00D72FA6"/>
    <w:rsid w:val="00D77823"/>
    <w:rsid w:val="00D82622"/>
    <w:rsid w:val="00D82FD0"/>
    <w:rsid w:val="00D84435"/>
    <w:rsid w:val="00D84C9A"/>
    <w:rsid w:val="00D85469"/>
    <w:rsid w:val="00D85D0F"/>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F03"/>
    <w:rsid w:val="00DE29E4"/>
    <w:rsid w:val="00DE3AD9"/>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066"/>
    <w:rsid w:val="00E215BD"/>
    <w:rsid w:val="00E21E9C"/>
    <w:rsid w:val="00E22309"/>
    <w:rsid w:val="00E22FDE"/>
    <w:rsid w:val="00E24C0D"/>
    <w:rsid w:val="00E2598F"/>
    <w:rsid w:val="00E27B10"/>
    <w:rsid w:val="00E30BF9"/>
    <w:rsid w:val="00E31176"/>
    <w:rsid w:val="00E31BB6"/>
    <w:rsid w:val="00E320C4"/>
    <w:rsid w:val="00E32A33"/>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2D28"/>
    <w:rsid w:val="00E63D11"/>
    <w:rsid w:val="00E65941"/>
    <w:rsid w:val="00E66F70"/>
    <w:rsid w:val="00E67167"/>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6CF"/>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65E"/>
    <w:rsid w:val="00F2125A"/>
    <w:rsid w:val="00F21511"/>
    <w:rsid w:val="00F21C72"/>
    <w:rsid w:val="00F222D0"/>
    <w:rsid w:val="00F23031"/>
    <w:rsid w:val="00F23383"/>
    <w:rsid w:val="00F27741"/>
    <w:rsid w:val="00F279A5"/>
    <w:rsid w:val="00F30422"/>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67BFE"/>
    <w:rsid w:val="00F70050"/>
    <w:rsid w:val="00F711BC"/>
    <w:rsid w:val="00F7272E"/>
    <w:rsid w:val="00F752A2"/>
    <w:rsid w:val="00F76339"/>
    <w:rsid w:val="00F7670D"/>
    <w:rsid w:val="00F80143"/>
    <w:rsid w:val="00F8249F"/>
    <w:rsid w:val="00F82ACE"/>
    <w:rsid w:val="00F82D76"/>
    <w:rsid w:val="00F832EF"/>
    <w:rsid w:val="00F83B6B"/>
    <w:rsid w:val="00F83C73"/>
    <w:rsid w:val="00F854E3"/>
    <w:rsid w:val="00F8638A"/>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02E127A"/>
  <w15:docId w15:val="{C605729F-1C84-4F1F-8F15-B0D8FC0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7911681">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D2B8-4C09-459B-ADEE-621C4835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25</Pages>
  <Words>6135</Words>
  <Characters>34974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cp:lastModifiedBy>
  <cp:revision>88</cp:revision>
  <cp:lastPrinted>2023-11-16T03:53:00Z</cp:lastPrinted>
  <dcterms:created xsi:type="dcterms:W3CDTF">2023-11-15T03:48:00Z</dcterms:created>
  <dcterms:modified xsi:type="dcterms:W3CDTF">2023-11-21T05:03:00Z</dcterms:modified>
</cp:coreProperties>
</file>