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34" w:rsidRDefault="00CF5FF2" w:rsidP="003D2434">
      <w:pPr>
        <w:autoSpaceDE w:val="0"/>
        <w:autoSpaceDN w:val="0"/>
        <w:adjustRightInd w:val="0"/>
        <w:jc w:val="both"/>
        <w:rPr>
          <w:sz w:val="24"/>
          <w:szCs w:val="24"/>
        </w:rPr>
      </w:pPr>
      <w:r>
        <w:rPr>
          <w:sz w:val="24"/>
          <w:szCs w:val="24"/>
        </w:rPr>
        <w:t xml:space="preserve">                                                                                                                                                                                                 </w:t>
      </w:r>
      <w:r w:rsidR="00F2125A" w:rsidRPr="00196692">
        <w:rPr>
          <w:sz w:val="24"/>
          <w:szCs w:val="24"/>
        </w:rPr>
        <w:t xml:space="preserve">Приложение </w:t>
      </w:r>
      <w:r w:rsidR="0079395D" w:rsidRPr="00196692">
        <w:rPr>
          <w:sz w:val="24"/>
          <w:szCs w:val="24"/>
        </w:rPr>
        <w:t xml:space="preserve">1 </w:t>
      </w:r>
      <w:r w:rsidR="00F2125A" w:rsidRPr="00196692">
        <w:rPr>
          <w:sz w:val="24"/>
          <w:szCs w:val="24"/>
        </w:rPr>
        <w:t>к М</w:t>
      </w:r>
      <w:r w:rsidR="0079395D" w:rsidRPr="00196692">
        <w:rPr>
          <w:sz w:val="24"/>
          <w:szCs w:val="24"/>
        </w:rPr>
        <w:t>етодическим</w:t>
      </w:r>
    </w:p>
    <w:p w:rsidR="003D2434" w:rsidRDefault="00CF5FF2" w:rsidP="003D2434">
      <w:pPr>
        <w:autoSpaceDE w:val="0"/>
        <w:autoSpaceDN w:val="0"/>
        <w:adjustRightInd w:val="0"/>
        <w:jc w:val="both"/>
        <w:rPr>
          <w:bCs/>
          <w:sz w:val="24"/>
          <w:szCs w:val="24"/>
        </w:rPr>
      </w:pPr>
      <w:r>
        <w:rPr>
          <w:sz w:val="24"/>
          <w:szCs w:val="24"/>
        </w:rPr>
        <w:t xml:space="preserve">                                                                                                                                                                                                  </w:t>
      </w:r>
      <w:r w:rsidRPr="00196692">
        <w:rPr>
          <w:sz w:val="24"/>
          <w:szCs w:val="24"/>
        </w:rPr>
        <w:t>Р</w:t>
      </w:r>
      <w:r w:rsidR="0079395D" w:rsidRPr="00196692">
        <w:rPr>
          <w:sz w:val="24"/>
          <w:szCs w:val="24"/>
        </w:rPr>
        <w:t>екомендациям</w:t>
      </w:r>
      <w:r>
        <w:rPr>
          <w:sz w:val="24"/>
          <w:szCs w:val="24"/>
        </w:rPr>
        <w:t xml:space="preserve"> </w:t>
      </w:r>
      <w:r w:rsidR="00F2125A" w:rsidRPr="00196692">
        <w:rPr>
          <w:bCs/>
          <w:sz w:val="24"/>
          <w:szCs w:val="24"/>
        </w:rPr>
        <w:t>по разработке</w:t>
      </w:r>
    </w:p>
    <w:p w:rsidR="003D2434" w:rsidRDefault="00CF5FF2" w:rsidP="003D2434">
      <w:pPr>
        <w:autoSpaceDE w:val="0"/>
        <w:autoSpaceDN w:val="0"/>
        <w:adjustRightInd w:val="0"/>
        <w:jc w:val="both"/>
        <w:rPr>
          <w:bCs/>
          <w:sz w:val="24"/>
          <w:szCs w:val="24"/>
        </w:rPr>
      </w:pPr>
      <w:r>
        <w:rPr>
          <w:bCs/>
          <w:sz w:val="24"/>
          <w:szCs w:val="24"/>
        </w:rPr>
        <w:t xml:space="preserve">                                                                                                                                                                                                  </w:t>
      </w:r>
      <w:r w:rsidR="00F2125A" w:rsidRPr="00196692">
        <w:rPr>
          <w:bCs/>
          <w:sz w:val="24"/>
          <w:szCs w:val="24"/>
        </w:rPr>
        <w:t xml:space="preserve">проектов муниципальных программ </w:t>
      </w:r>
    </w:p>
    <w:p w:rsidR="003D2434" w:rsidRDefault="00CF5FF2" w:rsidP="003D2434">
      <w:pPr>
        <w:autoSpaceDE w:val="0"/>
        <w:autoSpaceDN w:val="0"/>
        <w:adjustRightInd w:val="0"/>
        <w:jc w:val="both"/>
        <w:rPr>
          <w:bCs/>
          <w:sz w:val="24"/>
          <w:szCs w:val="24"/>
        </w:rPr>
      </w:pPr>
      <w:r>
        <w:rPr>
          <w:bCs/>
          <w:sz w:val="24"/>
          <w:szCs w:val="24"/>
        </w:rPr>
        <w:t xml:space="preserve">                                                                                                                                                                                                  </w:t>
      </w:r>
      <w:r w:rsidR="004243CA" w:rsidRPr="00196692">
        <w:rPr>
          <w:bCs/>
          <w:sz w:val="24"/>
          <w:szCs w:val="24"/>
        </w:rPr>
        <w:t>Администрации сельского</w:t>
      </w:r>
    </w:p>
    <w:p w:rsidR="0079395D" w:rsidRPr="00196692" w:rsidRDefault="00CF5FF2" w:rsidP="003D2434">
      <w:pPr>
        <w:autoSpaceDE w:val="0"/>
        <w:autoSpaceDN w:val="0"/>
        <w:adjustRightInd w:val="0"/>
        <w:jc w:val="both"/>
        <w:rPr>
          <w:sz w:val="24"/>
          <w:szCs w:val="24"/>
        </w:rPr>
      </w:pPr>
      <w:r>
        <w:rPr>
          <w:bCs/>
          <w:sz w:val="24"/>
          <w:szCs w:val="24"/>
        </w:rPr>
        <w:t xml:space="preserve">                                                                                                                                                                                                 </w:t>
      </w:r>
      <w:r w:rsidR="004243CA" w:rsidRPr="00196692">
        <w:rPr>
          <w:bCs/>
          <w:sz w:val="24"/>
          <w:szCs w:val="24"/>
        </w:rPr>
        <w:t xml:space="preserve"> поселения </w:t>
      </w:r>
      <w:proofErr w:type="spellStart"/>
      <w:r w:rsidR="004243CA" w:rsidRPr="00196692">
        <w:rPr>
          <w:bCs/>
          <w:sz w:val="24"/>
          <w:szCs w:val="24"/>
        </w:rPr>
        <w:t>Ларьяк</w:t>
      </w:r>
      <w:proofErr w:type="spellEnd"/>
    </w:p>
    <w:p w:rsidR="0079395D" w:rsidRPr="00F2125A" w:rsidRDefault="00CF5FF2" w:rsidP="00CF5FF2">
      <w:pPr>
        <w:autoSpaceDE w:val="0"/>
        <w:autoSpaceDN w:val="0"/>
        <w:adjustRightInd w:val="0"/>
        <w:rPr>
          <w:rFonts w:eastAsia="Calibri"/>
          <w:b/>
        </w:rPr>
      </w:pPr>
      <w:r>
        <w:t xml:space="preserve">                                                                                                  </w:t>
      </w:r>
      <w:r w:rsidR="0079395D" w:rsidRPr="00F2125A">
        <w:rPr>
          <w:rFonts w:eastAsia="Calibri"/>
          <w:b/>
        </w:rPr>
        <w:t>ПАСПОРТ</w:t>
      </w:r>
    </w:p>
    <w:p w:rsidR="0079395D" w:rsidRPr="00F2125A" w:rsidRDefault="0079395D" w:rsidP="00F2125A">
      <w:pPr>
        <w:autoSpaceDE w:val="0"/>
        <w:autoSpaceDN w:val="0"/>
        <w:adjustRightInd w:val="0"/>
        <w:jc w:val="center"/>
        <w:rPr>
          <w:rFonts w:eastAsia="Calibri"/>
          <w:b/>
        </w:rPr>
      </w:pPr>
      <w:r w:rsidRPr="00F2125A">
        <w:rPr>
          <w:rFonts w:eastAsia="Calibri"/>
          <w:b/>
        </w:rPr>
        <w:t xml:space="preserve">муниципальной программы </w:t>
      </w:r>
      <w:r w:rsidR="004243CA">
        <w:rPr>
          <w:rFonts w:eastAsia="Calibri"/>
          <w:b/>
        </w:rPr>
        <w:t>поселения</w:t>
      </w:r>
    </w:p>
    <w:p w:rsidR="0079395D" w:rsidRPr="00F2125A" w:rsidRDefault="00F2125A" w:rsidP="00F2125A">
      <w:pPr>
        <w:autoSpaceDE w:val="0"/>
        <w:autoSpaceDN w:val="0"/>
        <w:adjustRightInd w:val="0"/>
        <w:jc w:val="center"/>
        <w:rPr>
          <w:rFonts w:eastAsia="Calibri"/>
          <w:b/>
        </w:rPr>
      </w:pPr>
      <w:r>
        <w:rPr>
          <w:rFonts w:eastAsia="Calibri"/>
          <w:b/>
        </w:rPr>
        <w:t xml:space="preserve">« </w:t>
      </w:r>
      <w:r w:rsidR="003516DD" w:rsidRPr="003516DD">
        <w:rPr>
          <w:rFonts w:eastAsia="Calibri"/>
          <w:b/>
        </w:rPr>
        <w:t xml:space="preserve">Жилищно-коммунальный комплекс и городская среда в сельском поселении </w:t>
      </w:r>
      <w:proofErr w:type="spellStart"/>
      <w:r w:rsidR="003516DD" w:rsidRPr="003516DD">
        <w:rPr>
          <w:rFonts w:eastAsia="Calibri"/>
          <w:b/>
        </w:rPr>
        <w:t>Ларьяк</w:t>
      </w:r>
      <w:proofErr w:type="spellEnd"/>
      <w:r w:rsidR="003516DD" w:rsidRPr="003516DD">
        <w:rPr>
          <w:rFonts w:eastAsia="Calibri"/>
          <w:b/>
          <w:bCs/>
        </w:rPr>
        <w:t>»</w:t>
      </w:r>
      <w:r w:rsidR="0079395D" w:rsidRPr="00F2125A">
        <w:rPr>
          <w:rFonts w:eastAsia="Calibri"/>
          <w:b/>
        </w:rPr>
        <w:t xml:space="preserve">  </w:t>
      </w:r>
    </w:p>
    <w:p w:rsidR="0079395D" w:rsidRPr="00F2125A" w:rsidRDefault="0079395D" w:rsidP="00F2125A">
      <w:pPr>
        <w:autoSpaceDE w:val="0"/>
        <w:autoSpaceDN w:val="0"/>
        <w:adjustRightInd w:val="0"/>
        <w:jc w:val="center"/>
        <w:rPr>
          <w:rFonts w:eastAsia="Calibri"/>
          <w:b/>
        </w:rPr>
      </w:pPr>
      <w:r w:rsidRPr="00F2125A">
        <w:rPr>
          <w:rFonts w:eastAsia="Calibri"/>
          <w:b/>
        </w:rPr>
        <w:t>(далее – муниципальная программа)</w:t>
      </w:r>
    </w:p>
    <w:p w:rsidR="0079395D" w:rsidRPr="0079395D" w:rsidRDefault="0079395D" w:rsidP="0079395D">
      <w:pPr>
        <w:autoSpaceDE w:val="0"/>
        <w:autoSpaceDN w:val="0"/>
        <w:adjustRightInd w:val="0"/>
        <w:ind w:firstLine="709"/>
        <w:jc w:val="center"/>
        <w:rPr>
          <w:rFonts w:eastAsia="Calibri"/>
          <w:b/>
          <w:sz w:val="24"/>
          <w:szCs w:val="24"/>
        </w:rPr>
      </w:pPr>
    </w:p>
    <w:p w:rsidR="0079395D" w:rsidRPr="0079395D" w:rsidRDefault="0079395D" w:rsidP="00F2125A">
      <w:pPr>
        <w:autoSpaceDE w:val="0"/>
        <w:autoSpaceDN w:val="0"/>
        <w:adjustRightInd w:val="0"/>
        <w:jc w:val="center"/>
        <w:rPr>
          <w:rFonts w:eastAsia="Calibri"/>
          <w:sz w:val="24"/>
          <w:szCs w:val="24"/>
        </w:rPr>
      </w:pPr>
      <w:r w:rsidRPr="0079395D">
        <w:rPr>
          <w:rFonts w:eastAsia="Calibri"/>
          <w:sz w:val="24"/>
          <w:szCs w:val="24"/>
        </w:rPr>
        <w:t>1. Основные положения</w:t>
      </w:r>
    </w:p>
    <w:p w:rsidR="0079395D" w:rsidRPr="0079395D" w:rsidRDefault="0079395D" w:rsidP="0079395D">
      <w:pPr>
        <w:autoSpaceDE w:val="0"/>
        <w:autoSpaceDN w:val="0"/>
        <w:adjustRightInd w:val="0"/>
        <w:ind w:firstLine="709"/>
        <w:jc w:val="both"/>
        <w:rPr>
          <w:rFonts w:eastAsia="Calibri"/>
        </w:rPr>
      </w:pPr>
    </w:p>
    <w:tbl>
      <w:tblPr>
        <w:tblW w:w="14913" w:type="dxa"/>
        <w:tblInd w:w="-34" w:type="dxa"/>
        <w:tblLook w:val="01E0"/>
      </w:tblPr>
      <w:tblGrid>
        <w:gridCol w:w="6894"/>
        <w:gridCol w:w="8019"/>
      </w:tblGrid>
      <w:tr w:rsidR="0079395D" w:rsidRPr="0079395D" w:rsidTr="00F2125A">
        <w:trPr>
          <w:trHeight w:val="473"/>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C92D22" w:rsidP="0079395D">
            <w:pPr>
              <w:rPr>
                <w:sz w:val="22"/>
                <w:szCs w:val="22"/>
              </w:rPr>
            </w:pPr>
            <w:r w:rsidRPr="00C92D22">
              <w:rPr>
                <w:sz w:val="22"/>
                <w:szCs w:val="22"/>
              </w:rPr>
              <w:t>Ответственный исполнитель</w:t>
            </w:r>
            <w:r w:rsidR="0079395D" w:rsidRPr="0079395D">
              <w:rPr>
                <w:sz w:val="22"/>
                <w:szCs w:val="22"/>
              </w:rPr>
              <w:t xml:space="preserve">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E32A33" w:rsidP="0079395D">
            <w:pPr>
              <w:jc w:val="both"/>
              <w:rPr>
                <w:sz w:val="22"/>
                <w:szCs w:val="22"/>
              </w:rPr>
            </w:pPr>
            <w:r>
              <w:rPr>
                <w:sz w:val="22"/>
                <w:szCs w:val="22"/>
              </w:rPr>
              <w:t xml:space="preserve">Администрация сельского поселения </w:t>
            </w:r>
            <w:proofErr w:type="spellStart"/>
            <w:r>
              <w:rPr>
                <w:sz w:val="22"/>
                <w:szCs w:val="22"/>
              </w:rPr>
              <w:t>Ларьяк</w:t>
            </w:r>
            <w:proofErr w:type="spellEnd"/>
          </w:p>
        </w:tc>
      </w:tr>
      <w:tr w:rsidR="0079395D" w:rsidRPr="0079395D" w:rsidTr="00F2125A">
        <w:trPr>
          <w:trHeight w:val="693"/>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C92D22" w:rsidP="0079395D">
            <w:pPr>
              <w:rPr>
                <w:sz w:val="22"/>
                <w:szCs w:val="22"/>
              </w:rPr>
            </w:pPr>
            <w:r>
              <w:rPr>
                <w:sz w:val="22"/>
                <w:szCs w:val="22"/>
              </w:rPr>
              <w:t>Соис</w:t>
            </w:r>
            <w:r w:rsidR="0079395D" w:rsidRPr="0079395D">
              <w:rPr>
                <w:sz w:val="22"/>
                <w:szCs w:val="22"/>
              </w:rPr>
              <w:t>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E21066" w:rsidP="0079395D">
            <w:pPr>
              <w:jc w:val="both"/>
              <w:rPr>
                <w:sz w:val="22"/>
                <w:szCs w:val="22"/>
              </w:rPr>
            </w:pPr>
            <w:r>
              <w:rPr>
                <w:sz w:val="22"/>
                <w:szCs w:val="22"/>
              </w:rPr>
              <w:t>Отдел экономики и финансов</w:t>
            </w:r>
          </w:p>
        </w:tc>
      </w:tr>
      <w:tr w:rsidR="0079395D" w:rsidRPr="0079395D" w:rsidTr="00F2125A">
        <w:trPr>
          <w:trHeight w:val="525"/>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lang w:val="en-US"/>
              </w:rPr>
            </w:pPr>
            <w:r w:rsidRPr="0079395D">
              <w:rPr>
                <w:sz w:val="22"/>
                <w:szCs w:val="22"/>
              </w:rPr>
              <w:t>Период реализации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BE3A89" w:rsidP="0079395D">
            <w:pPr>
              <w:jc w:val="both"/>
              <w:rPr>
                <w:sz w:val="22"/>
                <w:szCs w:val="22"/>
              </w:rPr>
            </w:pPr>
            <w:r>
              <w:rPr>
                <w:sz w:val="22"/>
                <w:szCs w:val="22"/>
              </w:rPr>
              <w:t>2024-2030</w:t>
            </w:r>
          </w:p>
        </w:tc>
      </w:tr>
      <w:tr w:rsidR="0079395D" w:rsidRPr="0079395D" w:rsidTr="00F2125A">
        <w:trPr>
          <w:trHeight w:val="278"/>
        </w:trPr>
        <w:tc>
          <w:tcPr>
            <w:tcW w:w="6894" w:type="dxa"/>
            <w:vMerge w:val="restart"/>
            <w:tcBorders>
              <w:top w:val="single" w:sz="4" w:space="0" w:color="000000"/>
              <w:left w:val="single" w:sz="4" w:space="0" w:color="000000"/>
              <w:right w:val="single" w:sz="4" w:space="0" w:color="000000"/>
            </w:tcBorders>
          </w:tcPr>
          <w:p w:rsidR="0079395D" w:rsidRPr="0079395D" w:rsidRDefault="0079395D" w:rsidP="0079395D">
            <w:pPr>
              <w:rPr>
                <w:sz w:val="22"/>
                <w:szCs w:val="22"/>
              </w:rPr>
            </w:pPr>
            <w:bookmarkStart w:id="0" w:name="_Hlk151450700"/>
            <w:r w:rsidRPr="0079395D">
              <w:rPr>
                <w:sz w:val="22"/>
                <w:szCs w:val="22"/>
              </w:rPr>
              <w:t>Цели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C202F9" w:rsidP="0079395D">
            <w:pPr>
              <w:jc w:val="both"/>
              <w:rPr>
                <w:sz w:val="22"/>
                <w:szCs w:val="22"/>
              </w:rPr>
            </w:pPr>
            <w:r>
              <w:rPr>
                <w:sz w:val="22"/>
                <w:szCs w:val="22"/>
              </w:rPr>
              <w:t>1.</w:t>
            </w:r>
            <w:r w:rsidRPr="00C202F9">
              <w:rPr>
                <w:sz w:val="22"/>
                <w:szCs w:val="22"/>
              </w:rPr>
              <w:t>Повышение надежности и качества предоставления жилищно-коммунальных услуг</w:t>
            </w:r>
          </w:p>
        </w:tc>
      </w:tr>
      <w:tr w:rsidR="00C202F9" w:rsidRPr="00C202F9" w:rsidTr="00F2125A">
        <w:trPr>
          <w:trHeight w:val="286"/>
        </w:trPr>
        <w:tc>
          <w:tcPr>
            <w:tcW w:w="6894" w:type="dxa"/>
            <w:vMerge/>
            <w:tcBorders>
              <w:left w:val="single" w:sz="4" w:space="0" w:color="000000"/>
              <w:right w:val="single" w:sz="4" w:space="0" w:color="000000"/>
            </w:tcBorders>
          </w:tcPr>
          <w:p w:rsidR="00C202F9" w:rsidRPr="00C202F9" w:rsidRDefault="00C202F9" w:rsidP="00C202F9">
            <w:pPr>
              <w:rPr>
                <w:sz w:val="22"/>
                <w:szCs w:val="22"/>
              </w:rPr>
            </w:pPr>
            <w:bookmarkStart w:id="1" w:name="_Hlk151450725"/>
            <w:bookmarkEnd w:id="0"/>
          </w:p>
        </w:tc>
        <w:tc>
          <w:tcPr>
            <w:tcW w:w="8019" w:type="dxa"/>
            <w:tcBorders>
              <w:top w:val="single" w:sz="4" w:space="0" w:color="000000"/>
              <w:left w:val="single" w:sz="4" w:space="0" w:color="000000"/>
              <w:bottom w:val="single" w:sz="4" w:space="0" w:color="000000"/>
              <w:right w:val="single" w:sz="4" w:space="0" w:color="000000"/>
            </w:tcBorders>
          </w:tcPr>
          <w:p w:rsidR="00C202F9" w:rsidRPr="00C202F9" w:rsidRDefault="00C202F9" w:rsidP="00C202F9">
            <w:pPr>
              <w:jc w:val="both"/>
              <w:rPr>
                <w:sz w:val="22"/>
                <w:szCs w:val="22"/>
              </w:rPr>
            </w:pPr>
            <w:r>
              <w:rPr>
                <w:sz w:val="22"/>
                <w:szCs w:val="22"/>
              </w:rPr>
              <w:t>2.</w:t>
            </w:r>
            <w:r w:rsidRPr="00C202F9">
              <w:rPr>
                <w:sz w:val="22"/>
                <w:szCs w:val="22"/>
              </w:rPr>
              <w:t>Улучшение качества жизни населения поселения за счет реализации энергосберегающих мероприятий</w:t>
            </w:r>
            <w:r w:rsidRPr="00C202F9">
              <w:rPr>
                <w:sz w:val="22"/>
                <w:szCs w:val="22"/>
                <w:lang w:eastAsia="en-US"/>
              </w:rPr>
              <w:t xml:space="preserve"> и </w:t>
            </w:r>
            <w:r w:rsidRPr="00C202F9">
              <w:rPr>
                <w:sz w:val="22"/>
                <w:szCs w:val="22"/>
                <w:lang w:eastAsia="ar-SA"/>
              </w:rPr>
              <w:t>повышение эффективности использования топливно-энергетических ресурсов</w:t>
            </w:r>
          </w:p>
        </w:tc>
      </w:tr>
      <w:tr w:rsidR="0079395D" w:rsidRPr="0079395D" w:rsidTr="00F2125A">
        <w:trPr>
          <w:trHeight w:val="286"/>
        </w:trPr>
        <w:tc>
          <w:tcPr>
            <w:tcW w:w="6894" w:type="dxa"/>
            <w:vMerge/>
            <w:tcBorders>
              <w:left w:val="single" w:sz="4" w:space="0" w:color="000000"/>
              <w:right w:val="single" w:sz="4" w:space="0" w:color="000000"/>
            </w:tcBorders>
          </w:tcPr>
          <w:p w:rsidR="0079395D" w:rsidRPr="0079395D" w:rsidRDefault="0079395D" w:rsidP="0079395D">
            <w:pPr>
              <w:rPr>
                <w:sz w:val="22"/>
                <w:szCs w:val="22"/>
              </w:rPr>
            </w:pPr>
            <w:bookmarkStart w:id="2" w:name="_Hlk151450758"/>
            <w:bookmarkEnd w:id="1"/>
          </w:p>
        </w:tc>
        <w:tc>
          <w:tcPr>
            <w:tcW w:w="8019" w:type="dxa"/>
            <w:tcBorders>
              <w:top w:val="single" w:sz="4" w:space="0" w:color="000000"/>
              <w:left w:val="single" w:sz="4" w:space="0" w:color="000000"/>
              <w:bottom w:val="single" w:sz="4" w:space="0" w:color="000000"/>
              <w:right w:val="single" w:sz="4" w:space="0" w:color="000000"/>
            </w:tcBorders>
          </w:tcPr>
          <w:p w:rsidR="0079395D" w:rsidRPr="00F2125A" w:rsidRDefault="00C202F9" w:rsidP="0079395D">
            <w:pPr>
              <w:jc w:val="both"/>
              <w:rPr>
                <w:sz w:val="22"/>
                <w:szCs w:val="22"/>
              </w:rPr>
            </w:pPr>
            <w:r>
              <w:rPr>
                <w:sz w:val="22"/>
                <w:szCs w:val="22"/>
              </w:rPr>
              <w:t>3.</w:t>
            </w:r>
            <w:r w:rsidR="00AA744B" w:rsidRPr="00AA744B">
              <w:rPr>
                <w:sz w:val="22"/>
                <w:szCs w:val="22"/>
              </w:rPr>
              <w:t>Повышение уровня благоустройства дворовых территорий и мест общего пользования в населенных пунктах поселения</w:t>
            </w:r>
          </w:p>
        </w:tc>
      </w:tr>
      <w:bookmarkEnd w:id="2"/>
      <w:tr w:rsidR="0079395D" w:rsidRPr="0079395D" w:rsidTr="00F2125A">
        <w:trPr>
          <w:trHeight w:val="367"/>
        </w:trPr>
        <w:tc>
          <w:tcPr>
            <w:tcW w:w="6894" w:type="dxa"/>
            <w:vMerge w:val="restart"/>
            <w:tcBorders>
              <w:top w:val="single" w:sz="4" w:space="0" w:color="000000"/>
              <w:left w:val="single" w:sz="4" w:space="0" w:color="000000"/>
              <w:right w:val="single" w:sz="4" w:space="0" w:color="000000"/>
            </w:tcBorders>
          </w:tcPr>
          <w:p w:rsidR="0079395D" w:rsidRPr="0079395D" w:rsidRDefault="00F2125A" w:rsidP="0079395D">
            <w:pPr>
              <w:rPr>
                <w:sz w:val="22"/>
                <w:szCs w:val="22"/>
              </w:rPr>
            </w:pPr>
            <w:r>
              <w:rPr>
                <w:sz w:val="22"/>
                <w:szCs w:val="22"/>
              </w:rPr>
              <w:t xml:space="preserve">Подпрограммы </w:t>
            </w:r>
            <w:r w:rsidR="0079395D" w:rsidRPr="0079395D">
              <w:rPr>
                <w:sz w:val="22"/>
                <w:szCs w:val="22"/>
              </w:rPr>
              <w:t>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930CCE" w:rsidP="0079395D">
            <w:pPr>
              <w:jc w:val="both"/>
              <w:rPr>
                <w:sz w:val="22"/>
                <w:szCs w:val="22"/>
              </w:rPr>
            </w:pPr>
            <w:r>
              <w:rPr>
                <w:sz w:val="22"/>
                <w:szCs w:val="22"/>
              </w:rPr>
              <w:t>1.</w:t>
            </w:r>
            <w:r w:rsidR="00074BCB">
              <w:rPr>
                <w:sz w:val="22"/>
                <w:szCs w:val="22"/>
              </w:rPr>
              <w:t>В</w:t>
            </w:r>
            <w:r w:rsidRPr="00930CCE">
              <w:rPr>
                <w:sz w:val="22"/>
                <w:szCs w:val="22"/>
              </w:rPr>
              <w:t>ыполнения полномочий по предоставлению качественных коммунальных услуг</w:t>
            </w:r>
          </w:p>
        </w:tc>
      </w:tr>
      <w:tr w:rsidR="0079395D" w:rsidRPr="0079395D" w:rsidTr="00F2125A">
        <w:trPr>
          <w:trHeight w:val="367"/>
        </w:trPr>
        <w:tc>
          <w:tcPr>
            <w:tcW w:w="6894" w:type="dxa"/>
            <w:vMerge/>
            <w:tcBorders>
              <w:left w:val="single" w:sz="4" w:space="0" w:color="000000"/>
              <w:right w:val="single" w:sz="4" w:space="0" w:color="000000"/>
            </w:tcBorders>
          </w:tcPr>
          <w:p w:rsidR="0079395D" w:rsidRPr="0079395D" w:rsidRDefault="0079395D"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930CCE" w:rsidP="0079395D">
            <w:pPr>
              <w:jc w:val="both"/>
              <w:rPr>
                <w:sz w:val="22"/>
                <w:szCs w:val="22"/>
              </w:rPr>
            </w:pPr>
            <w:r>
              <w:rPr>
                <w:sz w:val="22"/>
                <w:szCs w:val="22"/>
              </w:rPr>
              <w:t>2.</w:t>
            </w:r>
            <w:r w:rsidRPr="00930CCE">
              <w:rPr>
                <w:sz w:val="22"/>
                <w:szCs w:val="22"/>
              </w:rPr>
              <w:t>Повышение энергетической эффективности в сфере потребления энергетических ресурсов</w:t>
            </w:r>
          </w:p>
        </w:tc>
      </w:tr>
      <w:tr w:rsidR="00930CCE" w:rsidRPr="0079395D" w:rsidTr="00F2125A">
        <w:trPr>
          <w:trHeight w:val="367"/>
        </w:trPr>
        <w:tc>
          <w:tcPr>
            <w:tcW w:w="6894" w:type="dxa"/>
            <w:tcBorders>
              <w:left w:val="single" w:sz="4" w:space="0" w:color="000000"/>
              <w:right w:val="single" w:sz="4" w:space="0" w:color="000000"/>
            </w:tcBorders>
          </w:tcPr>
          <w:p w:rsidR="00930CCE" w:rsidRPr="0079395D" w:rsidRDefault="00930CCE"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930CCE" w:rsidRDefault="00930CCE" w:rsidP="0079395D">
            <w:pPr>
              <w:jc w:val="both"/>
              <w:rPr>
                <w:sz w:val="22"/>
                <w:szCs w:val="22"/>
              </w:rPr>
            </w:pPr>
            <w:r>
              <w:rPr>
                <w:sz w:val="22"/>
                <w:szCs w:val="22"/>
              </w:rPr>
              <w:t>3.</w:t>
            </w:r>
            <w:r w:rsidR="00AA744B" w:rsidRPr="00AA744B">
              <w:rPr>
                <w:sz w:val="22"/>
                <w:szCs w:val="22"/>
              </w:rPr>
              <w:t>Благоустройство сельского поселения и создание максимально благоприятных, комфортных условий для проживания жителей</w:t>
            </w:r>
          </w:p>
        </w:tc>
      </w:tr>
      <w:tr w:rsidR="0079395D" w:rsidRPr="0079395D" w:rsidTr="00F2125A">
        <w:trPr>
          <w:trHeight w:val="359"/>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r w:rsidRPr="0079395D">
              <w:rPr>
                <w:sz w:val="22"/>
                <w:szCs w:val="22"/>
              </w:rPr>
              <w:t>Объемы финансового обеспечения за весь период реализации</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43130B" w:rsidP="0079395D">
            <w:pPr>
              <w:rPr>
                <w:sz w:val="22"/>
                <w:szCs w:val="22"/>
              </w:rPr>
            </w:pPr>
            <w:r w:rsidRPr="0043130B">
              <w:rPr>
                <w:sz w:val="22"/>
                <w:szCs w:val="22"/>
              </w:rPr>
              <w:t>16 143,94</w:t>
            </w:r>
          </w:p>
        </w:tc>
      </w:tr>
      <w:tr w:rsidR="0079395D" w:rsidRPr="0079395D" w:rsidTr="00F2125A">
        <w:trPr>
          <w:trHeight w:val="77"/>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F2125A">
            <w:pPr>
              <w:jc w:val="both"/>
              <w:rPr>
                <w:sz w:val="22"/>
                <w:szCs w:val="22"/>
                <w:highlight w:val="yellow"/>
              </w:rPr>
            </w:pPr>
            <w:r w:rsidRPr="0079395D">
              <w:rPr>
                <w:sz w:val="22"/>
                <w:szCs w:val="22"/>
              </w:rPr>
              <w:t>Связь с национальными целями ра</w:t>
            </w:r>
            <w:r w:rsidR="00F2125A">
              <w:rPr>
                <w:sz w:val="22"/>
                <w:szCs w:val="22"/>
              </w:rPr>
              <w:t>звития Российской Федерации/</w:t>
            </w:r>
            <w:r w:rsidRPr="0079395D">
              <w:rPr>
                <w:sz w:val="22"/>
                <w:szCs w:val="22"/>
              </w:rPr>
              <w:t>государственными программами Ханты</w:t>
            </w:r>
            <w:r w:rsidR="00F2125A">
              <w:rPr>
                <w:sz w:val="22"/>
                <w:szCs w:val="22"/>
              </w:rPr>
              <w:t xml:space="preserve">-Мансийского автономного округа – </w:t>
            </w:r>
            <w:proofErr w:type="spellStart"/>
            <w:r w:rsidRPr="0079395D">
              <w:rPr>
                <w:sz w:val="22"/>
                <w:szCs w:val="22"/>
              </w:rPr>
              <w:t>Югры</w:t>
            </w:r>
            <w:proofErr w:type="spellEnd"/>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BE3A89" w:rsidP="0079395D">
            <w:pPr>
              <w:jc w:val="both"/>
              <w:rPr>
                <w:sz w:val="22"/>
                <w:szCs w:val="22"/>
              </w:rPr>
            </w:pPr>
            <w:r>
              <w:rPr>
                <w:sz w:val="22"/>
                <w:szCs w:val="22"/>
              </w:rPr>
              <w:t>-</w:t>
            </w:r>
          </w:p>
        </w:tc>
      </w:tr>
    </w:tbl>
    <w:p w:rsidR="006E411E" w:rsidRDefault="006E411E" w:rsidP="0079395D">
      <w:pPr>
        <w:jc w:val="center"/>
        <w:rPr>
          <w:sz w:val="24"/>
          <w:szCs w:val="24"/>
        </w:rPr>
      </w:pPr>
    </w:p>
    <w:p w:rsidR="006E411E" w:rsidRDefault="006E411E" w:rsidP="0079395D">
      <w:pPr>
        <w:jc w:val="center"/>
        <w:rPr>
          <w:sz w:val="24"/>
          <w:szCs w:val="24"/>
        </w:rPr>
      </w:pPr>
    </w:p>
    <w:p w:rsidR="006E411E" w:rsidRDefault="006E411E" w:rsidP="0079395D">
      <w:pPr>
        <w:jc w:val="center"/>
        <w:rPr>
          <w:sz w:val="24"/>
          <w:szCs w:val="24"/>
        </w:rPr>
      </w:pPr>
    </w:p>
    <w:p w:rsidR="006E411E" w:rsidRDefault="006E411E" w:rsidP="0079395D">
      <w:pPr>
        <w:jc w:val="center"/>
        <w:rPr>
          <w:sz w:val="24"/>
          <w:szCs w:val="24"/>
        </w:rPr>
      </w:pPr>
    </w:p>
    <w:p w:rsidR="006E411E" w:rsidRDefault="006E411E" w:rsidP="0079395D">
      <w:pPr>
        <w:jc w:val="center"/>
        <w:rPr>
          <w:sz w:val="24"/>
          <w:szCs w:val="24"/>
        </w:rPr>
      </w:pPr>
    </w:p>
    <w:p w:rsidR="0079395D" w:rsidRPr="0079395D" w:rsidRDefault="00F2125A" w:rsidP="0079395D">
      <w:pPr>
        <w:jc w:val="center"/>
        <w:rPr>
          <w:sz w:val="24"/>
          <w:szCs w:val="24"/>
        </w:rPr>
      </w:pPr>
      <w:r>
        <w:rPr>
          <w:sz w:val="24"/>
          <w:szCs w:val="24"/>
        </w:rPr>
        <w:t xml:space="preserve">2. </w:t>
      </w:r>
      <w:r w:rsidR="0079395D" w:rsidRPr="0079395D">
        <w:rPr>
          <w:sz w:val="24"/>
          <w:szCs w:val="24"/>
        </w:rPr>
        <w:t xml:space="preserve">Показатели муниципальной программы </w:t>
      </w:r>
    </w:p>
    <w:p w:rsidR="0079395D" w:rsidRPr="0079395D" w:rsidRDefault="0079395D" w:rsidP="0079395D">
      <w:pPr>
        <w:jc w:val="center"/>
        <w:rPr>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985"/>
        <w:gridCol w:w="992"/>
        <w:gridCol w:w="709"/>
        <w:gridCol w:w="709"/>
        <w:gridCol w:w="850"/>
        <w:gridCol w:w="851"/>
        <w:gridCol w:w="708"/>
        <w:gridCol w:w="709"/>
        <w:gridCol w:w="709"/>
        <w:gridCol w:w="1247"/>
        <w:gridCol w:w="2551"/>
        <w:gridCol w:w="1447"/>
        <w:gridCol w:w="850"/>
      </w:tblGrid>
      <w:tr w:rsidR="0079395D" w:rsidRPr="0079395D" w:rsidTr="00C14C6E">
        <w:trPr>
          <w:trHeight w:val="444"/>
        </w:trPr>
        <w:tc>
          <w:tcPr>
            <w:tcW w:w="562" w:type="dxa"/>
            <w:vMerge w:val="restart"/>
          </w:tcPr>
          <w:p w:rsidR="0079395D" w:rsidRPr="0079395D" w:rsidRDefault="0079395D" w:rsidP="0079395D">
            <w:pPr>
              <w:jc w:val="center"/>
              <w:rPr>
                <w:sz w:val="22"/>
                <w:szCs w:val="22"/>
              </w:rPr>
            </w:pPr>
            <w:r w:rsidRPr="0079395D">
              <w:rPr>
                <w:sz w:val="22"/>
                <w:szCs w:val="22"/>
              </w:rPr>
              <w:t xml:space="preserve">№ </w:t>
            </w:r>
            <w:proofErr w:type="spellStart"/>
            <w:r w:rsidRPr="0079395D">
              <w:rPr>
                <w:sz w:val="22"/>
                <w:szCs w:val="22"/>
              </w:rPr>
              <w:t>п</w:t>
            </w:r>
            <w:proofErr w:type="spellEnd"/>
            <w:r w:rsidRPr="0079395D">
              <w:rPr>
                <w:sz w:val="22"/>
                <w:szCs w:val="22"/>
              </w:rPr>
              <w:t>/</w:t>
            </w:r>
            <w:proofErr w:type="spellStart"/>
            <w:r w:rsidRPr="0079395D">
              <w:rPr>
                <w:sz w:val="22"/>
                <w:szCs w:val="22"/>
              </w:rPr>
              <w:t>п</w:t>
            </w:r>
            <w:proofErr w:type="spellEnd"/>
          </w:p>
        </w:tc>
        <w:tc>
          <w:tcPr>
            <w:tcW w:w="1985" w:type="dxa"/>
            <w:vMerge w:val="restart"/>
          </w:tcPr>
          <w:p w:rsidR="0079395D" w:rsidRPr="0079395D" w:rsidRDefault="0079395D" w:rsidP="0079395D">
            <w:pPr>
              <w:jc w:val="center"/>
              <w:rPr>
                <w:sz w:val="22"/>
                <w:szCs w:val="22"/>
              </w:rPr>
            </w:pPr>
            <w:r w:rsidRPr="0079395D">
              <w:rPr>
                <w:sz w:val="22"/>
                <w:szCs w:val="22"/>
              </w:rPr>
              <w:t>Наименование показателя</w:t>
            </w:r>
          </w:p>
        </w:tc>
        <w:tc>
          <w:tcPr>
            <w:tcW w:w="992" w:type="dxa"/>
            <w:vMerge w:val="restart"/>
          </w:tcPr>
          <w:p w:rsidR="0079395D" w:rsidRPr="0079395D" w:rsidRDefault="0079395D" w:rsidP="0079395D">
            <w:pPr>
              <w:jc w:val="center"/>
              <w:rPr>
                <w:sz w:val="22"/>
                <w:szCs w:val="22"/>
                <w:highlight w:val="yellow"/>
              </w:rPr>
            </w:pPr>
            <w:r w:rsidRPr="0079395D">
              <w:rPr>
                <w:sz w:val="22"/>
                <w:szCs w:val="22"/>
              </w:rPr>
              <w:t>Единица измерения (по ОКЕИ)</w:t>
            </w:r>
          </w:p>
        </w:tc>
        <w:tc>
          <w:tcPr>
            <w:tcW w:w="1418" w:type="dxa"/>
            <w:gridSpan w:val="2"/>
          </w:tcPr>
          <w:p w:rsidR="0079395D" w:rsidRPr="0079395D" w:rsidRDefault="0079395D" w:rsidP="0079395D">
            <w:pPr>
              <w:jc w:val="center"/>
              <w:rPr>
                <w:sz w:val="22"/>
                <w:szCs w:val="22"/>
              </w:rPr>
            </w:pPr>
            <w:r w:rsidRPr="0079395D">
              <w:rPr>
                <w:sz w:val="22"/>
                <w:szCs w:val="22"/>
              </w:rPr>
              <w:t xml:space="preserve">Базовое значение </w:t>
            </w:r>
          </w:p>
        </w:tc>
        <w:tc>
          <w:tcPr>
            <w:tcW w:w="5074" w:type="dxa"/>
            <w:gridSpan w:val="6"/>
            <w:tcBorders>
              <w:bottom w:val="single" w:sz="4" w:space="0" w:color="auto"/>
            </w:tcBorders>
          </w:tcPr>
          <w:p w:rsidR="0079395D" w:rsidRPr="0079395D" w:rsidRDefault="0079395D" w:rsidP="0079395D">
            <w:pPr>
              <w:jc w:val="center"/>
              <w:rPr>
                <w:sz w:val="22"/>
                <w:szCs w:val="22"/>
              </w:rPr>
            </w:pPr>
            <w:r w:rsidRPr="0079395D">
              <w:rPr>
                <w:sz w:val="22"/>
                <w:szCs w:val="22"/>
              </w:rPr>
              <w:t>Значение показателя по годам</w:t>
            </w:r>
          </w:p>
        </w:tc>
        <w:tc>
          <w:tcPr>
            <w:tcW w:w="2551" w:type="dxa"/>
            <w:vMerge w:val="restart"/>
          </w:tcPr>
          <w:p w:rsidR="0079395D" w:rsidRPr="0079395D" w:rsidRDefault="0079395D" w:rsidP="0079395D">
            <w:pPr>
              <w:jc w:val="center"/>
              <w:rPr>
                <w:sz w:val="22"/>
                <w:szCs w:val="22"/>
              </w:rPr>
            </w:pPr>
            <w:r w:rsidRPr="0079395D">
              <w:rPr>
                <w:sz w:val="22"/>
                <w:szCs w:val="22"/>
              </w:rPr>
              <w:t xml:space="preserve">Документ </w:t>
            </w:r>
          </w:p>
        </w:tc>
        <w:tc>
          <w:tcPr>
            <w:tcW w:w="1447" w:type="dxa"/>
            <w:vMerge w:val="restart"/>
          </w:tcPr>
          <w:p w:rsidR="0079395D" w:rsidRPr="0079395D" w:rsidRDefault="0079395D" w:rsidP="0079395D">
            <w:pPr>
              <w:jc w:val="center"/>
              <w:rPr>
                <w:sz w:val="22"/>
                <w:szCs w:val="22"/>
              </w:rPr>
            </w:pPr>
            <w:r w:rsidRPr="0079395D">
              <w:rPr>
                <w:sz w:val="22"/>
                <w:szCs w:val="22"/>
              </w:rPr>
              <w:t>Ответственный за достижение показателя</w:t>
            </w:r>
          </w:p>
        </w:tc>
        <w:tc>
          <w:tcPr>
            <w:tcW w:w="850" w:type="dxa"/>
            <w:vMerge w:val="restart"/>
            <w:shd w:val="clear" w:color="auto" w:fill="FFFFFF"/>
          </w:tcPr>
          <w:p w:rsidR="0079395D" w:rsidRPr="0079395D" w:rsidRDefault="0079395D" w:rsidP="0079395D">
            <w:pPr>
              <w:jc w:val="center"/>
              <w:rPr>
                <w:sz w:val="22"/>
                <w:szCs w:val="22"/>
              </w:rPr>
            </w:pPr>
            <w:r w:rsidRPr="0079395D">
              <w:rPr>
                <w:sz w:val="22"/>
                <w:szCs w:val="22"/>
              </w:rPr>
              <w:t xml:space="preserve">Связь с показателями национальных целей </w:t>
            </w:r>
          </w:p>
        </w:tc>
      </w:tr>
      <w:tr w:rsidR="0079395D" w:rsidRPr="0079395D" w:rsidTr="00C14C6E">
        <w:trPr>
          <w:trHeight w:val="594"/>
        </w:trPr>
        <w:tc>
          <w:tcPr>
            <w:tcW w:w="562" w:type="dxa"/>
            <w:vMerge/>
          </w:tcPr>
          <w:p w:rsidR="0079395D" w:rsidRPr="0079395D" w:rsidRDefault="0079395D" w:rsidP="0079395D">
            <w:pPr>
              <w:jc w:val="center"/>
              <w:rPr>
                <w:sz w:val="22"/>
                <w:szCs w:val="22"/>
              </w:rPr>
            </w:pPr>
          </w:p>
        </w:tc>
        <w:tc>
          <w:tcPr>
            <w:tcW w:w="1985" w:type="dxa"/>
            <w:vMerge/>
          </w:tcPr>
          <w:p w:rsidR="0079395D" w:rsidRPr="0079395D" w:rsidRDefault="0079395D" w:rsidP="0079395D">
            <w:pPr>
              <w:jc w:val="center"/>
              <w:rPr>
                <w:sz w:val="22"/>
                <w:szCs w:val="22"/>
              </w:rPr>
            </w:pPr>
          </w:p>
        </w:tc>
        <w:tc>
          <w:tcPr>
            <w:tcW w:w="992" w:type="dxa"/>
            <w:vMerge/>
          </w:tcPr>
          <w:p w:rsidR="0079395D" w:rsidRPr="0079395D" w:rsidRDefault="0079395D" w:rsidP="0079395D">
            <w:pPr>
              <w:jc w:val="center"/>
              <w:rPr>
                <w:sz w:val="22"/>
                <w:szCs w:val="22"/>
              </w:rPr>
            </w:pPr>
          </w:p>
        </w:tc>
        <w:tc>
          <w:tcPr>
            <w:tcW w:w="709" w:type="dxa"/>
          </w:tcPr>
          <w:p w:rsidR="0079395D" w:rsidRPr="0079395D" w:rsidRDefault="0079395D" w:rsidP="0079395D">
            <w:pPr>
              <w:jc w:val="center"/>
              <w:rPr>
                <w:sz w:val="22"/>
                <w:szCs w:val="22"/>
              </w:rPr>
            </w:pPr>
            <w:r w:rsidRPr="0079395D">
              <w:rPr>
                <w:sz w:val="22"/>
                <w:szCs w:val="22"/>
              </w:rPr>
              <w:t>значение</w:t>
            </w:r>
          </w:p>
        </w:tc>
        <w:tc>
          <w:tcPr>
            <w:tcW w:w="709" w:type="dxa"/>
            <w:tcBorders>
              <w:right w:val="single" w:sz="4" w:space="0" w:color="auto"/>
            </w:tcBorders>
          </w:tcPr>
          <w:p w:rsidR="0079395D" w:rsidRPr="0079395D" w:rsidRDefault="0079395D" w:rsidP="0079395D">
            <w:pPr>
              <w:jc w:val="center"/>
              <w:rPr>
                <w:sz w:val="22"/>
                <w:szCs w:val="22"/>
              </w:rPr>
            </w:pPr>
            <w:r w:rsidRPr="0079395D">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79395D" w:rsidRPr="00435D3F" w:rsidRDefault="0079395D" w:rsidP="0079395D">
            <w:pPr>
              <w:jc w:val="center"/>
              <w:rPr>
                <w:sz w:val="22"/>
                <w:szCs w:val="22"/>
                <w:highlight w:val="yellow"/>
              </w:rPr>
            </w:pPr>
            <w:r w:rsidRPr="002172C6">
              <w:rPr>
                <w:sz w:val="22"/>
                <w:szCs w:val="22"/>
                <w:lang w:val="en-US"/>
              </w:rPr>
              <w:t>20</w:t>
            </w:r>
            <w:r w:rsidR="006E411E" w:rsidRPr="002172C6">
              <w:rPr>
                <w:sz w:val="22"/>
                <w:szCs w:val="22"/>
              </w:rPr>
              <w:t>24</w:t>
            </w:r>
          </w:p>
        </w:tc>
        <w:tc>
          <w:tcPr>
            <w:tcW w:w="851" w:type="dxa"/>
            <w:tcBorders>
              <w:top w:val="single" w:sz="4" w:space="0" w:color="auto"/>
              <w:left w:val="single" w:sz="4" w:space="0" w:color="auto"/>
              <w:bottom w:val="single" w:sz="4" w:space="0" w:color="auto"/>
              <w:right w:val="single" w:sz="4" w:space="0" w:color="auto"/>
            </w:tcBorders>
          </w:tcPr>
          <w:p w:rsidR="0079395D" w:rsidRPr="00435D3F" w:rsidRDefault="0079395D" w:rsidP="0079395D">
            <w:pPr>
              <w:jc w:val="center"/>
              <w:rPr>
                <w:sz w:val="22"/>
                <w:szCs w:val="22"/>
                <w:highlight w:val="yellow"/>
              </w:rPr>
            </w:pPr>
            <w:r w:rsidRPr="00435D3F">
              <w:rPr>
                <w:sz w:val="22"/>
                <w:szCs w:val="22"/>
                <w:lang w:val="en-US"/>
              </w:rPr>
              <w:t>20</w:t>
            </w:r>
            <w:r w:rsidR="006E411E" w:rsidRPr="00435D3F">
              <w:rPr>
                <w:sz w:val="22"/>
                <w:szCs w:val="22"/>
              </w:rPr>
              <w:t>25</w:t>
            </w:r>
          </w:p>
        </w:tc>
        <w:tc>
          <w:tcPr>
            <w:tcW w:w="708" w:type="dxa"/>
            <w:tcBorders>
              <w:top w:val="single" w:sz="4" w:space="0" w:color="auto"/>
              <w:left w:val="single" w:sz="4" w:space="0" w:color="auto"/>
              <w:bottom w:val="single" w:sz="4" w:space="0" w:color="auto"/>
              <w:right w:val="single" w:sz="4" w:space="0" w:color="auto"/>
            </w:tcBorders>
          </w:tcPr>
          <w:p w:rsidR="0079395D" w:rsidRPr="006E411E" w:rsidRDefault="0079395D" w:rsidP="0079395D">
            <w:pPr>
              <w:jc w:val="center"/>
              <w:rPr>
                <w:sz w:val="22"/>
                <w:szCs w:val="22"/>
              </w:rPr>
            </w:pPr>
            <w:r w:rsidRPr="0079395D">
              <w:rPr>
                <w:sz w:val="22"/>
                <w:szCs w:val="22"/>
                <w:lang w:val="en-US"/>
              </w:rPr>
              <w:t>20</w:t>
            </w:r>
            <w:r w:rsidR="006E411E">
              <w:rPr>
                <w:sz w:val="22"/>
                <w:szCs w:val="22"/>
              </w:rPr>
              <w:t>26</w:t>
            </w:r>
          </w:p>
        </w:tc>
        <w:tc>
          <w:tcPr>
            <w:tcW w:w="709" w:type="dxa"/>
            <w:tcBorders>
              <w:top w:val="single" w:sz="4" w:space="0" w:color="auto"/>
              <w:left w:val="single" w:sz="4" w:space="0" w:color="auto"/>
              <w:bottom w:val="single" w:sz="4" w:space="0" w:color="auto"/>
              <w:right w:val="single" w:sz="4" w:space="0" w:color="auto"/>
            </w:tcBorders>
          </w:tcPr>
          <w:p w:rsidR="0079395D" w:rsidRPr="006E411E" w:rsidRDefault="0079395D" w:rsidP="0079395D">
            <w:pPr>
              <w:jc w:val="center"/>
              <w:rPr>
                <w:sz w:val="22"/>
                <w:szCs w:val="22"/>
              </w:rPr>
            </w:pPr>
            <w:r w:rsidRPr="0079395D">
              <w:rPr>
                <w:sz w:val="22"/>
                <w:szCs w:val="22"/>
                <w:lang w:val="en-US"/>
              </w:rPr>
              <w:t>20</w:t>
            </w:r>
            <w:r w:rsidR="006E411E">
              <w:rPr>
                <w:sz w:val="22"/>
                <w:szCs w:val="22"/>
              </w:rPr>
              <w:t>27</w:t>
            </w:r>
          </w:p>
        </w:tc>
        <w:tc>
          <w:tcPr>
            <w:tcW w:w="709" w:type="dxa"/>
            <w:tcBorders>
              <w:top w:val="single" w:sz="4" w:space="0" w:color="auto"/>
              <w:left w:val="single" w:sz="4" w:space="0" w:color="auto"/>
              <w:bottom w:val="single" w:sz="4" w:space="0" w:color="auto"/>
              <w:right w:val="single" w:sz="4" w:space="0" w:color="auto"/>
            </w:tcBorders>
          </w:tcPr>
          <w:p w:rsidR="0079395D" w:rsidRPr="006E411E" w:rsidRDefault="0079395D" w:rsidP="0079395D">
            <w:pPr>
              <w:jc w:val="center"/>
              <w:rPr>
                <w:sz w:val="22"/>
                <w:szCs w:val="22"/>
              </w:rPr>
            </w:pPr>
            <w:r w:rsidRPr="0079395D">
              <w:rPr>
                <w:sz w:val="22"/>
                <w:szCs w:val="22"/>
                <w:lang w:val="en-US"/>
              </w:rPr>
              <w:t>20</w:t>
            </w:r>
            <w:r w:rsidR="006E411E">
              <w:rPr>
                <w:sz w:val="22"/>
                <w:szCs w:val="22"/>
              </w:rPr>
              <w:t>28</w:t>
            </w:r>
          </w:p>
        </w:tc>
        <w:tc>
          <w:tcPr>
            <w:tcW w:w="1247" w:type="dxa"/>
            <w:tcBorders>
              <w:top w:val="single" w:sz="4" w:space="0" w:color="auto"/>
              <w:left w:val="single" w:sz="4" w:space="0" w:color="auto"/>
              <w:bottom w:val="single" w:sz="4" w:space="0" w:color="auto"/>
            </w:tcBorders>
          </w:tcPr>
          <w:p w:rsidR="0079395D" w:rsidRPr="0079395D" w:rsidRDefault="0079395D" w:rsidP="0079395D">
            <w:pPr>
              <w:jc w:val="center"/>
              <w:rPr>
                <w:sz w:val="22"/>
                <w:szCs w:val="22"/>
              </w:rPr>
            </w:pPr>
            <w:r w:rsidRPr="0079395D">
              <w:rPr>
                <w:sz w:val="22"/>
                <w:szCs w:val="22"/>
              </w:rPr>
              <w:t>на момент окончания реализации муниципальной программы</w:t>
            </w:r>
          </w:p>
        </w:tc>
        <w:tc>
          <w:tcPr>
            <w:tcW w:w="2551" w:type="dxa"/>
            <w:vMerge/>
          </w:tcPr>
          <w:p w:rsidR="0079395D" w:rsidRPr="0079395D" w:rsidRDefault="0079395D" w:rsidP="0079395D">
            <w:pPr>
              <w:jc w:val="center"/>
              <w:rPr>
                <w:sz w:val="22"/>
                <w:szCs w:val="22"/>
              </w:rPr>
            </w:pPr>
          </w:p>
        </w:tc>
        <w:tc>
          <w:tcPr>
            <w:tcW w:w="1447" w:type="dxa"/>
            <w:vMerge/>
          </w:tcPr>
          <w:p w:rsidR="0079395D" w:rsidRPr="0079395D" w:rsidRDefault="0079395D" w:rsidP="0079395D">
            <w:pPr>
              <w:jc w:val="center"/>
              <w:rPr>
                <w:sz w:val="22"/>
                <w:szCs w:val="22"/>
              </w:rPr>
            </w:pPr>
          </w:p>
        </w:tc>
        <w:tc>
          <w:tcPr>
            <w:tcW w:w="850" w:type="dxa"/>
            <w:vMerge/>
            <w:shd w:val="clear" w:color="auto" w:fill="FFFFFF"/>
          </w:tcPr>
          <w:p w:rsidR="0079395D" w:rsidRPr="0079395D" w:rsidRDefault="0079395D" w:rsidP="0079395D">
            <w:pPr>
              <w:jc w:val="center"/>
              <w:rPr>
                <w:sz w:val="22"/>
                <w:szCs w:val="22"/>
              </w:rPr>
            </w:pPr>
          </w:p>
        </w:tc>
      </w:tr>
      <w:tr w:rsidR="0079395D" w:rsidRPr="0079395D" w:rsidTr="00C14C6E">
        <w:trPr>
          <w:trHeight w:val="298"/>
        </w:trPr>
        <w:tc>
          <w:tcPr>
            <w:tcW w:w="562" w:type="dxa"/>
          </w:tcPr>
          <w:p w:rsidR="0079395D" w:rsidRPr="0079395D" w:rsidRDefault="0079395D" w:rsidP="0079395D">
            <w:pPr>
              <w:rPr>
                <w:sz w:val="22"/>
                <w:szCs w:val="22"/>
              </w:rPr>
            </w:pPr>
            <w:r w:rsidRPr="0079395D">
              <w:rPr>
                <w:sz w:val="22"/>
                <w:szCs w:val="22"/>
              </w:rPr>
              <w:t>1</w:t>
            </w:r>
          </w:p>
        </w:tc>
        <w:tc>
          <w:tcPr>
            <w:tcW w:w="1985" w:type="dxa"/>
          </w:tcPr>
          <w:p w:rsidR="0079395D" w:rsidRPr="0079395D" w:rsidRDefault="0079395D" w:rsidP="0079395D">
            <w:pPr>
              <w:ind w:right="-21"/>
              <w:contextualSpacing/>
              <w:rPr>
                <w:rFonts w:eastAsia="Calibri"/>
                <w:sz w:val="22"/>
                <w:szCs w:val="22"/>
                <w:lang w:eastAsia="en-US"/>
              </w:rPr>
            </w:pPr>
            <w:r w:rsidRPr="0079395D">
              <w:rPr>
                <w:rFonts w:eastAsia="Calibri"/>
                <w:sz w:val="22"/>
                <w:szCs w:val="22"/>
                <w:lang w:eastAsia="en-US"/>
              </w:rPr>
              <w:t>2</w:t>
            </w:r>
          </w:p>
        </w:tc>
        <w:tc>
          <w:tcPr>
            <w:tcW w:w="992" w:type="dxa"/>
          </w:tcPr>
          <w:p w:rsidR="0079395D" w:rsidRPr="0079395D" w:rsidRDefault="0079395D" w:rsidP="0079395D">
            <w:pPr>
              <w:rPr>
                <w:sz w:val="22"/>
                <w:szCs w:val="22"/>
              </w:rPr>
            </w:pPr>
            <w:r w:rsidRPr="0079395D">
              <w:rPr>
                <w:sz w:val="22"/>
                <w:szCs w:val="22"/>
              </w:rPr>
              <w:t>3</w:t>
            </w:r>
          </w:p>
        </w:tc>
        <w:tc>
          <w:tcPr>
            <w:tcW w:w="709" w:type="dxa"/>
          </w:tcPr>
          <w:p w:rsidR="0079395D" w:rsidRPr="0079395D" w:rsidRDefault="0079395D" w:rsidP="0079395D">
            <w:pPr>
              <w:rPr>
                <w:sz w:val="22"/>
                <w:szCs w:val="22"/>
              </w:rPr>
            </w:pPr>
            <w:r w:rsidRPr="0079395D">
              <w:rPr>
                <w:sz w:val="22"/>
                <w:szCs w:val="22"/>
              </w:rPr>
              <w:t>4</w:t>
            </w:r>
          </w:p>
        </w:tc>
        <w:tc>
          <w:tcPr>
            <w:tcW w:w="709" w:type="dxa"/>
            <w:tcBorders>
              <w:top w:val="single" w:sz="4" w:space="0" w:color="auto"/>
            </w:tcBorders>
          </w:tcPr>
          <w:p w:rsidR="0079395D" w:rsidRPr="0079395D" w:rsidRDefault="0079395D" w:rsidP="0079395D">
            <w:pPr>
              <w:ind w:left="27"/>
              <w:contextualSpacing/>
              <w:rPr>
                <w:rFonts w:eastAsia="Calibri"/>
                <w:sz w:val="22"/>
                <w:szCs w:val="22"/>
                <w:lang w:eastAsia="en-US"/>
              </w:rPr>
            </w:pPr>
            <w:r w:rsidRPr="0079395D">
              <w:rPr>
                <w:rFonts w:eastAsia="Calibri"/>
                <w:sz w:val="22"/>
                <w:szCs w:val="22"/>
                <w:lang w:eastAsia="en-US"/>
              </w:rPr>
              <w:t>5</w:t>
            </w:r>
          </w:p>
        </w:tc>
        <w:tc>
          <w:tcPr>
            <w:tcW w:w="850" w:type="dxa"/>
            <w:tcBorders>
              <w:top w:val="single" w:sz="4" w:space="0" w:color="auto"/>
            </w:tcBorders>
          </w:tcPr>
          <w:p w:rsidR="0079395D" w:rsidRPr="0079395D" w:rsidRDefault="0079395D" w:rsidP="0079395D">
            <w:pPr>
              <w:rPr>
                <w:sz w:val="22"/>
                <w:szCs w:val="22"/>
              </w:rPr>
            </w:pPr>
            <w:r w:rsidRPr="0079395D">
              <w:rPr>
                <w:sz w:val="22"/>
                <w:szCs w:val="22"/>
              </w:rPr>
              <w:t>6</w:t>
            </w:r>
          </w:p>
        </w:tc>
        <w:tc>
          <w:tcPr>
            <w:tcW w:w="851" w:type="dxa"/>
            <w:tcBorders>
              <w:top w:val="single" w:sz="4" w:space="0" w:color="auto"/>
            </w:tcBorders>
          </w:tcPr>
          <w:p w:rsidR="0079395D" w:rsidRPr="0079395D" w:rsidRDefault="0079395D" w:rsidP="0079395D">
            <w:pPr>
              <w:ind w:left="-2"/>
              <w:contextualSpacing/>
              <w:rPr>
                <w:rFonts w:eastAsia="Calibri"/>
                <w:sz w:val="22"/>
                <w:szCs w:val="22"/>
                <w:lang w:eastAsia="en-US"/>
              </w:rPr>
            </w:pPr>
            <w:r w:rsidRPr="0079395D">
              <w:rPr>
                <w:rFonts w:eastAsia="Calibri"/>
                <w:sz w:val="22"/>
                <w:szCs w:val="22"/>
                <w:lang w:eastAsia="en-US"/>
              </w:rPr>
              <w:t>7</w:t>
            </w:r>
          </w:p>
        </w:tc>
        <w:tc>
          <w:tcPr>
            <w:tcW w:w="708"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8</w:t>
            </w:r>
          </w:p>
        </w:tc>
        <w:tc>
          <w:tcPr>
            <w:tcW w:w="709"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9</w:t>
            </w:r>
          </w:p>
        </w:tc>
        <w:tc>
          <w:tcPr>
            <w:tcW w:w="709"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10</w:t>
            </w:r>
          </w:p>
        </w:tc>
        <w:tc>
          <w:tcPr>
            <w:tcW w:w="1247"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11</w:t>
            </w:r>
          </w:p>
        </w:tc>
        <w:tc>
          <w:tcPr>
            <w:tcW w:w="2551"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12</w:t>
            </w:r>
          </w:p>
        </w:tc>
        <w:tc>
          <w:tcPr>
            <w:tcW w:w="1447"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13</w:t>
            </w:r>
          </w:p>
        </w:tc>
        <w:tc>
          <w:tcPr>
            <w:tcW w:w="850"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14</w:t>
            </w:r>
          </w:p>
        </w:tc>
      </w:tr>
      <w:tr w:rsidR="0079395D" w:rsidRPr="0079395D" w:rsidTr="00F2125A">
        <w:trPr>
          <w:trHeight w:val="372"/>
        </w:trPr>
        <w:tc>
          <w:tcPr>
            <w:tcW w:w="14879" w:type="dxa"/>
            <w:gridSpan w:val="14"/>
          </w:tcPr>
          <w:p w:rsidR="0079395D" w:rsidRPr="00905B7E" w:rsidRDefault="0079395D" w:rsidP="0079395D">
            <w:pPr>
              <w:rPr>
                <w:sz w:val="22"/>
                <w:szCs w:val="22"/>
              </w:rPr>
            </w:pPr>
            <w:r w:rsidRPr="00905B7E">
              <w:rPr>
                <w:sz w:val="22"/>
                <w:szCs w:val="22"/>
              </w:rPr>
              <w:t>Цель 1 муниципальной программы «</w:t>
            </w:r>
            <w:r w:rsidR="002D5C3E" w:rsidRPr="00905B7E">
              <w:rPr>
                <w:sz w:val="22"/>
                <w:szCs w:val="22"/>
              </w:rPr>
              <w:t>Повышение надежности и качества предоставления жилищно-коммунальных услуг</w:t>
            </w:r>
            <w:r w:rsidRPr="00905B7E">
              <w:rPr>
                <w:sz w:val="22"/>
                <w:szCs w:val="22"/>
              </w:rPr>
              <w:t>»</w:t>
            </w:r>
          </w:p>
        </w:tc>
      </w:tr>
      <w:tr w:rsidR="0079395D" w:rsidRPr="0079395D" w:rsidTr="00C14C6E">
        <w:trPr>
          <w:trHeight w:val="372"/>
        </w:trPr>
        <w:tc>
          <w:tcPr>
            <w:tcW w:w="562" w:type="dxa"/>
          </w:tcPr>
          <w:p w:rsidR="0079395D" w:rsidRPr="0079395D" w:rsidRDefault="0079395D" w:rsidP="0079395D">
            <w:pPr>
              <w:rPr>
                <w:sz w:val="22"/>
                <w:szCs w:val="22"/>
              </w:rPr>
            </w:pPr>
            <w:r w:rsidRPr="0079395D">
              <w:rPr>
                <w:sz w:val="22"/>
                <w:szCs w:val="22"/>
              </w:rPr>
              <w:t>1.</w:t>
            </w:r>
            <w:r w:rsidR="002728AB">
              <w:rPr>
                <w:sz w:val="22"/>
                <w:szCs w:val="22"/>
              </w:rPr>
              <w:t>1.</w:t>
            </w:r>
          </w:p>
        </w:tc>
        <w:tc>
          <w:tcPr>
            <w:tcW w:w="1985" w:type="dxa"/>
          </w:tcPr>
          <w:p w:rsidR="00905B7E" w:rsidRPr="00905B7E" w:rsidRDefault="00905B7E" w:rsidP="00905B7E">
            <w:pPr>
              <w:rPr>
                <w:sz w:val="22"/>
                <w:szCs w:val="22"/>
              </w:rPr>
            </w:pPr>
            <w:r w:rsidRPr="00905B7E">
              <w:rPr>
                <w:sz w:val="22"/>
                <w:szCs w:val="22"/>
              </w:rPr>
              <w:t>Обеспечение предоставления в полном объеме жилищно-коммунальных услуг населению, проживающему в жилищном фонде, %</w:t>
            </w:r>
          </w:p>
          <w:p w:rsidR="0079395D" w:rsidRPr="0079395D" w:rsidRDefault="0079395D" w:rsidP="0079395D">
            <w:pPr>
              <w:rPr>
                <w:sz w:val="22"/>
                <w:szCs w:val="22"/>
              </w:rPr>
            </w:pPr>
          </w:p>
        </w:tc>
        <w:tc>
          <w:tcPr>
            <w:tcW w:w="992" w:type="dxa"/>
          </w:tcPr>
          <w:p w:rsidR="0079395D" w:rsidRPr="0079395D" w:rsidRDefault="00905B7E" w:rsidP="0079395D">
            <w:pPr>
              <w:rPr>
                <w:sz w:val="22"/>
                <w:szCs w:val="22"/>
              </w:rPr>
            </w:pPr>
            <w:r>
              <w:rPr>
                <w:sz w:val="22"/>
                <w:szCs w:val="22"/>
              </w:rPr>
              <w:t>процент</w:t>
            </w:r>
          </w:p>
        </w:tc>
        <w:tc>
          <w:tcPr>
            <w:tcW w:w="709" w:type="dxa"/>
          </w:tcPr>
          <w:p w:rsidR="0079395D" w:rsidRPr="0079395D" w:rsidRDefault="002728AB" w:rsidP="0079395D">
            <w:pPr>
              <w:rPr>
                <w:sz w:val="22"/>
                <w:szCs w:val="22"/>
              </w:rPr>
            </w:pPr>
            <w:r>
              <w:rPr>
                <w:sz w:val="22"/>
                <w:szCs w:val="22"/>
              </w:rPr>
              <w:t>100</w:t>
            </w:r>
          </w:p>
        </w:tc>
        <w:tc>
          <w:tcPr>
            <w:tcW w:w="709" w:type="dxa"/>
          </w:tcPr>
          <w:p w:rsidR="0079395D" w:rsidRPr="0079395D" w:rsidRDefault="00905B7E" w:rsidP="0079395D">
            <w:pPr>
              <w:rPr>
                <w:sz w:val="22"/>
                <w:szCs w:val="22"/>
              </w:rPr>
            </w:pPr>
            <w:r>
              <w:rPr>
                <w:sz w:val="22"/>
                <w:szCs w:val="22"/>
              </w:rPr>
              <w:t>2023</w:t>
            </w:r>
          </w:p>
        </w:tc>
        <w:tc>
          <w:tcPr>
            <w:tcW w:w="850" w:type="dxa"/>
          </w:tcPr>
          <w:p w:rsidR="0079395D" w:rsidRPr="0079395D" w:rsidRDefault="002728AB" w:rsidP="0079395D">
            <w:pPr>
              <w:rPr>
                <w:sz w:val="22"/>
                <w:szCs w:val="22"/>
              </w:rPr>
            </w:pPr>
            <w:r>
              <w:rPr>
                <w:sz w:val="22"/>
                <w:szCs w:val="22"/>
              </w:rPr>
              <w:t>100</w:t>
            </w:r>
          </w:p>
        </w:tc>
        <w:tc>
          <w:tcPr>
            <w:tcW w:w="851" w:type="dxa"/>
          </w:tcPr>
          <w:p w:rsidR="0079395D" w:rsidRPr="00905B7E" w:rsidRDefault="002728AB" w:rsidP="0079395D">
            <w:pPr>
              <w:rPr>
                <w:sz w:val="22"/>
                <w:szCs w:val="22"/>
              </w:rPr>
            </w:pPr>
            <w:r>
              <w:rPr>
                <w:sz w:val="22"/>
                <w:szCs w:val="22"/>
              </w:rPr>
              <w:t>100</w:t>
            </w:r>
          </w:p>
        </w:tc>
        <w:tc>
          <w:tcPr>
            <w:tcW w:w="708" w:type="dxa"/>
          </w:tcPr>
          <w:p w:rsidR="0079395D" w:rsidRPr="00905B7E" w:rsidRDefault="002728AB" w:rsidP="0079395D">
            <w:pPr>
              <w:rPr>
                <w:sz w:val="22"/>
                <w:szCs w:val="22"/>
              </w:rPr>
            </w:pPr>
            <w:r>
              <w:rPr>
                <w:sz w:val="22"/>
                <w:szCs w:val="22"/>
              </w:rPr>
              <w:t>100</w:t>
            </w:r>
          </w:p>
        </w:tc>
        <w:tc>
          <w:tcPr>
            <w:tcW w:w="709" w:type="dxa"/>
          </w:tcPr>
          <w:p w:rsidR="0079395D" w:rsidRPr="00905B7E" w:rsidRDefault="002728AB" w:rsidP="0079395D">
            <w:pPr>
              <w:rPr>
                <w:sz w:val="22"/>
                <w:szCs w:val="22"/>
              </w:rPr>
            </w:pPr>
            <w:r>
              <w:rPr>
                <w:sz w:val="22"/>
                <w:szCs w:val="22"/>
              </w:rPr>
              <w:t>100</w:t>
            </w:r>
          </w:p>
        </w:tc>
        <w:tc>
          <w:tcPr>
            <w:tcW w:w="709" w:type="dxa"/>
          </w:tcPr>
          <w:p w:rsidR="0079395D" w:rsidRPr="00905B7E" w:rsidRDefault="002728AB" w:rsidP="0079395D">
            <w:pPr>
              <w:rPr>
                <w:sz w:val="22"/>
                <w:szCs w:val="22"/>
              </w:rPr>
            </w:pPr>
            <w:r>
              <w:rPr>
                <w:sz w:val="22"/>
                <w:szCs w:val="22"/>
              </w:rPr>
              <w:t>100</w:t>
            </w:r>
          </w:p>
        </w:tc>
        <w:tc>
          <w:tcPr>
            <w:tcW w:w="1247" w:type="dxa"/>
          </w:tcPr>
          <w:p w:rsidR="0079395D" w:rsidRPr="00905B7E" w:rsidRDefault="002728AB" w:rsidP="0079395D">
            <w:pPr>
              <w:rPr>
                <w:sz w:val="22"/>
                <w:szCs w:val="22"/>
              </w:rPr>
            </w:pPr>
            <w:r>
              <w:rPr>
                <w:sz w:val="22"/>
                <w:szCs w:val="22"/>
              </w:rPr>
              <w:t>100</w:t>
            </w:r>
          </w:p>
        </w:tc>
        <w:tc>
          <w:tcPr>
            <w:tcW w:w="2551" w:type="dxa"/>
          </w:tcPr>
          <w:p w:rsidR="0079395D" w:rsidRPr="0079395D" w:rsidRDefault="002728AB" w:rsidP="0079395D">
            <w:pPr>
              <w:rPr>
                <w:sz w:val="22"/>
                <w:szCs w:val="22"/>
              </w:rPr>
            </w:pPr>
            <w:r w:rsidRPr="002728AB">
              <w:rPr>
                <w:sz w:val="22"/>
                <w:szCs w:val="22"/>
              </w:rPr>
              <w:t xml:space="preserve">Федеральный закон от 06.10.2003 № 131-ФЗ «Об общих принципах организации местного самоуправления в Российской Федерации», в соответствии с законодательством Ханты-Мансийского автономного округа – </w:t>
            </w:r>
            <w:proofErr w:type="spellStart"/>
            <w:r w:rsidRPr="002728AB">
              <w:rPr>
                <w:sz w:val="22"/>
                <w:szCs w:val="22"/>
              </w:rPr>
              <w:t>Югры</w:t>
            </w:r>
            <w:proofErr w:type="spellEnd"/>
            <w:r w:rsidRPr="002728AB">
              <w:rPr>
                <w:sz w:val="22"/>
                <w:szCs w:val="22"/>
              </w:rPr>
              <w:t>.»</w:t>
            </w:r>
          </w:p>
        </w:tc>
        <w:tc>
          <w:tcPr>
            <w:tcW w:w="1447" w:type="dxa"/>
          </w:tcPr>
          <w:p w:rsidR="0079395D" w:rsidRPr="0079395D" w:rsidRDefault="002D5C3E" w:rsidP="0079395D">
            <w:pPr>
              <w:rPr>
                <w:sz w:val="22"/>
                <w:szCs w:val="22"/>
              </w:rPr>
            </w:pPr>
            <w:r w:rsidRPr="002D5C3E">
              <w:rPr>
                <w:sz w:val="22"/>
                <w:szCs w:val="22"/>
              </w:rPr>
              <w:t xml:space="preserve">Администрация сельского поселения </w:t>
            </w:r>
            <w:proofErr w:type="spellStart"/>
            <w:r w:rsidRPr="002D5C3E">
              <w:rPr>
                <w:sz w:val="22"/>
                <w:szCs w:val="22"/>
              </w:rPr>
              <w:t>Ларьяк</w:t>
            </w:r>
            <w:proofErr w:type="spellEnd"/>
            <w:r>
              <w:rPr>
                <w:sz w:val="22"/>
                <w:szCs w:val="22"/>
              </w:rPr>
              <w:t>/</w:t>
            </w:r>
            <w:r w:rsidRPr="002D5C3E">
              <w:rPr>
                <w:sz w:val="22"/>
                <w:szCs w:val="22"/>
              </w:rPr>
              <w:t>Отдел экономики и финансов</w:t>
            </w:r>
          </w:p>
        </w:tc>
        <w:tc>
          <w:tcPr>
            <w:tcW w:w="850" w:type="dxa"/>
          </w:tcPr>
          <w:p w:rsidR="0079395D" w:rsidRPr="0079395D" w:rsidRDefault="0079395D" w:rsidP="0079395D">
            <w:pPr>
              <w:rPr>
                <w:sz w:val="22"/>
                <w:szCs w:val="22"/>
              </w:rPr>
            </w:pPr>
          </w:p>
        </w:tc>
      </w:tr>
      <w:tr w:rsidR="00905B7E" w:rsidRPr="0079395D" w:rsidTr="00DD32E9">
        <w:trPr>
          <w:trHeight w:val="373"/>
        </w:trPr>
        <w:tc>
          <w:tcPr>
            <w:tcW w:w="14879" w:type="dxa"/>
            <w:gridSpan w:val="14"/>
          </w:tcPr>
          <w:p w:rsidR="00905B7E" w:rsidRPr="0079395D" w:rsidRDefault="00905B7E" w:rsidP="0079395D">
            <w:pPr>
              <w:rPr>
                <w:sz w:val="22"/>
                <w:szCs w:val="22"/>
              </w:rPr>
            </w:pPr>
            <w:r>
              <w:rPr>
                <w:sz w:val="22"/>
                <w:szCs w:val="22"/>
              </w:rPr>
              <w:t xml:space="preserve">Цель </w:t>
            </w:r>
            <w:r w:rsidRPr="0079395D">
              <w:rPr>
                <w:sz w:val="22"/>
                <w:szCs w:val="22"/>
              </w:rPr>
              <w:t>2</w:t>
            </w:r>
            <w:r w:rsidRPr="00905B7E">
              <w:rPr>
                <w:sz w:val="22"/>
                <w:szCs w:val="22"/>
              </w:rPr>
              <w:t>муниципальной программы</w:t>
            </w:r>
            <w:r>
              <w:rPr>
                <w:sz w:val="22"/>
                <w:szCs w:val="22"/>
              </w:rPr>
              <w:t>«</w:t>
            </w:r>
            <w:r w:rsidRPr="00905B7E">
              <w:rPr>
                <w:sz w:val="22"/>
                <w:szCs w:val="22"/>
              </w:rPr>
              <w:t>Улучшение качества жизни населения поселения за счет реализации энергосберегающих мероприятий и повышение эффективности использования топливно-энергетических ресурсов</w:t>
            </w:r>
            <w:r>
              <w:rPr>
                <w:sz w:val="22"/>
                <w:szCs w:val="22"/>
              </w:rPr>
              <w:t>»</w:t>
            </w:r>
          </w:p>
        </w:tc>
      </w:tr>
      <w:tr w:rsidR="002728AB" w:rsidRPr="0079395D" w:rsidTr="00C14C6E">
        <w:trPr>
          <w:trHeight w:val="373"/>
        </w:trPr>
        <w:tc>
          <w:tcPr>
            <w:tcW w:w="562" w:type="dxa"/>
          </w:tcPr>
          <w:p w:rsidR="002728AB" w:rsidRPr="0079395D" w:rsidRDefault="002728AB" w:rsidP="002728AB">
            <w:pPr>
              <w:rPr>
                <w:sz w:val="22"/>
                <w:szCs w:val="22"/>
              </w:rPr>
            </w:pPr>
            <w:r>
              <w:rPr>
                <w:sz w:val="22"/>
                <w:szCs w:val="22"/>
              </w:rPr>
              <w:t>2.1</w:t>
            </w:r>
          </w:p>
        </w:tc>
        <w:tc>
          <w:tcPr>
            <w:tcW w:w="1985" w:type="dxa"/>
          </w:tcPr>
          <w:p w:rsidR="002728AB" w:rsidRPr="0079395D" w:rsidRDefault="002728AB" w:rsidP="002728AB">
            <w:pPr>
              <w:rPr>
                <w:sz w:val="22"/>
                <w:szCs w:val="22"/>
              </w:rPr>
            </w:pPr>
            <w:r w:rsidRPr="00ED0D27">
              <w:rPr>
                <w:sz w:val="22"/>
                <w:szCs w:val="22"/>
              </w:rPr>
              <w:t>Доля освещенных частей улиц, проездов</w:t>
            </w:r>
            <w:r>
              <w:rPr>
                <w:sz w:val="22"/>
                <w:szCs w:val="22"/>
              </w:rPr>
              <w:t xml:space="preserve"> от объема не освещенных улиц и проездов </w:t>
            </w:r>
            <w:r w:rsidRPr="00ED0D27">
              <w:rPr>
                <w:sz w:val="22"/>
                <w:szCs w:val="22"/>
              </w:rPr>
              <w:t xml:space="preserve"> на </w:t>
            </w:r>
            <w:r w:rsidRPr="00ED0D27">
              <w:rPr>
                <w:sz w:val="22"/>
                <w:szCs w:val="22"/>
              </w:rPr>
              <w:lastRenderedPageBreak/>
              <w:t>конец отчетного года (%)</w:t>
            </w:r>
          </w:p>
        </w:tc>
        <w:tc>
          <w:tcPr>
            <w:tcW w:w="992" w:type="dxa"/>
          </w:tcPr>
          <w:p w:rsidR="002728AB" w:rsidRPr="0079395D" w:rsidRDefault="002728AB" w:rsidP="002728AB">
            <w:pPr>
              <w:rPr>
                <w:sz w:val="22"/>
                <w:szCs w:val="22"/>
              </w:rPr>
            </w:pPr>
            <w:r>
              <w:rPr>
                <w:sz w:val="22"/>
                <w:szCs w:val="22"/>
              </w:rPr>
              <w:lastRenderedPageBreak/>
              <w:t>процент</w:t>
            </w:r>
          </w:p>
        </w:tc>
        <w:tc>
          <w:tcPr>
            <w:tcW w:w="709" w:type="dxa"/>
          </w:tcPr>
          <w:p w:rsidR="002728AB" w:rsidRPr="0079395D" w:rsidRDefault="00066740" w:rsidP="002728AB">
            <w:pPr>
              <w:rPr>
                <w:sz w:val="22"/>
                <w:szCs w:val="22"/>
              </w:rPr>
            </w:pPr>
            <w:r>
              <w:rPr>
                <w:sz w:val="22"/>
                <w:szCs w:val="22"/>
              </w:rPr>
              <w:t>100</w:t>
            </w:r>
          </w:p>
        </w:tc>
        <w:tc>
          <w:tcPr>
            <w:tcW w:w="709" w:type="dxa"/>
          </w:tcPr>
          <w:p w:rsidR="002728AB" w:rsidRPr="0079395D" w:rsidRDefault="002728AB" w:rsidP="002728AB">
            <w:pPr>
              <w:rPr>
                <w:sz w:val="22"/>
                <w:szCs w:val="22"/>
              </w:rPr>
            </w:pPr>
            <w:r>
              <w:rPr>
                <w:sz w:val="22"/>
                <w:szCs w:val="22"/>
              </w:rPr>
              <w:t>2023</w:t>
            </w:r>
          </w:p>
        </w:tc>
        <w:tc>
          <w:tcPr>
            <w:tcW w:w="850" w:type="dxa"/>
          </w:tcPr>
          <w:p w:rsidR="002728AB" w:rsidRPr="0079395D" w:rsidRDefault="00066740" w:rsidP="002728AB">
            <w:pPr>
              <w:rPr>
                <w:sz w:val="22"/>
                <w:szCs w:val="22"/>
              </w:rPr>
            </w:pPr>
            <w:r>
              <w:rPr>
                <w:sz w:val="22"/>
                <w:szCs w:val="22"/>
              </w:rPr>
              <w:t>100</w:t>
            </w:r>
          </w:p>
        </w:tc>
        <w:tc>
          <w:tcPr>
            <w:tcW w:w="851" w:type="dxa"/>
          </w:tcPr>
          <w:p w:rsidR="002728AB" w:rsidRPr="0079395D" w:rsidRDefault="00066740" w:rsidP="002728AB">
            <w:pPr>
              <w:rPr>
                <w:sz w:val="22"/>
                <w:szCs w:val="22"/>
              </w:rPr>
            </w:pPr>
            <w:r>
              <w:rPr>
                <w:sz w:val="22"/>
                <w:szCs w:val="22"/>
              </w:rPr>
              <w:t>100</w:t>
            </w:r>
          </w:p>
        </w:tc>
        <w:tc>
          <w:tcPr>
            <w:tcW w:w="708" w:type="dxa"/>
          </w:tcPr>
          <w:p w:rsidR="002728AB" w:rsidRPr="0079395D" w:rsidRDefault="00066740" w:rsidP="002728AB">
            <w:pPr>
              <w:rPr>
                <w:sz w:val="22"/>
                <w:szCs w:val="22"/>
              </w:rPr>
            </w:pPr>
            <w:r>
              <w:rPr>
                <w:sz w:val="22"/>
                <w:szCs w:val="22"/>
              </w:rPr>
              <w:t>100</w:t>
            </w:r>
          </w:p>
        </w:tc>
        <w:tc>
          <w:tcPr>
            <w:tcW w:w="709" w:type="dxa"/>
          </w:tcPr>
          <w:p w:rsidR="002728AB" w:rsidRPr="0079395D" w:rsidRDefault="00066740" w:rsidP="002728AB">
            <w:pPr>
              <w:rPr>
                <w:sz w:val="22"/>
                <w:szCs w:val="22"/>
              </w:rPr>
            </w:pPr>
            <w:r>
              <w:rPr>
                <w:sz w:val="22"/>
                <w:szCs w:val="22"/>
              </w:rPr>
              <w:t>100</w:t>
            </w:r>
          </w:p>
        </w:tc>
        <w:tc>
          <w:tcPr>
            <w:tcW w:w="709" w:type="dxa"/>
          </w:tcPr>
          <w:p w:rsidR="002728AB" w:rsidRPr="0079395D" w:rsidRDefault="00066740" w:rsidP="002728AB">
            <w:pPr>
              <w:rPr>
                <w:sz w:val="22"/>
                <w:szCs w:val="22"/>
              </w:rPr>
            </w:pPr>
            <w:r>
              <w:rPr>
                <w:sz w:val="22"/>
                <w:szCs w:val="22"/>
              </w:rPr>
              <w:t>100</w:t>
            </w:r>
          </w:p>
        </w:tc>
        <w:tc>
          <w:tcPr>
            <w:tcW w:w="1247" w:type="dxa"/>
          </w:tcPr>
          <w:p w:rsidR="002728AB" w:rsidRPr="0079395D" w:rsidRDefault="00066740" w:rsidP="002728AB">
            <w:pPr>
              <w:rPr>
                <w:sz w:val="22"/>
                <w:szCs w:val="22"/>
              </w:rPr>
            </w:pPr>
            <w:r>
              <w:rPr>
                <w:sz w:val="22"/>
                <w:szCs w:val="22"/>
              </w:rPr>
              <w:t>100</w:t>
            </w:r>
          </w:p>
        </w:tc>
        <w:tc>
          <w:tcPr>
            <w:tcW w:w="2551" w:type="dxa"/>
          </w:tcPr>
          <w:p w:rsidR="002728AB" w:rsidRPr="002728AB" w:rsidRDefault="002728AB" w:rsidP="002728AB">
            <w:pPr>
              <w:rPr>
                <w:sz w:val="22"/>
                <w:szCs w:val="22"/>
              </w:rPr>
            </w:pPr>
            <w:r w:rsidRPr="002728AB">
              <w:rPr>
                <w:bCs/>
                <w:kern w:val="36"/>
                <w:sz w:val="22"/>
                <w:szCs w:val="22"/>
              </w:rPr>
              <w:t xml:space="preserve">Приказ Министерства экономического развития Российской Федерации от 28.04.2021 № 231 "Об утверждении методики </w:t>
            </w:r>
            <w:r w:rsidRPr="002728AB">
              <w:rPr>
                <w:bCs/>
                <w:kern w:val="36"/>
                <w:sz w:val="22"/>
                <w:szCs w:val="22"/>
              </w:rPr>
              <w:lastRenderedPageBreak/>
              <w:t>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tc>
        <w:tc>
          <w:tcPr>
            <w:tcW w:w="1447" w:type="dxa"/>
          </w:tcPr>
          <w:p w:rsidR="002728AB" w:rsidRPr="0079395D" w:rsidRDefault="002728AB" w:rsidP="002728AB">
            <w:pPr>
              <w:rPr>
                <w:sz w:val="22"/>
                <w:szCs w:val="22"/>
              </w:rPr>
            </w:pPr>
            <w:r w:rsidRPr="00905B7E">
              <w:rPr>
                <w:sz w:val="22"/>
                <w:szCs w:val="22"/>
              </w:rPr>
              <w:lastRenderedPageBreak/>
              <w:t xml:space="preserve">Администрация сельского поселения </w:t>
            </w:r>
            <w:proofErr w:type="spellStart"/>
            <w:r w:rsidRPr="00905B7E">
              <w:rPr>
                <w:sz w:val="22"/>
                <w:szCs w:val="22"/>
              </w:rPr>
              <w:t>Ларьяк</w:t>
            </w:r>
            <w:proofErr w:type="spellEnd"/>
            <w:r w:rsidRPr="00905B7E">
              <w:rPr>
                <w:sz w:val="22"/>
                <w:szCs w:val="22"/>
              </w:rPr>
              <w:t xml:space="preserve">/ Отдел </w:t>
            </w:r>
            <w:r w:rsidRPr="00905B7E">
              <w:rPr>
                <w:sz w:val="22"/>
                <w:szCs w:val="22"/>
              </w:rPr>
              <w:lastRenderedPageBreak/>
              <w:t>экономики и финансов</w:t>
            </w:r>
          </w:p>
        </w:tc>
        <w:tc>
          <w:tcPr>
            <w:tcW w:w="850" w:type="dxa"/>
          </w:tcPr>
          <w:p w:rsidR="002728AB" w:rsidRPr="0079395D" w:rsidRDefault="002728AB" w:rsidP="002728AB">
            <w:pPr>
              <w:rPr>
                <w:sz w:val="22"/>
                <w:szCs w:val="22"/>
              </w:rPr>
            </w:pPr>
          </w:p>
        </w:tc>
      </w:tr>
      <w:tr w:rsidR="002728AB" w:rsidRPr="0079395D" w:rsidTr="00F2125A">
        <w:trPr>
          <w:trHeight w:val="373"/>
        </w:trPr>
        <w:tc>
          <w:tcPr>
            <w:tcW w:w="14879" w:type="dxa"/>
            <w:gridSpan w:val="14"/>
          </w:tcPr>
          <w:p w:rsidR="002728AB" w:rsidRPr="0079395D" w:rsidRDefault="002728AB" w:rsidP="002728AB">
            <w:pPr>
              <w:rPr>
                <w:sz w:val="22"/>
                <w:szCs w:val="22"/>
              </w:rPr>
            </w:pPr>
            <w:r w:rsidRPr="0079395D">
              <w:rPr>
                <w:sz w:val="22"/>
                <w:szCs w:val="22"/>
              </w:rPr>
              <w:lastRenderedPageBreak/>
              <w:t xml:space="preserve">Цель </w:t>
            </w:r>
            <w:r>
              <w:rPr>
                <w:sz w:val="22"/>
                <w:szCs w:val="22"/>
              </w:rPr>
              <w:t>3</w:t>
            </w:r>
            <w:r w:rsidRPr="0079395D">
              <w:rPr>
                <w:sz w:val="22"/>
                <w:szCs w:val="22"/>
              </w:rPr>
              <w:t xml:space="preserve"> муниципальной программы «</w:t>
            </w:r>
            <w:r w:rsidR="00AA744B" w:rsidRPr="00AA744B">
              <w:rPr>
                <w:iCs/>
                <w:sz w:val="22"/>
                <w:szCs w:val="22"/>
              </w:rPr>
              <w:t>Повышение уровня благоустройства дворовых территорий и мест общего пользования в населенных пунктах поселения</w:t>
            </w:r>
            <w:r w:rsidRPr="002728AB">
              <w:rPr>
                <w:iCs/>
                <w:sz w:val="22"/>
                <w:szCs w:val="22"/>
              </w:rPr>
              <w:t>»</w:t>
            </w:r>
          </w:p>
        </w:tc>
      </w:tr>
      <w:tr w:rsidR="002728AB" w:rsidRPr="0079395D" w:rsidTr="00C14C6E">
        <w:trPr>
          <w:trHeight w:val="373"/>
        </w:trPr>
        <w:tc>
          <w:tcPr>
            <w:tcW w:w="562" w:type="dxa"/>
          </w:tcPr>
          <w:p w:rsidR="002728AB" w:rsidRPr="0079395D" w:rsidRDefault="002728AB" w:rsidP="002728AB">
            <w:pPr>
              <w:rPr>
                <w:sz w:val="22"/>
                <w:szCs w:val="22"/>
                <w:lang w:val="en-US"/>
              </w:rPr>
            </w:pPr>
            <w:r>
              <w:rPr>
                <w:sz w:val="22"/>
                <w:szCs w:val="22"/>
              </w:rPr>
              <w:t>3.1</w:t>
            </w:r>
            <w:r w:rsidRPr="0079395D">
              <w:rPr>
                <w:sz w:val="22"/>
                <w:szCs w:val="22"/>
                <w:lang w:val="en-US"/>
              </w:rPr>
              <w:t>.</w:t>
            </w:r>
          </w:p>
        </w:tc>
        <w:tc>
          <w:tcPr>
            <w:tcW w:w="1985" w:type="dxa"/>
          </w:tcPr>
          <w:p w:rsidR="002728AB" w:rsidRPr="002728AB" w:rsidRDefault="002728AB" w:rsidP="002728AB">
            <w:pPr>
              <w:rPr>
                <w:sz w:val="22"/>
                <w:szCs w:val="22"/>
              </w:rPr>
            </w:pPr>
            <w:r w:rsidRPr="002728AB">
              <w:rPr>
                <w:sz w:val="22"/>
                <w:szCs w:val="22"/>
              </w:rPr>
              <w:t xml:space="preserve">Количество благоустроенных дворовых и общественных территорий общего пользования (ед.) </w:t>
            </w:r>
          </w:p>
          <w:p w:rsidR="002728AB" w:rsidRPr="0079395D" w:rsidRDefault="002728AB" w:rsidP="002728AB">
            <w:pPr>
              <w:rPr>
                <w:sz w:val="22"/>
                <w:szCs w:val="22"/>
              </w:rPr>
            </w:pPr>
          </w:p>
        </w:tc>
        <w:tc>
          <w:tcPr>
            <w:tcW w:w="992" w:type="dxa"/>
          </w:tcPr>
          <w:p w:rsidR="002728AB" w:rsidRPr="0079395D" w:rsidRDefault="002728AB" w:rsidP="002728AB">
            <w:pPr>
              <w:rPr>
                <w:sz w:val="22"/>
                <w:szCs w:val="22"/>
              </w:rPr>
            </w:pPr>
            <w:r>
              <w:rPr>
                <w:sz w:val="22"/>
                <w:szCs w:val="22"/>
              </w:rPr>
              <w:t>процент</w:t>
            </w:r>
          </w:p>
        </w:tc>
        <w:tc>
          <w:tcPr>
            <w:tcW w:w="709" w:type="dxa"/>
          </w:tcPr>
          <w:p w:rsidR="002728AB" w:rsidRPr="0079395D" w:rsidRDefault="004E66C6" w:rsidP="002728AB">
            <w:pPr>
              <w:rPr>
                <w:sz w:val="22"/>
                <w:szCs w:val="22"/>
              </w:rPr>
            </w:pPr>
            <w:r>
              <w:rPr>
                <w:sz w:val="22"/>
                <w:szCs w:val="22"/>
              </w:rPr>
              <w:t>13</w:t>
            </w:r>
          </w:p>
        </w:tc>
        <w:tc>
          <w:tcPr>
            <w:tcW w:w="709" w:type="dxa"/>
          </w:tcPr>
          <w:p w:rsidR="002728AB" w:rsidRPr="0079395D" w:rsidRDefault="002728AB" w:rsidP="002728AB">
            <w:pPr>
              <w:rPr>
                <w:sz w:val="22"/>
                <w:szCs w:val="22"/>
              </w:rPr>
            </w:pPr>
            <w:r>
              <w:rPr>
                <w:sz w:val="22"/>
                <w:szCs w:val="22"/>
              </w:rPr>
              <w:t>2023</w:t>
            </w:r>
          </w:p>
        </w:tc>
        <w:tc>
          <w:tcPr>
            <w:tcW w:w="850" w:type="dxa"/>
          </w:tcPr>
          <w:p w:rsidR="002728AB" w:rsidRPr="0079395D" w:rsidRDefault="004E66C6" w:rsidP="002728AB">
            <w:pPr>
              <w:rPr>
                <w:sz w:val="22"/>
                <w:szCs w:val="22"/>
              </w:rPr>
            </w:pPr>
            <w:r>
              <w:rPr>
                <w:sz w:val="22"/>
                <w:szCs w:val="22"/>
              </w:rPr>
              <w:t>13</w:t>
            </w:r>
          </w:p>
        </w:tc>
        <w:tc>
          <w:tcPr>
            <w:tcW w:w="851" w:type="dxa"/>
          </w:tcPr>
          <w:p w:rsidR="002728AB" w:rsidRPr="0079395D" w:rsidRDefault="004E66C6" w:rsidP="002728AB">
            <w:pPr>
              <w:rPr>
                <w:sz w:val="22"/>
                <w:szCs w:val="22"/>
              </w:rPr>
            </w:pPr>
            <w:r>
              <w:rPr>
                <w:sz w:val="22"/>
                <w:szCs w:val="22"/>
              </w:rPr>
              <w:t>13</w:t>
            </w:r>
          </w:p>
        </w:tc>
        <w:tc>
          <w:tcPr>
            <w:tcW w:w="708" w:type="dxa"/>
          </w:tcPr>
          <w:p w:rsidR="002728AB" w:rsidRPr="0079395D" w:rsidRDefault="004E66C6" w:rsidP="002728AB">
            <w:pPr>
              <w:rPr>
                <w:sz w:val="22"/>
                <w:szCs w:val="22"/>
              </w:rPr>
            </w:pPr>
            <w:r>
              <w:rPr>
                <w:sz w:val="22"/>
                <w:szCs w:val="22"/>
              </w:rPr>
              <w:t>13</w:t>
            </w:r>
          </w:p>
        </w:tc>
        <w:tc>
          <w:tcPr>
            <w:tcW w:w="709" w:type="dxa"/>
          </w:tcPr>
          <w:p w:rsidR="002728AB" w:rsidRPr="0079395D" w:rsidRDefault="004E66C6" w:rsidP="002728AB">
            <w:pPr>
              <w:rPr>
                <w:sz w:val="22"/>
                <w:szCs w:val="22"/>
              </w:rPr>
            </w:pPr>
            <w:r>
              <w:rPr>
                <w:sz w:val="22"/>
                <w:szCs w:val="22"/>
              </w:rPr>
              <w:t>13</w:t>
            </w:r>
          </w:p>
        </w:tc>
        <w:tc>
          <w:tcPr>
            <w:tcW w:w="709" w:type="dxa"/>
          </w:tcPr>
          <w:p w:rsidR="002728AB" w:rsidRPr="0079395D" w:rsidRDefault="004E66C6" w:rsidP="002728AB">
            <w:pPr>
              <w:rPr>
                <w:sz w:val="22"/>
                <w:szCs w:val="22"/>
              </w:rPr>
            </w:pPr>
            <w:r>
              <w:rPr>
                <w:sz w:val="22"/>
                <w:szCs w:val="22"/>
              </w:rPr>
              <w:t>13</w:t>
            </w:r>
          </w:p>
        </w:tc>
        <w:tc>
          <w:tcPr>
            <w:tcW w:w="1247" w:type="dxa"/>
          </w:tcPr>
          <w:p w:rsidR="002728AB" w:rsidRPr="0079395D" w:rsidRDefault="004E66C6" w:rsidP="002728AB">
            <w:pPr>
              <w:rPr>
                <w:sz w:val="22"/>
                <w:szCs w:val="22"/>
              </w:rPr>
            </w:pPr>
            <w:r>
              <w:rPr>
                <w:sz w:val="22"/>
                <w:szCs w:val="22"/>
              </w:rPr>
              <w:t>13</w:t>
            </w:r>
          </w:p>
        </w:tc>
        <w:tc>
          <w:tcPr>
            <w:tcW w:w="2551" w:type="dxa"/>
          </w:tcPr>
          <w:p w:rsidR="002728AB" w:rsidRPr="0079395D" w:rsidRDefault="002728AB" w:rsidP="002728AB">
            <w:pPr>
              <w:rPr>
                <w:sz w:val="22"/>
                <w:szCs w:val="22"/>
              </w:rPr>
            </w:pPr>
            <w:r w:rsidRPr="002728AB">
              <w:rPr>
                <w:sz w:val="22"/>
                <w:szCs w:val="22"/>
              </w:rPr>
              <w:t xml:space="preserve">Федеральный закон от 06.10.2003 № 131-ФЗ «Об общих принципах организации местного самоуправления в Российской Федерации», в соответствии с законодательством Ханты-Мансийского автономного округа – </w:t>
            </w:r>
            <w:proofErr w:type="spellStart"/>
            <w:r w:rsidRPr="002728AB">
              <w:rPr>
                <w:sz w:val="22"/>
                <w:szCs w:val="22"/>
              </w:rPr>
              <w:t>Югры</w:t>
            </w:r>
            <w:proofErr w:type="spellEnd"/>
            <w:r w:rsidRPr="002728AB">
              <w:rPr>
                <w:sz w:val="22"/>
                <w:szCs w:val="22"/>
              </w:rPr>
              <w:t>.»</w:t>
            </w:r>
          </w:p>
        </w:tc>
        <w:tc>
          <w:tcPr>
            <w:tcW w:w="1447" w:type="dxa"/>
          </w:tcPr>
          <w:p w:rsidR="002728AB" w:rsidRPr="0079395D" w:rsidRDefault="002728AB" w:rsidP="002728AB">
            <w:pPr>
              <w:rPr>
                <w:sz w:val="22"/>
                <w:szCs w:val="22"/>
              </w:rPr>
            </w:pPr>
            <w:r w:rsidRPr="00905B7E">
              <w:rPr>
                <w:sz w:val="22"/>
                <w:szCs w:val="22"/>
              </w:rPr>
              <w:t xml:space="preserve">Администрация сельского поселения </w:t>
            </w:r>
            <w:proofErr w:type="spellStart"/>
            <w:r w:rsidRPr="00905B7E">
              <w:rPr>
                <w:sz w:val="22"/>
                <w:szCs w:val="22"/>
              </w:rPr>
              <w:t>Ларьяк</w:t>
            </w:r>
            <w:proofErr w:type="spellEnd"/>
            <w:r w:rsidRPr="00905B7E">
              <w:rPr>
                <w:sz w:val="22"/>
                <w:szCs w:val="22"/>
              </w:rPr>
              <w:t>/ Отдел экономики и финансов</w:t>
            </w:r>
          </w:p>
        </w:tc>
        <w:tc>
          <w:tcPr>
            <w:tcW w:w="850" w:type="dxa"/>
          </w:tcPr>
          <w:p w:rsidR="002728AB" w:rsidRPr="0079395D" w:rsidRDefault="002728AB" w:rsidP="002728AB">
            <w:pPr>
              <w:rPr>
                <w:sz w:val="22"/>
                <w:szCs w:val="22"/>
              </w:rPr>
            </w:pPr>
          </w:p>
        </w:tc>
      </w:tr>
    </w:tbl>
    <w:p w:rsidR="0079395D" w:rsidRPr="0079395D" w:rsidRDefault="0079395D" w:rsidP="0079395D">
      <w:pPr>
        <w:autoSpaceDE w:val="0"/>
        <w:autoSpaceDN w:val="0"/>
        <w:adjustRightInd w:val="0"/>
        <w:ind w:firstLine="709"/>
        <w:jc w:val="center"/>
        <w:rPr>
          <w:rFonts w:eastAsia="Calibri"/>
          <w:sz w:val="24"/>
          <w:szCs w:val="24"/>
        </w:rPr>
      </w:pPr>
    </w:p>
    <w:p w:rsidR="0079395D" w:rsidRDefault="0079395D" w:rsidP="0079395D">
      <w:pPr>
        <w:autoSpaceDE w:val="0"/>
        <w:autoSpaceDN w:val="0"/>
        <w:adjustRightInd w:val="0"/>
        <w:ind w:firstLine="709"/>
        <w:jc w:val="center"/>
        <w:rPr>
          <w:rFonts w:eastAsia="Calibri"/>
          <w:sz w:val="24"/>
          <w:szCs w:val="24"/>
        </w:rPr>
      </w:pPr>
    </w:p>
    <w:p w:rsidR="0079395D" w:rsidRDefault="0079395D" w:rsidP="0079395D">
      <w:pPr>
        <w:jc w:val="center"/>
        <w:rPr>
          <w:sz w:val="24"/>
          <w:szCs w:val="24"/>
        </w:rPr>
      </w:pPr>
    </w:p>
    <w:p w:rsidR="00C14C6E" w:rsidRDefault="00C14C6E" w:rsidP="0079395D">
      <w:pPr>
        <w:jc w:val="center"/>
        <w:rPr>
          <w:sz w:val="24"/>
          <w:szCs w:val="24"/>
        </w:rPr>
      </w:pPr>
    </w:p>
    <w:p w:rsidR="00C14C6E" w:rsidRDefault="00C14C6E" w:rsidP="0079395D">
      <w:pPr>
        <w:jc w:val="center"/>
        <w:rPr>
          <w:sz w:val="24"/>
          <w:szCs w:val="24"/>
        </w:rPr>
      </w:pPr>
    </w:p>
    <w:p w:rsidR="00C14C6E" w:rsidRDefault="00C14C6E" w:rsidP="0079395D">
      <w:pPr>
        <w:jc w:val="center"/>
        <w:rPr>
          <w:sz w:val="24"/>
          <w:szCs w:val="24"/>
        </w:rPr>
      </w:pPr>
    </w:p>
    <w:p w:rsidR="00C14C6E" w:rsidRDefault="00C14C6E" w:rsidP="0079395D">
      <w:pPr>
        <w:jc w:val="center"/>
        <w:rPr>
          <w:sz w:val="24"/>
          <w:szCs w:val="24"/>
        </w:rPr>
      </w:pPr>
    </w:p>
    <w:p w:rsidR="00C14C6E" w:rsidRDefault="00C14C6E" w:rsidP="0079395D">
      <w:pPr>
        <w:jc w:val="center"/>
        <w:rPr>
          <w:sz w:val="24"/>
          <w:szCs w:val="24"/>
        </w:rPr>
      </w:pPr>
    </w:p>
    <w:p w:rsidR="0079395D" w:rsidRPr="0079395D" w:rsidRDefault="0079395D" w:rsidP="0079395D">
      <w:pPr>
        <w:jc w:val="center"/>
        <w:rPr>
          <w:sz w:val="24"/>
          <w:szCs w:val="24"/>
        </w:rPr>
      </w:pPr>
      <w:r w:rsidRPr="0079395D">
        <w:rPr>
          <w:sz w:val="24"/>
          <w:szCs w:val="24"/>
        </w:rPr>
        <w:lastRenderedPageBreak/>
        <w:t xml:space="preserve">3.Помесячный план достижения показателей муниципальной программы в </w:t>
      </w:r>
      <w:r w:rsidRPr="0079395D">
        <w:rPr>
          <w:i/>
          <w:sz w:val="24"/>
          <w:szCs w:val="24"/>
        </w:rPr>
        <w:t>(указывается год)</w:t>
      </w:r>
      <w:r w:rsidRPr="0079395D">
        <w:rPr>
          <w:sz w:val="24"/>
          <w:szCs w:val="24"/>
        </w:rPr>
        <w:t xml:space="preserve"> году</w:t>
      </w:r>
    </w:p>
    <w:p w:rsidR="0079395D" w:rsidRPr="0079395D" w:rsidRDefault="0079395D" w:rsidP="0079395D">
      <w:pPr>
        <w:autoSpaceDE w:val="0"/>
        <w:autoSpaceDN w:val="0"/>
        <w:adjustRightInd w:val="0"/>
        <w:ind w:firstLine="709"/>
        <w:jc w:val="right"/>
        <w:rPr>
          <w:rFonts w:eastAsia="Calibri"/>
          <w:sz w:val="16"/>
          <w:szCs w:val="16"/>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tblPr>
      <w:tblGrid>
        <w:gridCol w:w="785"/>
        <w:gridCol w:w="3552"/>
        <w:gridCol w:w="1566"/>
        <w:gridCol w:w="695"/>
        <w:gridCol w:w="739"/>
        <w:gridCol w:w="730"/>
        <w:gridCol w:w="880"/>
        <w:gridCol w:w="572"/>
        <w:gridCol w:w="754"/>
        <w:gridCol w:w="760"/>
        <w:gridCol w:w="620"/>
        <w:gridCol w:w="611"/>
        <w:gridCol w:w="614"/>
        <w:gridCol w:w="921"/>
        <w:gridCol w:w="1109"/>
      </w:tblGrid>
      <w:tr w:rsidR="0079395D" w:rsidRPr="0079395D" w:rsidTr="009173D0">
        <w:trPr>
          <w:trHeight w:val="485"/>
        </w:trPr>
        <w:tc>
          <w:tcPr>
            <w:tcW w:w="263" w:type="pct"/>
            <w:vMerge w:val="restart"/>
          </w:tcPr>
          <w:p w:rsidR="003C2F10" w:rsidRDefault="0079395D" w:rsidP="003C2F10">
            <w:pPr>
              <w:spacing w:before="60" w:after="60"/>
              <w:jc w:val="center"/>
              <w:rPr>
                <w:sz w:val="22"/>
                <w:szCs w:val="22"/>
              </w:rPr>
            </w:pPr>
            <w:r w:rsidRPr="0079395D">
              <w:rPr>
                <w:sz w:val="22"/>
                <w:szCs w:val="22"/>
              </w:rPr>
              <w:t>№</w:t>
            </w:r>
          </w:p>
          <w:p w:rsidR="0079395D" w:rsidRPr="0079395D" w:rsidRDefault="0079395D" w:rsidP="003C2F10">
            <w:pPr>
              <w:spacing w:before="60" w:after="60"/>
              <w:jc w:val="center"/>
              <w:rPr>
                <w:sz w:val="22"/>
                <w:szCs w:val="22"/>
              </w:rPr>
            </w:pPr>
            <w:proofErr w:type="spellStart"/>
            <w:r w:rsidRPr="0079395D">
              <w:rPr>
                <w:sz w:val="22"/>
                <w:szCs w:val="22"/>
              </w:rPr>
              <w:t>п</w:t>
            </w:r>
            <w:proofErr w:type="spellEnd"/>
            <w:r w:rsidRPr="0079395D">
              <w:rPr>
                <w:sz w:val="22"/>
                <w:szCs w:val="22"/>
              </w:rPr>
              <w:t>/</w:t>
            </w:r>
            <w:proofErr w:type="spellStart"/>
            <w:r w:rsidRPr="0079395D">
              <w:rPr>
                <w:sz w:val="22"/>
                <w:szCs w:val="22"/>
              </w:rPr>
              <w:t>п</w:t>
            </w:r>
            <w:proofErr w:type="spellEnd"/>
          </w:p>
        </w:tc>
        <w:tc>
          <w:tcPr>
            <w:tcW w:w="1191" w:type="pct"/>
            <w:vMerge w:val="restart"/>
          </w:tcPr>
          <w:p w:rsidR="0079395D" w:rsidRPr="0079395D" w:rsidRDefault="0079395D" w:rsidP="0079395D">
            <w:pPr>
              <w:jc w:val="center"/>
              <w:rPr>
                <w:sz w:val="22"/>
                <w:szCs w:val="22"/>
              </w:rPr>
            </w:pPr>
            <w:r w:rsidRPr="0079395D">
              <w:rPr>
                <w:sz w:val="22"/>
                <w:szCs w:val="22"/>
              </w:rPr>
              <w:t xml:space="preserve">Наименование показателя </w:t>
            </w:r>
          </w:p>
        </w:tc>
        <w:tc>
          <w:tcPr>
            <w:tcW w:w="525" w:type="pct"/>
            <w:vMerge w:val="restart"/>
          </w:tcPr>
          <w:p w:rsidR="0079395D" w:rsidRPr="0079395D" w:rsidRDefault="0079395D" w:rsidP="0079395D">
            <w:pPr>
              <w:jc w:val="center"/>
              <w:rPr>
                <w:sz w:val="22"/>
                <w:szCs w:val="22"/>
              </w:rPr>
            </w:pPr>
            <w:r w:rsidRPr="0079395D">
              <w:rPr>
                <w:sz w:val="22"/>
                <w:szCs w:val="22"/>
              </w:rPr>
              <w:t>Единица измерения (по ОКЕИ)</w:t>
            </w:r>
          </w:p>
        </w:tc>
        <w:tc>
          <w:tcPr>
            <w:tcW w:w="2648" w:type="pct"/>
            <w:gridSpan w:val="11"/>
          </w:tcPr>
          <w:p w:rsidR="0079395D" w:rsidRPr="0079395D" w:rsidRDefault="0079395D" w:rsidP="0079395D">
            <w:pPr>
              <w:spacing w:before="60" w:after="60"/>
              <w:jc w:val="center"/>
              <w:rPr>
                <w:sz w:val="22"/>
                <w:szCs w:val="22"/>
              </w:rPr>
            </w:pPr>
            <w:r w:rsidRPr="0079395D">
              <w:rPr>
                <w:sz w:val="22"/>
                <w:szCs w:val="22"/>
              </w:rPr>
              <w:t>Плановые значения по кварталам/месяцам</w:t>
            </w:r>
          </w:p>
        </w:tc>
        <w:tc>
          <w:tcPr>
            <w:tcW w:w="372" w:type="pct"/>
            <w:vMerge w:val="restart"/>
          </w:tcPr>
          <w:p w:rsidR="0079395D" w:rsidRPr="0079395D" w:rsidRDefault="0079395D" w:rsidP="0079395D">
            <w:pPr>
              <w:spacing w:line="240" w:lineRule="atLeast"/>
              <w:jc w:val="center"/>
              <w:rPr>
                <w:sz w:val="22"/>
                <w:szCs w:val="22"/>
              </w:rPr>
            </w:pPr>
            <w:r w:rsidRPr="0079395D">
              <w:rPr>
                <w:sz w:val="22"/>
                <w:szCs w:val="22"/>
              </w:rPr>
              <w:t>На конец года</w:t>
            </w:r>
          </w:p>
        </w:tc>
      </w:tr>
      <w:tr w:rsidR="0079395D" w:rsidRPr="0079395D" w:rsidTr="009173D0">
        <w:trPr>
          <w:trHeight w:val="661"/>
        </w:trPr>
        <w:tc>
          <w:tcPr>
            <w:tcW w:w="263" w:type="pct"/>
            <w:vMerge/>
          </w:tcPr>
          <w:p w:rsidR="0079395D" w:rsidRPr="0079395D" w:rsidRDefault="0079395D" w:rsidP="003C2F10">
            <w:pPr>
              <w:spacing w:before="60" w:after="60" w:line="240" w:lineRule="atLeast"/>
              <w:jc w:val="center"/>
              <w:rPr>
                <w:sz w:val="22"/>
                <w:szCs w:val="22"/>
              </w:rPr>
            </w:pPr>
          </w:p>
        </w:tc>
        <w:tc>
          <w:tcPr>
            <w:tcW w:w="1191" w:type="pct"/>
            <w:vMerge/>
          </w:tcPr>
          <w:p w:rsidR="0079395D" w:rsidRPr="0079395D" w:rsidRDefault="0079395D" w:rsidP="0079395D">
            <w:pPr>
              <w:spacing w:before="60" w:after="60" w:line="240" w:lineRule="atLeast"/>
              <w:jc w:val="center"/>
              <w:rPr>
                <w:sz w:val="22"/>
                <w:szCs w:val="22"/>
              </w:rPr>
            </w:pPr>
          </w:p>
        </w:tc>
        <w:tc>
          <w:tcPr>
            <w:tcW w:w="525" w:type="pct"/>
            <w:vMerge/>
          </w:tcPr>
          <w:p w:rsidR="0079395D" w:rsidRPr="0079395D" w:rsidRDefault="0079395D" w:rsidP="0079395D">
            <w:pPr>
              <w:spacing w:before="60" w:after="60" w:line="240" w:lineRule="atLeast"/>
              <w:jc w:val="center"/>
              <w:rPr>
                <w:sz w:val="22"/>
                <w:szCs w:val="22"/>
              </w:rPr>
            </w:pPr>
          </w:p>
        </w:tc>
        <w:tc>
          <w:tcPr>
            <w:tcW w:w="233" w:type="pct"/>
          </w:tcPr>
          <w:p w:rsidR="0079395D" w:rsidRPr="0079395D" w:rsidRDefault="0079395D" w:rsidP="0079395D">
            <w:pPr>
              <w:spacing w:before="60" w:after="60" w:line="240" w:lineRule="atLeast"/>
              <w:jc w:val="center"/>
              <w:rPr>
                <w:sz w:val="22"/>
                <w:szCs w:val="22"/>
              </w:rPr>
            </w:pPr>
            <w:r w:rsidRPr="0079395D">
              <w:rPr>
                <w:sz w:val="22"/>
                <w:szCs w:val="22"/>
              </w:rPr>
              <w:t>янв.</w:t>
            </w:r>
          </w:p>
        </w:tc>
        <w:tc>
          <w:tcPr>
            <w:tcW w:w="248" w:type="pct"/>
          </w:tcPr>
          <w:p w:rsidR="0079395D" w:rsidRPr="0079395D" w:rsidRDefault="0079395D" w:rsidP="0079395D">
            <w:pPr>
              <w:spacing w:before="60" w:after="60" w:line="240" w:lineRule="atLeast"/>
              <w:jc w:val="center"/>
              <w:rPr>
                <w:sz w:val="22"/>
                <w:szCs w:val="22"/>
              </w:rPr>
            </w:pPr>
            <w:proofErr w:type="spellStart"/>
            <w:r w:rsidRPr="0079395D">
              <w:rPr>
                <w:sz w:val="22"/>
                <w:szCs w:val="22"/>
              </w:rPr>
              <w:t>фев</w:t>
            </w:r>
            <w:proofErr w:type="spellEnd"/>
            <w:r w:rsidRPr="0079395D">
              <w:rPr>
                <w:sz w:val="22"/>
                <w:szCs w:val="22"/>
              </w:rPr>
              <w:t>.</w:t>
            </w:r>
          </w:p>
        </w:tc>
        <w:tc>
          <w:tcPr>
            <w:tcW w:w="245" w:type="pct"/>
          </w:tcPr>
          <w:p w:rsidR="0079395D" w:rsidRPr="0079395D" w:rsidRDefault="0079395D" w:rsidP="0079395D">
            <w:pPr>
              <w:spacing w:before="60" w:after="60" w:line="240" w:lineRule="atLeast"/>
              <w:jc w:val="center"/>
              <w:rPr>
                <w:sz w:val="22"/>
                <w:szCs w:val="22"/>
              </w:rPr>
            </w:pPr>
            <w:r w:rsidRPr="0079395D">
              <w:rPr>
                <w:sz w:val="22"/>
                <w:szCs w:val="22"/>
              </w:rPr>
              <w:t>март</w:t>
            </w:r>
          </w:p>
        </w:tc>
        <w:tc>
          <w:tcPr>
            <w:tcW w:w="295" w:type="pct"/>
          </w:tcPr>
          <w:p w:rsidR="0079395D" w:rsidRPr="0079395D" w:rsidRDefault="0079395D" w:rsidP="0079395D">
            <w:pPr>
              <w:spacing w:before="60" w:after="60" w:line="240" w:lineRule="atLeast"/>
              <w:jc w:val="center"/>
              <w:rPr>
                <w:sz w:val="22"/>
                <w:szCs w:val="22"/>
              </w:rPr>
            </w:pPr>
            <w:r w:rsidRPr="0079395D">
              <w:rPr>
                <w:sz w:val="22"/>
                <w:szCs w:val="22"/>
              </w:rPr>
              <w:t>апр.</w:t>
            </w:r>
          </w:p>
        </w:tc>
        <w:tc>
          <w:tcPr>
            <w:tcW w:w="192" w:type="pct"/>
          </w:tcPr>
          <w:p w:rsidR="0079395D" w:rsidRPr="0079395D" w:rsidRDefault="0079395D" w:rsidP="0079395D">
            <w:pPr>
              <w:spacing w:before="60" w:after="60" w:line="240" w:lineRule="atLeast"/>
              <w:jc w:val="center"/>
              <w:rPr>
                <w:sz w:val="22"/>
                <w:szCs w:val="22"/>
              </w:rPr>
            </w:pPr>
            <w:r w:rsidRPr="0079395D">
              <w:rPr>
                <w:sz w:val="22"/>
                <w:szCs w:val="22"/>
              </w:rPr>
              <w:t>май</w:t>
            </w:r>
          </w:p>
        </w:tc>
        <w:tc>
          <w:tcPr>
            <w:tcW w:w="253" w:type="pct"/>
          </w:tcPr>
          <w:p w:rsidR="0079395D" w:rsidRPr="0079395D" w:rsidRDefault="0079395D" w:rsidP="0079395D">
            <w:pPr>
              <w:spacing w:before="60" w:after="60" w:line="240" w:lineRule="atLeast"/>
              <w:jc w:val="center"/>
              <w:rPr>
                <w:sz w:val="22"/>
                <w:szCs w:val="22"/>
              </w:rPr>
            </w:pPr>
            <w:r w:rsidRPr="0079395D">
              <w:rPr>
                <w:sz w:val="22"/>
                <w:szCs w:val="22"/>
              </w:rPr>
              <w:t>июнь</w:t>
            </w:r>
          </w:p>
        </w:tc>
        <w:tc>
          <w:tcPr>
            <w:tcW w:w="255" w:type="pct"/>
          </w:tcPr>
          <w:p w:rsidR="0079395D" w:rsidRPr="0079395D" w:rsidRDefault="0079395D" w:rsidP="0079395D">
            <w:pPr>
              <w:spacing w:before="60" w:after="60" w:line="240" w:lineRule="atLeast"/>
              <w:jc w:val="center"/>
              <w:rPr>
                <w:sz w:val="22"/>
                <w:szCs w:val="22"/>
              </w:rPr>
            </w:pPr>
            <w:r w:rsidRPr="0079395D">
              <w:rPr>
                <w:sz w:val="22"/>
                <w:szCs w:val="22"/>
              </w:rPr>
              <w:t>июль</w:t>
            </w:r>
          </w:p>
        </w:tc>
        <w:tc>
          <w:tcPr>
            <w:tcW w:w="208" w:type="pct"/>
          </w:tcPr>
          <w:p w:rsidR="0079395D" w:rsidRPr="0079395D" w:rsidRDefault="0079395D" w:rsidP="0079395D">
            <w:pPr>
              <w:spacing w:before="60" w:after="60" w:line="240" w:lineRule="atLeast"/>
              <w:jc w:val="center"/>
              <w:rPr>
                <w:sz w:val="22"/>
                <w:szCs w:val="22"/>
              </w:rPr>
            </w:pPr>
            <w:r w:rsidRPr="0079395D">
              <w:rPr>
                <w:sz w:val="22"/>
                <w:szCs w:val="22"/>
              </w:rPr>
              <w:t>авг.</w:t>
            </w:r>
          </w:p>
        </w:tc>
        <w:tc>
          <w:tcPr>
            <w:tcW w:w="205" w:type="pct"/>
          </w:tcPr>
          <w:p w:rsidR="0079395D" w:rsidRPr="0079395D" w:rsidRDefault="0079395D" w:rsidP="0079395D">
            <w:pPr>
              <w:spacing w:before="60" w:after="60" w:line="240" w:lineRule="atLeast"/>
              <w:jc w:val="center"/>
              <w:rPr>
                <w:sz w:val="22"/>
                <w:szCs w:val="22"/>
              </w:rPr>
            </w:pPr>
            <w:r w:rsidRPr="0079395D">
              <w:rPr>
                <w:sz w:val="22"/>
                <w:szCs w:val="22"/>
              </w:rPr>
              <w:t>сен.</w:t>
            </w:r>
          </w:p>
        </w:tc>
        <w:tc>
          <w:tcPr>
            <w:tcW w:w="206" w:type="pct"/>
          </w:tcPr>
          <w:p w:rsidR="0079395D" w:rsidRPr="0079395D" w:rsidRDefault="0079395D" w:rsidP="0079395D">
            <w:pPr>
              <w:spacing w:before="60" w:after="60" w:line="240" w:lineRule="atLeast"/>
              <w:jc w:val="center"/>
              <w:rPr>
                <w:sz w:val="22"/>
                <w:szCs w:val="22"/>
              </w:rPr>
            </w:pPr>
            <w:r w:rsidRPr="0079395D">
              <w:rPr>
                <w:sz w:val="22"/>
                <w:szCs w:val="22"/>
              </w:rPr>
              <w:t>окт.</w:t>
            </w:r>
          </w:p>
        </w:tc>
        <w:tc>
          <w:tcPr>
            <w:tcW w:w="309" w:type="pct"/>
            <w:tcBorders>
              <w:bottom w:val="single" w:sz="4" w:space="0" w:color="auto"/>
            </w:tcBorders>
          </w:tcPr>
          <w:p w:rsidR="0079395D" w:rsidRPr="0079395D" w:rsidRDefault="0079395D" w:rsidP="0079395D">
            <w:pPr>
              <w:spacing w:before="60" w:after="60" w:line="240" w:lineRule="atLeast"/>
              <w:jc w:val="center"/>
              <w:rPr>
                <w:sz w:val="22"/>
                <w:szCs w:val="22"/>
              </w:rPr>
            </w:pPr>
            <w:r w:rsidRPr="0079395D">
              <w:rPr>
                <w:sz w:val="22"/>
                <w:szCs w:val="22"/>
              </w:rPr>
              <w:t>ноя.</w:t>
            </w:r>
          </w:p>
        </w:tc>
        <w:tc>
          <w:tcPr>
            <w:tcW w:w="372" w:type="pct"/>
            <w:vMerge/>
            <w:tcBorders>
              <w:bottom w:val="single" w:sz="4" w:space="0" w:color="auto"/>
            </w:tcBorders>
          </w:tcPr>
          <w:p w:rsidR="0079395D" w:rsidRPr="0079395D" w:rsidRDefault="0079395D" w:rsidP="0079395D">
            <w:pPr>
              <w:spacing w:before="60" w:after="60" w:line="240" w:lineRule="atLeast"/>
              <w:jc w:val="center"/>
              <w:rPr>
                <w:sz w:val="22"/>
                <w:szCs w:val="22"/>
              </w:rPr>
            </w:pPr>
          </w:p>
        </w:tc>
      </w:tr>
      <w:tr w:rsidR="0079395D" w:rsidRPr="0079395D" w:rsidTr="009173D0">
        <w:trPr>
          <w:trHeight w:val="204"/>
        </w:trPr>
        <w:tc>
          <w:tcPr>
            <w:tcW w:w="263" w:type="pct"/>
          </w:tcPr>
          <w:p w:rsidR="0079395D" w:rsidRPr="0079395D" w:rsidRDefault="0079395D" w:rsidP="003C2F10">
            <w:pPr>
              <w:spacing w:before="60" w:after="60"/>
              <w:jc w:val="center"/>
              <w:rPr>
                <w:sz w:val="22"/>
                <w:szCs w:val="22"/>
              </w:rPr>
            </w:pPr>
            <w:r w:rsidRPr="0079395D">
              <w:rPr>
                <w:sz w:val="22"/>
                <w:szCs w:val="22"/>
              </w:rPr>
              <w:t>1</w:t>
            </w:r>
          </w:p>
        </w:tc>
        <w:tc>
          <w:tcPr>
            <w:tcW w:w="1191" w:type="pct"/>
          </w:tcPr>
          <w:p w:rsidR="0079395D" w:rsidRPr="0079395D" w:rsidRDefault="0079395D" w:rsidP="0079395D">
            <w:pPr>
              <w:spacing w:before="60" w:after="60"/>
              <w:jc w:val="center"/>
              <w:rPr>
                <w:sz w:val="22"/>
                <w:szCs w:val="22"/>
              </w:rPr>
            </w:pPr>
            <w:r w:rsidRPr="0079395D">
              <w:rPr>
                <w:sz w:val="22"/>
                <w:szCs w:val="22"/>
              </w:rPr>
              <w:t>2</w:t>
            </w:r>
          </w:p>
        </w:tc>
        <w:tc>
          <w:tcPr>
            <w:tcW w:w="525" w:type="pct"/>
          </w:tcPr>
          <w:p w:rsidR="0079395D" w:rsidRPr="0079395D" w:rsidRDefault="0079395D" w:rsidP="0079395D">
            <w:pPr>
              <w:spacing w:before="60" w:after="60"/>
              <w:jc w:val="center"/>
              <w:rPr>
                <w:sz w:val="22"/>
                <w:szCs w:val="22"/>
              </w:rPr>
            </w:pPr>
            <w:r w:rsidRPr="0079395D">
              <w:rPr>
                <w:sz w:val="22"/>
                <w:szCs w:val="22"/>
              </w:rPr>
              <w:t>3</w:t>
            </w:r>
          </w:p>
        </w:tc>
        <w:tc>
          <w:tcPr>
            <w:tcW w:w="233" w:type="pct"/>
          </w:tcPr>
          <w:p w:rsidR="0079395D" w:rsidRPr="0079395D" w:rsidRDefault="0079395D" w:rsidP="0079395D">
            <w:pPr>
              <w:spacing w:before="60" w:after="60"/>
              <w:jc w:val="center"/>
              <w:rPr>
                <w:sz w:val="22"/>
                <w:szCs w:val="22"/>
              </w:rPr>
            </w:pPr>
            <w:r w:rsidRPr="0079395D">
              <w:rPr>
                <w:sz w:val="22"/>
                <w:szCs w:val="22"/>
              </w:rPr>
              <w:t>4</w:t>
            </w:r>
          </w:p>
        </w:tc>
        <w:tc>
          <w:tcPr>
            <w:tcW w:w="248" w:type="pct"/>
          </w:tcPr>
          <w:p w:rsidR="0079395D" w:rsidRPr="0079395D" w:rsidRDefault="0079395D" w:rsidP="0079395D">
            <w:pPr>
              <w:spacing w:before="60" w:after="60"/>
              <w:jc w:val="center"/>
              <w:rPr>
                <w:sz w:val="22"/>
                <w:szCs w:val="22"/>
              </w:rPr>
            </w:pPr>
            <w:r w:rsidRPr="0079395D">
              <w:rPr>
                <w:sz w:val="22"/>
                <w:szCs w:val="22"/>
              </w:rPr>
              <w:t>5</w:t>
            </w:r>
          </w:p>
        </w:tc>
        <w:tc>
          <w:tcPr>
            <w:tcW w:w="245" w:type="pct"/>
          </w:tcPr>
          <w:p w:rsidR="0079395D" w:rsidRPr="0079395D" w:rsidRDefault="0079395D" w:rsidP="0079395D">
            <w:pPr>
              <w:spacing w:before="60" w:after="60"/>
              <w:jc w:val="center"/>
              <w:rPr>
                <w:sz w:val="22"/>
                <w:szCs w:val="22"/>
              </w:rPr>
            </w:pPr>
            <w:r w:rsidRPr="0079395D">
              <w:rPr>
                <w:sz w:val="22"/>
                <w:szCs w:val="22"/>
              </w:rPr>
              <w:t>6</w:t>
            </w:r>
          </w:p>
        </w:tc>
        <w:tc>
          <w:tcPr>
            <w:tcW w:w="295" w:type="pct"/>
          </w:tcPr>
          <w:p w:rsidR="0079395D" w:rsidRPr="0079395D" w:rsidRDefault="0079395D" w:rsidP="0079395D">
            <w:pPr>
              <w:spacing w:before="60" w:after="60"/>
              <w:jc w:val="center"/>
              <w:rPr>
                <w:sz w:val="22"/>
                <w:szCs w:val="22"/>
              </w:rPr>
            </w:pPr>
            <w:r w:rsidRPr="0079395D">
              <w:rPr>
                <w:sz w:val="22"/>
                <w:szCs w:val="22"/>
              </w:rPr>
              <w:t>7</w:t>
            </w:r>
          </w:p>
        </w:tc>
        <w:tc>
          <w:tcPr>
            <w:tcW w:w="192" w:type="pct"/>
          </w:tcPr>
          <w:p w:rsidR="0079395D" w:rsidRPr="0079395D" w:rsidRDefault="0079395D" w:rsidP="0079395D">
            <w:pPr>
              <w:spacing w:before="60" w:after="60"/>
              <w:jc w:val="center"/>
              <w:rPr>
                <w:sz w:val="22"/>
                <w:szCs w:val="22"/>
              </w:rPr>
            </w:pPr>
            <w:r w:rsidRPr="0079395D">
              <w:rPr>
                <w:sz w:val="22"/>
                <w:szCs w:val="22"/>
              </w:rPr>
              <w:t>8</w:t>
            </w:r>
          </w:p>
        </w:tc>
        <w:tc>
          <w:tcPr>
            <w:tcW w:w="253" w:type="pct"/>
          </w:tcPr>
          <w:p w:rsidR="0079395D" w:rsidRPr="0079395D" w:rsidRDefault="0079395D" w:rsidP="0079395D">
            <w:pPr>
              <w:spacing w:before="60" w:after="60"/>
              <w:jc w:val="center"/>
              <w:rPr>
                <w:sz w:val="22"/>
                <w:szCs w:val="22"/>
              </w:rPr>
            </w:pPr>
            <w:r w:rsidRPr="0079395D">
              <w:rPr>
                <w:sz w:val="22"/>
                <w:szCs w:val="22"/>
              </w:rPr>
              <w:t>9</w:t>
            </w:r>
          </w:p>
        </w:tc>
        <w:tc>
          <w:tcPr>
            <w:tcW w:w="255" w:type="pct"/>
          </w:tcPr>
          <w:p w:rsidR="0079395D" w:rsidRPr="0079395D" w:rsidRDefault="0079395D" w:rsidP="0079395D">
            <w:pPr>
              <w:spacing w:before="60" w:after="60"/>
              <w:jc w:val="center"/>
              <w:rPr>
                <w:sz w:val="22"/>
                <w:szCs w:val="22"/>
              </w:rPr>
            </w:pPr>
            <w:r w:rsidRPr="0079395D">
              <w:rPr>
                <w:sz w:val="22"/>
                <w:szCs w:val="22"/>
              </w:rPr>
              <w:t>10</w:t>
            </w:r>
          </w:p>
        </w:tc>
        <w:tc>
          <w:tcPr>
            <w:tcW w:w="208" w:type="pct"/>
          </w:tcPr>
          <w:p w:rsidR="0079395D" w:rsidRPr="0079395D" w:rsidRDefault="0079395D" w:rsidP="0079395D">
            <w:pPr>
              <w:spacing w:before="60" w:after="60"/>
              <w:jc w:val="center"/>
              <w:rPr>
                <w:sz w:val="22"/>
                <w:szCs w:val="22"/>
              </w:rPr>
            </w:pPr>
            <w:r w:rsidRPr="0079395D">
              <w:rPr>
                <w:sz w:val="22"/>
                <w:szCs w:val="22"/>
              </w:rPr>
              <w:t>11</w:t>
            </w:r>
          </w:p>
        </w:tc>
        <w:tc>
          <w:tcPr>
            <w:tcW w:w="205" w:type="pct"/>
          </w:tcPr>
          <w:p w:rsidR="0079395D" w:rsidRPr="0079395D" w:rsidRDefault="0079395D" w:rsidP="0079395D">
            <w:pPr>
              <w:spacing w:before="60" w:after="60"/>
              <w:jc w:val="center"/>
              <w:rPr>
                <w:sz w:val="22"/>
                <w:szCs w:val="22"/>
              </w:rPr>
            </w:pPr>
            <w:r w:rsidRPr="0079395D">
              <w:rPr>
                <w:sz w:val="22"/>
                <w:szCs w:val="22"/>
              </w:rPr>
              <w:t>12</w:t>
            </w:r>
          </w:p>
        </w:tc>
        <w:tc>
          <w:tcPr>
            <w:tcW w:w="206" w:type="pct"/>
            <w:tcBorders>
              <w:right w:val="single" w:sz="4" w:space="0" w:color="auto"/>
            </w:tcBorders>
          </w:tcPr>
          <w:p w:rsidR="0079395D" w:rsidRPr="0079395D" w:rsidRDefault="0079395D" w:rsidP="0079395D">
            <w:pPr>
              <w:spacing w:before="60" w:after="60"/>
              <w:jc w:val="center"/>
              <w:rPr>
                <w:sz w:val="22"/>
                <w:szCs w:val="22"/>
              </w:rPr>
            </w:pPr>
            <w:r w:rsidRPr="0079395D">
              <w:rPr>
                <w:sz w:val="22"/>
                <w:szCs w:val="22"/>
              </w:rPr>
              <w:t>13</w:t>
            </w:r>
          </w:p>
        </w:tc>
        <w:tc>
          <w:tcPr>
            <w:tcW w:w="309" w:type="pct"/>
            <w:tcBorders>
              <w:top w:val="single" w:sz="4" w:space="0" w:color="auto"/>
              <w:left w:val="single" w:sz="4" w:space="0" w:color="auto"/>
              <w:bottom w:val="single" w:sz="4" w:space="0" w:color="auto"/>
              <w:right w:val="single" w:sz="4" w:space="0" w:color="auto"/>
            </w:tcBorders>
          </w:tcPr>
          <w:p w:rsidR="0079395D" w:rsidRPr="0079395D" w:rsidRDefault="0079395D" w:rsidP="0079395D">
            <w:pPr>
              <w:spacing w:before="60" w:after="60"/>
              <w:jc w:val="center"/>
              <w:rPr>
                <w:sz w:val="22"/>
                <w:szCs w:val="22"/>
              </w:rPr>
            </w:pPr>
            <w:r w:rsidRPr="0079395D">
              <w:rPr>
                <w:sz w:val="22"/>
                <w:szCs w:val="22"/>
              </w:rPr>
              <w:t>14</w:t>
            </w:r>
          </w:p>
        </w:tc>
        <w:tc>
          <w:tcPr>
            <w:tcW w:w="372" w:type="pct"/>
            <w:tcBorders>
              <w:top w:val="single" w:sz="4" w:space="0" w:color="auto"/>
              <w:left w:val="single" w:sz="4" w:space="0" w:color="auto"/>
              <w:bottom w:val="single" w:sz="4" w:space="0" w:color="auto"/>
              <w:right w:val="single" w:sz="4" w:space="0" w:color="auto"/>
            </w:tcBorders>
          </w:tcPr>
          <w:p w:rsidR="0079395D" w:rsidRPr="0079395D" w:rsidRDefault="0079395D" w:rsidP="0079395D">
            <w:pPr>
              <w:spacing w:before="60" w:after="60"/>
              <w:jc w:val="center"/>
              <w:rPr>
                <w:sz w:val="22"/>
                <w:szCs w:val="22"/>
              </w:rPr>
            </w:pPr>
            <w:r w:rsidRPr="0079395D">
              <w:rPr>
                <w:sz w:val="22"/>
                <w:szCs w:val="22"/>
              </w:rPr>
              <w:t>15</w:t>
            </w:r>
          </w:p>
        </w:tc>
      </w:tr>
      <w:tr w:rsidR="00D554DB" w:rsidRPr="0079395D" w:rsidTr="00D554DB">
        <w:trPr>
          <w:trHeight w:val="386"/>
        </w:trPr>
        <w:tc>
          <w:tcPr>
            <w:tcW w:w="5000" w:type="pct"/>
            <w:gridSpan w:val="15"/>
          </w:tcPr>
          <w:p w:rsidR="00D554DB" w:rsidRPr="0079395D" w:rsidRDefault="00D554DB" w:rsidP="003C2F10">
            <w:pPr>
              <w:spacing w:line="240" w:lineRule="atLeast"/>
              <w:jc w:val="center"/>
              <w:rPr>
                <w:sz w:val="22"/>
                <w:szCs w:val="22"/>
              </w:rPr>
            </w:pPr>
            <w:r w:rsidRPr="0079395D">
              <w:rPr>
                <w:sz w:val="22"/>
                <w:szCs w:val="22"/>
              </w:rPr>
              <w:t>1.</w:t>
            </w:r>
          </w:p>
          <w:p w:rsidR="00D554DB" w:rsidRPr="0079395D" w:rsidRDefault="00D554DB" w:rsidP="0079395D">
            <w:pPr>
              <w:spacing w:line="240" w:lineRule="atLeast"/>
              <w:rPr>
                <w:sz w:val="22"/>
                <w:szCs w:val="22"/>
              </w:rPr>
            </w:pPr>
            <w:r>
              <w:rPr>
                <w:sz w:val="22"/>
                <w:szCs w:val="22"/>
              </w:rPr>
              <w:t xml:space="preserve">                     1. </w:t>
            </w:r>
            <w:r w:rsidRPr="00D82622">
              <w:rPr>
                <w:sz w:val="22"/>
                <w:szCs w:val="22"/>
              </w:rPr>
              <w:t>Цель муниципальной программы «Повышение надежности и качества предоставления жилищно-коммунальных услуг»</w:t>
            </w:r>
          </w:p>
        </w:tc>
      </w:tr>
      <w:tr w:rsidR="00D82622" w:rsidRPr="0079395D" w:rsidTr="009173D0">
        <w:trPr>
          <w:trHeight w:val="386"/>
        </w:trPr>
        <w:tc>
          <w:tcPr>
            <w:tcW w:w="263" w:type="pct"/>
          </w:tcPr>
          <w:p w:rsidR="00D82622" w:rsidRPr="0079395D" w:rsidRDefault="00D82622" w:rsidP="003C2F10">
            <w:pPr>
              <w:spacing w:line="240" w:lineRule="atLeast"/>
              <w:jc w:val="center"/>
              <w:rPr>
                <w:sz w:val="22"/>
                <w:szCs w:val="22"/>
              </w:rPr>
            </w:pPr>
          </w:p>
        </w:tc>
        <w:tc>
          <w:tcPr>
            <w:tcW w:w="1191" w:type="pct"/>
          </w:tcPr>
          <w:p w:rsidR="00D82622" w:rsidRPr="00D82622" w:rsidRDefault="00D82622" w:rsidP="00D82622">
            <w:pPr>
              <w:spacing w:line="240" w:lineRule="atLeast"/>
              <w:ind w:left="26"/>
              <w:rPr>
                <w:sz w:val="22"/>
                <w:szCs w:val="22"/>
                <w:u w:color="000000"/>
              </w:rPr>
            </w:pPr>
            <w:r w:rsidRPr="00D82622">
              <w:rPr>
                <w:sz w:val="22"/>
                <w:szCs w:val="22"/>
                <w:u w:color="000000"/>
              </w:rPr>
              <w:t>Обеспечение предоставления в полном объеме жилищно-коммунальных услуг населению, проживающему в жилищном фонде, %</w:t>
            </w:r>
          </w:p>
          <w:p w:rsidR="00D82622" w:rsidRPr="0079395D" w:rsidRDefault="00D82622" w:rsidP="0079395D">
            <w:pPr>
              <w:spacing w:line="240" w:lineRule="atLeast"/>
              <w:ind w:left="26"/>
              <w:rPr>
                <w:sz w:val="22"/>
                <w:szCs w:val="22"/>
                <w:u w:color="000000"/>
              </w:rPr>
            </w:pPr>
          </w:p>
        </w:tc>
        <w:tc>
          <w:tcPr>
            <w:tcW w:w="525" w:type="pct"/>
          </w:tcPr>
          <w:p w:rsidR="00D82622" w:rsidRPr="0079395D" w:rsidRDefault="00D82622" w:rsidP="0079395D">
            <w:pPr>
              <w:spacing w:line="240" w:lineRule="atLeast"/>
              <w:jc w:val="center"/>
              <w:rPr>
                <w:sz w:val="22"/>
                <w:szCs w:val="22"/>
              </w:rPr>
            </w:pPr>
            <w:r>
              <w:rPr>
                <w:sz w:val="22"/>
                <w:szCs w:val="22"/>
              </w:rPr>
              <w:t>процент</w:t>
            </w:r>
          </w:p>
        </w:tc>
        <w:tc>
          <w:tcPr>
            <w:tcW w:w="233" w:type="pct"/>
          </w:tcPr>
          <w:p w:rsidR="00D82622" w:rsidRPr="00D82622" w:rsidRDefault="00D82622" w:rsidP="0079395D">
            <w:pPr>
              <w:spacing w:line="240" w:lineRule="atLeast"/>
              <w:rPr>
                <w:sz w:val="22"/>
                <w:szCs w:val="22"/>
              </w:rPr>
            </w:pPr>
          </w:p>
        </w:tc>
        <w:tc>
          <w:tcPr>
            <w:tcW w:w="248" w:type="pct"/>
          </w:tcPr>
          <w:p w:rsidR="00D82622" w:rsidRPr="0079395D" w:rsidRDefault="00D82622" w:rsidP="0079395D">
            <w:pPr>
              <w:spacing w:line="240" w:lineRule="atLeast"/>
              <w:rPr>
                <w:sz w:val="22"/>
                <w:szCs w:val="22"/>
              </w:rPr>
            </w:pPr>
          </w:p>
        </w:tc>
        <w:tc>
          <w:tcPr>
            <w:tcW w:w="245" w:type="pct"/>
          </w:tcPr>
          <w:p w:rsidR="00D82622" w:rsidRPr="0079395D" w:rsidRDefault="009173D0" w:rsidP="0079395D">
            <w:pPr>
              <w:spacing w:line="240" w:lineRule="atLeast"/>
              <w:rPr>
                <w:sz w:val="22"/>
                <w:szCs w:val="22"/>
              </w:rPr>
            </w:pPr>
            <w:r>
              <w:rPr>
                <w:sz w:val="22"/>
                <w:szCs w:val="22"/>
              </w:rPr>
              <w:t>100</w:t>
            </w:r>
          </w:p>
        </w:tc>
        <w:tc>
          <w:tcPr>
            <w:tcW w:w="295" w:type="pct"/>
          </w:tcPr>
          <w:p w:rsidR="00D82622" w:rsidRPr="0079395D" w:rsidRDefault="00D82622" w:rsidP="0079395D">
            <w:pPr>
              <w:spacing w:line="240" w:lineRule="atLeast"/>
              <w:rPr>
                <w:sz w:val="22"/>
                <w:szCs w:val="22"/>
              </w:rPr>
            </w:pPr>
          </w:p>
        </w:tc>
        <w:tc>
          <w:tcPr>
            <w:tcW w:w="192" w:type="pct"/>
          </w:tcPr>
          <w:p w:rsidR="00D82622" w:rsidRPr="0079395D" w:rsidRDefault="00D82622" w:rsidP="0079395D">
            <w:pPr>
              <w:spacing w:line="240" w:lineRule="atLeast"/>
              <w:rPr>
                <w:sz w:val="22"/>
                <w:szCs w:val="22"/>
              </w:rPr>
            </w:pPr>
          </w:p>
        </w:tc>
        <w:tc>
          <w:tcPr>
            <w:tcW w:w="253" w:type="pct"/>
          </w:tcPr>
          <w:p w:rsidR="00D82622" w:rsidRPr="0079395D" w:rsidRDefault="009173D0" w:rsidP="0079395D">
            <w:pPr>
              <w:spacing w:line="240" w:lineRule="atLeast"/>
              <w:rPr>
                <w:sz w:val="22"/>
                <w:szCs w:val="22"/>
              </w:rPr>
            </w:pPr>
            <w:r>
              <w:rPr>
                <w:sz w:val="22"/>
                <w:szCs w:val="22"/>
              </w:rPr>
              <w:t>100</w:t>
            </w:r>
          </w:p>
        </w:tc>
        <w:tc>
          <w:tcPr>
            <w:tcW w:w="255" w:type="pct"/>
          </w:tcPr>
          <w:p w:rsidR="00D82622" w:rsidRPr="0079395D" w:rsidRDefault="00D82622" w:rsidP="0079395D">
            <w:pPr>
              <w:spacing w:line="240" w:lineRule="atLeast"/>
              <w:rPr>
                <w:sz w:val="22"/>
                <w:szCs w:val="22"/>
              </w:rPr>
            </w:pPr>
          </w:p>
        </w:tc>
        <w:tc>
          <w:tcPr>
            <w:tcW w:w="208" w:type="pct"/>
          </w:tcPr>
          <w:p w:rsidR="00D82622" w:rsidRPr="0079395D" w:rsidRDefault="00D82622" w:rsidP="0079395D">
            <w:pPr>
              <w:spacing w:line="240" w:lineRule="atLeast"/>
              <w:rPr>
                <w:sz w:val="22"/>
                <w:szCs w:val="22"/>
              </w:rPr>
            </w:pPr>
          </w:p>
        </w:tc>
        <w:tc>
          <w:tcPr>
            <w:tcW w:w="205" w:type="pct"/>
          </w:tcPr>
          <w:p w:rsidR="00D82622" w:rsidRPr="0079395D" w:rsidRDefault="009173D0" w:rsidP="0079395D">
            <w:pPr>
              <w:spacing w:line="240" w:lineRule="atLeast"/>
              <w:rPr>
                <w:sz w:val="22"/>
                <w:szCs w:val="22"/>
              </w:rPr>
            </w:pPr>
            <w:r>
              <w:rPr>
                <w:sz w:val="22"/>
                <w:szCs w:val="22"/>
              </w:rPr>
              <w:t>100</w:t>
            </w:r>
          </w:p>
        </w:tc>
        <w:tc>
          <w:tcPr>
            <w:tcW w:w="206" w:type="pct"/>
          </w:tcPr>
          <w:p w:rsidR="00D82622" w:rsidRPr="0079395D" w:rsidRDefault="00D82622" w:rsidP="0079395D">
            <w:pPr>
              <w:spacing w:line="240" w:lineRule="atLeast"/>
              <w:rPr>
                <w:sz w:val="22"/>
                <w:szCs w:val="22"/>
              </w:rPr>
            </w:pPr>
          </w:p>
        </w:tc>
        <w:tc>
          <w:tcPr>
            <w:tcW w:w="309" w:type="pct"/>
          </w:tcPr>
          <w:p w:rsidR="00D82622" w:rsidRPr="0079395D" w:rsidRDefault="00D82622" w:rsidP="0079395D">
            <w:pPr>
              <w:spacing w:line="240" w:lineRule="atLeast"/>
              <w:rPr>
                <w:sz w:val="22"/>
                <w:szCs w:val="22"/>
              </w:rPr>
            </w:pPr>
          </w:p>
        </w:tc>
        <w:tc>
          <w:tcPr>
            <w:tcW w:w="372" w:type="pct"/>
          </w:tcPr>
          <w:p w:rsidR="00D82622" w:rsidRPr="0079395D" w:rsidRDefault="009173D0" w:rsidP="009173D0">
            <w:pPr>
              <w:spacing w:line="240" w:lineRule="atLeast"/>
              <w:rPr>
                <w:sz w:val="22"/>
                <w:szCs w:val="22"/>
              </w:rPr>
            </w:pPr>
            <w:r>
              <w:rPr>
                <w:sz w:val="22"/>
                <w:szCs w:val="22"/>
              </w:rPr>
              <w:t>100</w:t>
            </w:r>
          </w:p>
        </w:tc>
      </w:tr>
      <w:tr w:rsidR="00D554DB" w:rsidRPr="0079395D" w:rsidTr="00D554DB">
        <w:trPr>
          <w:trHeight w:val="386"/>
        </w:trPr>
        <w:tc>
          <w:tcPr>
            <w:tcW w:w="5000" w:type="pct"/>
            <w:gridSpan w:val="15"/>
          </w:tcPr>
          <w:p w:rsidR="00D554DB" w:rsidRPr="0079395D" w:rsidRDefault="00D554DB" w:rsidP="0079395D">
            <w:pPr>
              <w:spacing w:line="240" w:lineRule="atLeast"/>
              <w:jc w:val="center"/>
              <w:rPr>
                <w:sz w:val="22"/>
                <w:szCs w:val="22"/>
              </w:rPr>
            </w:pPr>
            <w:r>
              <w:rPr>
                <w:sz w:val="22"/>
                <w:szCs w:val="22"/>
              </w:rPr>
              <w:t xml:space="preserve">2. </w:t>
            </w:r>
            <w:r w:rsidRPr="00D554DB">
              <w:rPr>
                <w:sz w:val="22"/>
                <w:szCs w:val="22"/>
              </w:rPr>
              <w:t>Цель муниципальной программы «Улучшение качества жизни населения поселения за счет реализации энергосберегающих мероприятий и повышение эффективности использования топливно-энергетических ресурсов»</w:t>
            </w:r>
          </w:p>
        </w:tc>
      </w:tr>
      <w:tr w:rsidR="0079395D" w:rsidRPr="0079395D" w:rsidTr="009173D0">
        <w:trPr>
          <w:trHeight w:val="386"/>
        </w:trPr>
        <w:tc>
          <w:tcPr>
            <w:tcW w:w="263" w:type="pct"/>
          </w:tcPr>
          <w:p w:rsidR="0079395D" w:rsidRPr="0079395D" w:rsidRDefault="0079395D" w:rsidP="003C2F10">
            <w:pPr>
              <w:jc w:val="center"/>
              <w:rPr>
                <w:sz w:val="22"/>
                <w:szCs w:val="22"/>
                <w:lang w:val="en-US"/>
              </w:rPr>
            </w:pPr>
            <w:r w:rsidRPr="0079395D">
              <w:rPr>
                <w:sz w:val="22"/>
                <w:szCs w:val="22"/>
              </w:rPr>
              <w:t>N</w:t>
            </w:r>
          </w:p>
        </w:tc>
        <w:tc>
          <w:tcPr>
            <w:tcW w:w="1191" w:type="pct"/>
          </w:tcPr>
          <w:p w:rsidR="0079395D" w:rsidRPr="0079395D" w:rsidRDefault="009173D0" w:rsidP="0079395D">
            <w:pPr>
              <w:spacing w:line="240" w:lineRule="atLeast"/>
              <w:ind w:left="26"/>
              <w:rPr>
                <w:sz w:val="22"/>
                <w:szCs w:val="22"/>
                <w:u w:color="000000"/>
              </w:rPr>
            </w:pPr>
            <w:r w:rsidRPr="009173D0">
              <w:rPr>
                <w:sz w:val="22"/>
                <w:szCs w:val="22"/>
                <w:u w:color="000000"/>
              </w:rPr>
              <w:t>Доля освещенных частей улиц, проездов от объема не освещенных улиц и проездов  на конец отчетного года (%)</w:t>
            </w:r>
          </w:p>
        </w:tc>
        <w:tc>
          <w:tcPr>
            <w:tcW w:w="525" w:type="pct"/>
          </w:tcPr>
          <w:p w:rsidR="0079395D" w:rsidRPr="0079395D" w:rsidRDefault="00D82622" w:rsidP="0079395D">
            <w:pPr>
              <w:spacing w:line="240" w:lineRule="atLeast"/>
              <w:jc w:val="center"/>
              <w:rPr>
                <w:sz w:val="22"/>
                <w:szCs w:val="22"/>
              </w:rPr>
            </w:pPr>
            <w:r>
              <w:rPr>
                <w:sz w:val="22"/>
                <w:szCs w:val="22"/>
              </w:rPr>
              <w:t>процент</w:t>
            </w:r>
          </w:p>
        </w:tc>
        <w:tc>
          <w:tcPr>
            <w:tcW w:w="233" w:type="pct"/>
          </w:tcPr>
          <w:p w:rsidR="0079395D" w:rsidRPr="0079395D" w:rsidRDefault="0079395D" w:rsidP="0079395D">
            <w:pPr>
              <w:spacing w:line="240" w:lineRule="atLeast"/>
              <w:rPr>
                <w:sz w:val="22"/>
                <w:szCs w:val="22"/>
                <w:lang w:val="en-US"/>
              </w:rPr>
            </w:pPr>
          </w:p>
        </w:tc>
        <w:tc>
          <w:tcPr>
            <w:tcW w:w="248" w:type="pct"/>
          </w:tcPr>
          <w:p w:rsidR="0079395D" w:rsidRPr="0079395D" w:rsidRDefault="0079395D" w:rsidP="0079395D">
            <w:pPr>
              <w:spacing w:line="240" w:lineRule="atLeast"/>
              <w:rPr>
                <w:sz w:val="22"/>
                <w:szCs w:val="22"/>
              </w:rPr>
            </w:pPr>
          </w:p>
        </w:tc>
        <w:tc>
          <w:tcPr>
            <w:tcW w:w="245" w:type="pct"/>
          </w:tcPr>
          <w:p w:rsidR="0079395D" w:rsidRPr="0079395D" w:rsidRDefault="009173D0" w:rsidP="0079395D">
            <w:pPr>
              <w:spacing w:line="240" w:lineRule="atLeast"/>
              <w:rPr>
                <w:sz w:val="22"/>
                <w:szCs w:val="22"/>
              </w:rPr>
            </w:pPr>
            <w:r>
              <w:rPr>
                <w:sz w:val="22"/>
                <w:szCs w:val="22"/>
              </w:rPr>
              <w:t>100</w:t>
            </w:r>
          </w:p>
        </w:tc>
        <w:tc>
          <w:tcPr>
            <w:tcW w:w="295" w:type="pct"/>
          </w:tcPr>
          <w:p w:rsidR="0079395D" w:rsidRPr="0079395D" w:rsidRDefault="0079395D" w:rsidP="0079395D">
            <w:pPr>
              <w:spacing w:line="240" w:lineRule="atLeast"/>
              <w:rPr>
                <w:sz w:val="22"/>
                <w:szCs w:val="22"/>
              </w:rPr>
            </w:pPr>
          </w:p>
        </w:tc>
        <w:tc>
          <w:tcPr>
            <w:tcW w:w="192" w:type="pct"/>
          </w:tcPr>
          <w:p w:rsidR="0079395D" w:rsidRPr="0079395D" w:rsidRDefault="0079395D" w:rsidP="0079395D">
            <w:pPr>
              <w:spacing w:line="240" w:lineRule="atLeast"/>
              <w:rPr>
                <w:sz w:val="22"/>
                <w:szCs w:val="22"/>
              </w:rPr>
            </w:pPr>
          </w:p>
        </w:tc>
        <w:tc>
          <w:tcPr>
            <w:tcW w:w="253" w:type="pct"/>
          </w:tcPr>
          <w:p w:rsidR="0079395D" w:rsidRPr="0079395D" w:rsidRDefault="009173D0" w:rsidP="0079395D">
            <w:pPr>
              <w:spacing w:line="240" w:lineRule="atLeast"/>
              <w:rPr>
                <w:sz w:val="22"/>
                <w:szCs w:val="22"/>
              </w:rPr>
            </w:pPr>
            <w:r>
              <w:rPr>
                <w:sz w:val="22"/>
                <w:szCs w:val="22"/>
              </w:rPr>
              <w:t>100</w:t>
            </w:r>
          </w:p>
        </w:tc>
        <w:tc>
          <w:tcPr>
            <w:tcW w:w="255" w:type="pct"/>
          </w:tcPr>
          <w:p w:rsidR="0079395D" w:rsidRPr="0079395D" w:rsidRDefault="0079395D" w:rsidP="0079395D">
            <w:pPr>
              <w:spacing w:line="240" w:lineRule="atLeast"/>
              <w:rPr>
                <w:sz w:val="22"/>
                <w:szCs w:val="22"/>
              </w:rPr>
            </w:pPr>
          </w:p>
        </w:tc>
        <w:tc>
          <w:tcPr>
            <w:tcW w:w="208" w:type="pct"/>
          </w:tcPr>
          <w:p w:rsidR="0079395D" w:rsidRPr="0079395D" w:rsidRDefault="0079395D" w:rsidP="0079395D">
            <w:pPr>
              <w:spacing w:line="240" w:lineRule="atLeast"/>
              <w:rPr>
                <w:sz w:val="22"/>
                <w:szCs w:val="22"/>
              </w:rPr>
            </w:pPr>
          </w:p>
        </w:tc>
        <w:tc>
          <w:tcPr>
            <w:tcW w:w="205" w:type="pct"/>
          </w:tcPr>
          <w:p w:rsidR="0079395D" w:rsidRPr="0079395D" w:rsidRDefault="009173D0" w:rsidP="0079395D">
            <w:pPr>
              <w:spacing w:line="240" w:lineRule="atLeast"/>
              <w:rPr>
                <w:sz w:val="22"/>
                <w:szCs w:val="22"/>
              </w:rPr>
            </w:pPr>
            <w:r>
              <w:rPr>
                <w:sz w:val="22"/>
                <w:szCs w:val="22"/>
              </w:rPr>
              <w:t>100</w:t>
            </w:r>
          </w:p>
        </w:tc>
        <w:tc>
          <w:tcPr>
            <w:tcW w:w="206" w:type="pct"/>
          </w:tcPr>
          <w:p w:rsidR="0079395D" w:rsidRPr="0079395D" w:rsidRDefault="0079395D" w:rsidP="0079395D">
            <w:pPr>
              <w:spacing w:line="240" w:lineRule="atLeast"/>
              <w:rPr>
                <w:sz w:val="22"/>
                <w:szCs w:val="22"/>
              </w:rPr>
            </w:pPr>
          </w:p>
        </w:tc>
        <w:tc>
          <w:tcPr>
            <w:tcW w:w="309" w:type="pct"/>
          </w:tcPr>
          <w:p w:rsidR="0079395D" w:rsidRPr="0079395D" w:rsidRDefault="0079395D" w:rsidP="0079395D">
            <w:pPr>
              <w:spacing w:line="240" w:lineRule="atLeast"/>
              <w:rPr>
                <w:sz w:val="22"/>
                <w:szCs w:val="22"/>
              </w:rPr>
            </w:pPr>
          </w:p>
        </w:tc>
        <w:tc>
          <w:tcPr>
            <w:tcW w:w="372" w:type="pct"/>
          </w:tcPr>
          <w:p w:rsidR="0079395D" w:rsidRPr="0079395D" w:rsidRDefault="009173D0" w:rsidP="009173D0">
            <w:pPr>
              <w:spacing w:line="240" w:lineRule="atLeast"/>
              <w:rPr>
                <w:sz w:val="22"/>
                <w:szCs w:val="22"/>
              </w:rPr>
            </w:pPr>
            <w:r>
              <w:rPr>
                <w:sz w:val="22"/>
                <w:szCs w:val="22"/>
              </w:rPr>
              <w:t>100</w:t>
            </w:r>
          </w:p>
        </w:tc>
      </w:tr>
      <w:tr w:rsidR="009173D0" w:rsidRPr="0079395D" w:rsidTr="00D82622">
        <w:trPr>
          <w:trHeight w:val="386"/>
        </w:trPr>
        <w:tc>
          <w:tcPr>
            <w:tcW w:w="5000" w:type="pct"/>
            <w:gridSpan w:val="15"/>
          </w:tcPr>
          <w:p w:rsidR="009173D0" w:rsidRPr="0079395D" w:rsidRDefault="009173D0" w:rsidP="009173D0">
            <w:pPr>
              <w:spacing w:line="240" w:lineRule="atLeast"/>
              <w:rPr>
                <w:sz w:val="22"/>
                <w:szCs w:val="22"/>
              </w:rPr>
            </w:pPr>
            <w:r>
              <w:rPr>
                <w:sz w:val="22"/>
                <w:szCs w:val="22"/>
              </w:rPr>
              <w:t xml:space="preserve">3. </w:t>
            </w:r>
            <w:r w:rsidRPr="0079395D">
              <w:rPr>
                <w:sz w:val="22"/>
                <w:szCs w:val="22"/>
              </w:rPr>
              <w:t>Цель муниципальной программы «</w:t>
            </w:r>
            <w:r w:rsidRPr="002728AB">
              <w:rPr>
                <w:iCs/>
                <w:sz w:val="22"/>
                <w:szCs w:val="22"/>
              </w:rPr>
              <w:t>Благоустройство сельского поселения, направленное на улучшение его внешнего облика и создание максимально благоприятных, комфортных условий для проживания жителей»</w:t>
            </w:r>
          </w:p>
        </w:tc>
      </w:tr>
      <w:tr w:rsidR="009173D0" w:rsidRPr="0079395D" w:rsidTr="009173D0">
        <w:trPr>
          <w:trHeight w:val="386"/>
        </w:trPr>
        <w:tc>
          <w:tcPr>
            <w:tcW w:w="263" w:type="pct"/>
          </w:tcPr>
          <w:p w:rsidR="009173D0" w:rsidRPr="0079395D" w:rsidRDefault="009173D0" w:rsidP="009173D0">
            <w:pPr>
              <w:jc w:val="center"/>
              <w:rPr>
                <w:sz w:val="22"/>
                <w:szCs w:val="22"/>
                <w:lang w:val="en-US"/>
              </w:rPr>
            </w:pPr>
            <w:r w:rsidRPr="0079395D">
              <w:rPr>
                <w:sz w:val="22"/>
                <w:szCs w:val="22"/>
              </w:rPr>
              <w:t>N .1</w:t>
            </w:r>
          </w:p>
        </w:tc>
        <w:tc>
          <w:tcPr>
            <w:tcW w:w="1191" w:type="pct"/>
          </w:tcPr>
          <w:p w:rsidR="009173D0" w:rsidRPr="009173D0" w:rsidRDefault="009173D0" w:rsidP="009173D0">
            <w:pPr>
              <w:spacing w:line="240" w:lineRule="atLeast"/>
              <w:ind w:left="26"/>
              <w:rPr>
                <w:sz w:val="22"/>
                <w:szCs w:val="22"/>
                <w:u w:color="000000"/>
              </w:rPr>
            </w:pPr>
            <w:r w:rsidRPr="009173D0">
              <w:rPr>
                <w:sz w:val="22"/>
                <w:szCs w:val="22"/>
                <w:u w:color="000000"/>
              </w:rPr>
              <w:t xml:space="preserve">Количество благоустроенных дворовых и общественных территорий общего пользования (ед.) </w:t>
            </w:r>
          </w:p>
          <w:p w:rsidR="009173D0" w:rsidRPr="0079395D" w:rsidRDefault="009173D0" w:rsidP="009173D0">
            <w:pPr>
              <w:spacing w:line="240" w:lineRule="atLeast"/>
              <w:ind w:left="26"/>
              <w:rPr>
                <w:sz w:val="22"/>
                <w:szCs w:val="22"/>
                <w:u w:color="000000"/>
              </w:rPr>
            </w:pPr>
          </w:p>
        </w:tc>
        <w:tc>
          <w:tcPr>
            <w:tcW w:w="525" w:type="pct"/>
          </w:tcPr>
          <w:p w:rsidR="009173D0" w:rsidRPr="0079395D" w:rsidRDefault="009173D0" w:rsidP="009173D0">
            <w:pPr>
              <w:spacing w:line="240" w:lineRule="atLeast"/>
              <w:jc w:val="center"/>
              <w:rPr>
                <w:sz w:val="22"/>
                <w:szCs w:val="22"/>
              </w:rPr>
            </w:pPr>
            <w:r>
              <w:rPr>
                <w:sz w:val="22"/>
                <w:szCs w:val="22"/>
              </w:rPr>
              <w:t>процент</w:t>
            </w:r>
          </w:p>
        </w:tc>
        <w:tc>
          <w:tcPr>
            <w:tcW w:w="233" w:type="pct"/>
          </w:tcPr>
          <w:p w:rsidR="009173D0" w:rsidRPr="0079395D" w:rsidRDefault="009173D0" w:rsidP="009173D0">
            <w:pPr>
              <w:spacing w:line="240" w:lineRule="atLeast"/>
              <w:rPr>
                <w:sz w:val="22"/>
                <w:szCs w:val="22"/>
                <w:lang w:val="en-US"/>
              </w:rPr>
            </w:pPr>
          </w:p>
        </w:tc>
        <w:tc>
          <w:tcPr>
            <w:tcW w:w="248" w:type="pct"/>
          </w:tcPr>
          <w:p w:rsidR="009173D0" w:rsidRPr="0079395D" w:rsidRDefault="009173D0" w:rsidP="009173D0">
            <w:pPr>
              <w:spacing w:line="240" w:lineRule="atLeast"/>
              <w:rPr>
                <w:sz w:val="22"/>
                <w:szCs w:val="22"/>
              </w:rPr>
            </w:pPr>
          </w:p>
        </w:tc>
        <w:tc>
          <w:tcPr>
            <w:tcW w:w="245" w:type="pct"/>
          </w:tcPr>
          <w:p w:rsidR="009173D0" w:rsidRPr="0079395D" w:rsidRDefault="009173D0" w:rsidP="009173D0">
            <w:pPr>
              <w:spacing w:line="240" w:lineRule="atLeast"/>
              <w:rPr>
                <w:sz w:val="22"/>
                <w:szCs w:val="22"/>
              </w:rPr>
            </w:pPr>
            <w:r>
              <w:rPr>
                <w:sz w:val="22"/>
                <w:szCs w:val="22"/>
              </w:rPr>
              <w:t>13</w:t>
            </w:r>
          </w:p>
        </w:tc>
        <w:tc>
          <w:tcPr>
            <w:tcW w:w="295" w:type="pct"/>
          </w:tcPr>
          <w:p w:rsidR="009173D0" w:rsidRPr="0079395D" w:rsidRDefault="009173D0" w:rsidP="009173D0">
            <w:pPr>
              <w:spacing w:line="240" w:lineRule="atLeast"/>
              <w:rPr>
                <w:sz w:val="22"/>
                <w:szCs w:val="22"/>
              </w:rPr>
            </w:pPr>
          </w:p>
        </w:tc>
        <w:tc>
          <w:tcPr>
            <w:tcW w:w="192" w:type="pct"/>
          </w:tcPr>
          <w:p w:rsidR="009173D0" w:rsidRPr="0079395D" w:rsidRDefault="009173D0" w:rsidP="009173D0">
            <w:pPr>
              <w:spacing w:line="240" w:lineRule="atLeast"/>
              <w:rPr>
                <w:sz w:val="22"/>
                <w:szCs w:val="22"/>
              </w:rPr>
            </w:pPr>
          </w:p>
        </w:tc>
        <w:tc>
          <w:tcPr>
            <w:tcW w:w="253" w:type="pct"/>
          </w:tcPr>
          <w:p w:rsidR="009173D0" w:rsidRPr="0079395D" w:rsidRDefault="009173D0" w:rsidP="009173D0">
            <w:pPr>
              <w:spacing w:line="240" w:lineRule="atLeast"/>
              <w:rPr>
                <w:sz w:val="22"/>
                <w:szCs w:val="22"/>
              </w:rPr>
            </w:pPr>
            <w:r>
              <w:rPr>
                <w:sz w:val="22"/>
                <w:szCs w:val="22"/>
              </w:rPr>
              <w:t>13</w:t>
            </w:r>
          </w:p>
        </w:tc>
        <w:tc>
          <w:tcPr>
            <w:tcW w:w="255" w:type="pct"/>
          </w:tcPr>
          <w:p w:rsidR="009173D0" w:rsidRPr="0079395D" w:rsidRDefault="009173D0" w:rsidP="009173D0">
            <w:pPr>
              <w:spacing w:line="240" w:lineRule="atLeast"/>
              <w:rPr>
                <w:sz w:val="22"/>
                <w:szCs w:val="22"/>
              </w:rPr>
            </w:pPr>
          </w:p>
        </w:tc>
        <w:tc>
          <w:tcPr>
            <w:tcW w:w="208" w:type="pct"/>
          </w:tcPr>
          <w:p w:rsidR="009173D0" w:rsidRPr="0079395D" w:rsidRDefault="009173D0" w:rsidP="009173D0">
            <w:pPr>
              <w:spacing w:line="240" w:lineRule="atLeast"/>
              <w:rPr>
                <w:sz w:val="22"/>
                <w:szCs w:val="22"/>
              </w:rPr>
            </w:pPr>
          </w:p>
        </w:tc>
        <w:tc>
          <w:tcPr>
            <w:tcW w:w="205" w:type="pct"/>
          </w:tcPr>
          <w:p w:rsidR="009173D0" w:rsidRPr="0079395D" w:rsidRDefault="009173D0" w:rsidP="009173D0">
            <w:pPr>
              <w:spacing w:line="240" w:lineRule="atLeast"/>
              <w:rPr>
                <w:sz w:val="22"/>
                <w:szCs w:val="22"/>
              </w:rPr>
            </w:pPr>
            <w:r>
              <w:rPr>
                <w:sz w:val="22"/>
                <w:szCs w:val="22"/>
              </w:rPr>
              <w:t>13</w:t>
            </w:r>
          </w:p>
        </w:tc>
        <w:tc>
          <w:tcPr>
            <w:tcW w:w="206" w:type="pct"/>
          </w:tcPr>
          <w:p w:rsidR="009173D0" w:rsidRPr="0079395D" w:rsidRDefault="009173D0" w:rsidP="009173D0">
            <w:pPr>
              <w:spacing w:line="240" w:lineRule="atLeast"/>
              <w:rPr>
                <w:sz w:val="22"/>
                <w:szCs w:val="22"/>
              </w:rPr>
            </w:pPr>
          </w:p>
        </w:tc>
        <w:tc>
          <w:tcPr>
            <w:tcW w:w="309" w:type="pct"/>
          </w:tcPr>
          <w:p w:rsidR="009173D0" w:rsidRPr="0079395D" w:rsidRDefault="009173D0" w:rsidP="009173D0">
            <w:pPr>
              <w:spacing w:line="240" w:lineRule="atLeast"/>
              <w:rPr>
                <w:sz w:val="22"/>
                <w:szCs w:val="22"/>
              </w:rPr>
            </w:pPr>
          </w:p>
        </w:tc>
        <w:tc>
          <w:tcPr>
            <w:tcW w:w="372" w:type="pct"/>
          </w:tcPr>
          <w:p w:rsidR="009173D0" w:rsidRPr="0079395D" w:rsidRDefault="009173D0" w:rsidP="009173D0">
            <w:pPr>
              <w:spacing w:line="240" w:lineRule="atLeast"/>
              <w:jc w:val="center"/>
              <w:rPr>
                <w:sz w:val="22"/>
                <w:szCs w:val="22"/>
              </w:rPr>
            </w:pPr>
            <w:r>
              <w:rPr>
                <w:sz w:val="22"/>
                <w:szCs w:val="22"/>
              </w:rPr>
              <w:t>13</w:t>
            </w:r>
          </w:p>
        </w:tc>
      </w:tr>
    </w:tbl>
    <w:p w:rsidR="0079395D" w:rsidRDefault="0079395D" w:rsidP="0079395D">
      <w:pPr>
        <w:rPr>
          <w:sz w:val="24"/>
          <w:szCs w:val="24"/>
        </w:rPr>
      </w:pPr>
    </w:p>
    <w:p w:rsidR="00E8642B" w:rsidRDefault="00E8642B" w:rsidP="0079395D">
      <w:pPr>
        <w:rPr>
          <w:sz w:val="24"/>
          <w:szCs w:val="24"/>
        </w:rPr>
      </w:pPr>
    </w:p>
    <w:p w:rsidR="00E8642B" w:rsidRDefault="00E8642B" w:rsidP="0079395D">
      <w:pPr>
        <w:rPr>
          <w:sz w:val="24"/>
          <w:szCs w:val="24"/>
        </w:rPr>
      </w:pPr>
    </w:p>
    <w:p w:rsidR="00E8642B" w:rsidRPr="0079395D" w:rsidRDefault="00E8642B" w:rsidP="0079395D">
      <w:pPr>
        <w:rPr>
          <w:sz w:val="24"/>
          <w:szCs w:val="24"/>
        </w:rPr>
      </w:pPr>
    </w:p>
    <w:p w:rsidR="006E411E" w:rsidRDefault="006E411E" w:rsidP="0079395D">
      <w:pPr>
        <w:jc w:val="center"/>
        <w:rPr>
          <w:sz w:val="24"/>
          <w:szCs w:val="24"/>
        </w:rPr>
      </w:pPr>
    </w:p>
    <w:p w:rsidR="006E411E" w:rsidRDefault="006E411E" w:rsidP="0079395D">
      <w:pPr>
        <w:jc w:val="center"/>
        <w:rPr>
          <w:sz w:val="24"/>
          <w:szCs w:val="24"/>
        </w:rPr>
      </w:pPr>
    </w:p>
    <w:p w:rsidR="006E411E" w:rsidRDefault="006E411E" w:rsidP="0079395D">
      <w:pPr>
        <w:jc w:val="center"/>
        <w:rPr>
          <w:sz w:val="24"/>
          <w:szCs w:val="24"/>
        </w:rPr>
      </w:pPr>
    </w:p>
    <w:p w:rsidR="006E411E" w:rsidRDefault="006E411E" w:rsidP="0079395D">
      <w:pPr>
        <w:jc w:val="center"/>
        <w:rPr>
          <w:sz w:val="24"/>
          <w:szCs w:val="24"/>
        </w:rPr>
      </w:pPr>
    </w:p>
    <w:p w:rsidR="009173D0" w:rsidRDefault="009173D0" w:rsidP="0079395D">
      <w:pPr>
        <w:jc w:val="center"/>
        <w:rPr>
          <w:sz w:val="24"/>
          <w:szCs w:val="24"/>
        </w:rPr>
      </w:pPr>
    </w:p>
    <w:p w:rsidR="009173D0" w:rsidRDefault="009173D0" w:rsidP="0079395D">
      <w:pPr>
        <w:jc w:val="center"/>
        <w:rPr>
          <w:sz w:val="24"/>
          <w:szCs w:val="24"/>
        </w:rPr>
      </w:pPr>
    </w:p>
    <w:p w:rsidR="0079395D" w:rsidRPr="0079395D" w:rsidRDefault="0079395D" w:rsidP="0079395D">
      <w:pPr>
        <w:jc w:val="center"/>
        <w:rPr>
          <w:sz w:val="24"/>
          <w:szCs w:val="24"/>
        </w:rPr>
      </w:pPr>
      <w:r w:rsidRPr="0079395D">
        <w:rPr>
          <w:sz w:val="24"/>
          <w:szCs w:val="24"/>
        </w:rPr>
        <w:t xml:space="preserve">4. Структура муниципальной программы </w:t>
      </w:r>
    </w:p>
    <w:p w:rsidR="0079395D" w:rsidRPr="0079395D" w:rsidRDefault="0079395D" w:rsidP="0079395D">
      <w:pPr>
        <w:autoSpaceDE w:val="0"/>
        <w:autoSpaceDN w:val="0"/>
        <w:adjustRightInd w:val="0"/>
        <w:ind w:firstLine="709"/>
        <w:jc w:val="right"/>
        <w:rPr>
          <w:rFonts w:eastAsia="Calibri"/>
        </w:rPr>
      </w:pPr>
    </w:p>
    <w:tbl>
      <w:tblPr>
        <w:tblW w:w="14883" w:type="dxa"/>
        <w:tblLook w:val="01E0"/>
      </w:tblPr>
      <w:tblGrid>
        <w:gridCol w:w="858"/>
        <w:gridCol w:w="4949"/>
        <w:gridCol w:w="4394"/>
        <w:gridCol w:w="4682"/>
      </w:tblGrid>
      <w:tr w:rsidR="0079395D" w:rsidRPr="0079395D" w:rsidTr="00747F05">
        <w:trPr>
          <w:trHeight w:val="491"/>
        </w:trPr>
        <w:tc>
          <w:tcPr>
            <w:tcW w:w="858" w:type="dxa"/>
            <w:tcBorders>
              <w:top w:val="single" w:sz="4" w:space="0" w:color="auto"/>
              <w:left w:val="single" w:sz="4" w:space="0" w:color="auto"/>
              <w:bottom w:val="single" w:sz="4" w:space="0" w:color="auto"/>
              <w:right w:val="single" w:sz="4" w:space="0" w:color="auto"/>
            </w:tcBorders>
          </w:tcPr>
          <w:p w:rsidR="003C2F10" w:rsidRDefault="0079395D" w:rsidP="0079395D">
            <w:pPr>
              <w:jc w:val="center"/>
              <w:rPr>
                <w:sz w:val="22"/>
                <w:szCs w:val="22"/>
              </w:rPr>
            </w:pPr>
            <w:r w:rsidRPr="0079395D">
              <w:rPr>
                <w:sz w:val="22"/>
                <w:szCs w:val="22"/>
              </w:rPr>
              <w:t xml:space="preserve">№ </w:t>
            </w:r>
          </w:p>
          <w:p w:rsidR="0079395D" w:rsidRPr="0079395D" w:rsidRDefault="0079395D" w:rsidP="0079395D">
            <w:pPr>
              <w:jc w:val="center"/>
              <w:rPr>
                <w:sz w:val="22"/>
                <w:szCs w:val="22"/>
              </w:rPr>
            </w:pPr>
            <w:proofErr w:type="spellStart"/>
            <w:r w:rsidRPr="0079395D">
              <w:rPr>
                <w:sz w:val="22"/>
                <w:szCs w:val="22"/>
              </w:rPr>
              <w:t>п</w:t>
            </w:r>
            <w:proofErr w:type="spellEnd"/>
            <w:r w:rsidRPr="0079395D">
              <w:rPr>
                <w:sz w:val="22"/>
                <w:szCs w:val="22"/>
              </w:rPr>
              <w:t>/</w:t>
            </w:r>
            <w:proofErr w:type="spellStart"/>
            <w:r w:rsidRPr="0079395D">
              <w:rPr>
                <w:sz w:val="22"/>
                <w:szCs w:val="22"/>
              </w:rPr>
              <w:t>п</w:t>
            </w:r>
            <w:proofErr w:type="spellEnd"/>
          </w:p>
        </w:tc>
        <w:tc>
          <w:tcPr>
            <w:tcW w:w="494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Задачи структурного элемента</w:t>
            </w:r>
          </w:p>
        </w:tc>
        <w:tc>
          <w:tcPr>
            <w:tcW w:w="4394"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Краткое описание ожидаемых эффектов от реализации задачи структурного элемента</w:t>
            </w:r>
          </w:p>
        </w:tc>
        <w:tc>
          <w:tcPr>
            <w:tcW w:w="4682"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Связь</w:t>
            </w:r>
          </w:p>
          <w:p w:rsidR="0079395D" w:rsidRPr="0079395D" w:rsidRDefault="0079395D" w:rsidP="0079395D">
            <w:pPr>
              <w:jc w:val="center"/>
              <w:rPr>
                <w:sz w:val="22"/>
                <w:szCs w:val="22"/>
              </w:rPr>
            </w:pPr>
            <w:r w:rsidRPr="0079395D">
              <w:rPr>
                <w:sz w:val="22"/>
                <w:szCs w:val="22"/>
              </w:rPr>
              <w:t>с показателями</w:t>
            </w:r>
          </w:p>
        </w:tc>
      </w:tr>
      <w:tr w:rsidR="0079395D" w:rsidRPr="0079395D" w:rsidTr="00747F05">
        <w:trPr>
          <w:trHeight w:val="271"/>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p>
        </w:tc>
        <w:tc>
          <w:tcPr>
            <w:tcW w:w="494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2</w:t>
            </w:r>
          </w:p>
        </w:tc>
        <w:tc>
          <w:tcPr>
            <w:tcW w:w="4394"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3</w:t>
            </w:r>
          </w:p>
        </w:tc>
        <w:tc>
          <w:tcPr>
            <w:tcW w:w="4682"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4</w:t>
            </w:r>
          </w:p>
        </w:tc>
      </w:tr>
      <w:tr w:rsidR="0079395D" w:rsidRPr="0079395D" w:rsidTr="00747F05">
        <w:trPr>
          <w:trHeight w:val="279"/>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p>
        </w:tc>
        <w:tc>
          <w:tcPr>
            <w:tcW w:w="14025" w:type="dxa"/>
            <w:gridSpan w:val="3"/>
            <w:tcBorders>
              <w:top w:val="single" w:sz="4" w:space="0" w:color="auto"/>
              <w:left w:val="single" w:sz="4" w:space="0" w:color="auto"/>
              <w:bottom w:val="single" w:sz="4" w:space="0" w:color="auto"/>
              <w:right w:val="single" w:sz="4" w:space="0" w:color="auto"/>
            </w:tcBorders>
          </w:tcPr>
          <w:p w:rsidR="0079395D" w:rsidRPr="009173D0" w:rsidRDefault="0079395D" w:rsidP="0079395D">
            <w:pPr>
              <w:jc w:val="center"/>
              <w:rPr>
                <w:sz w:val="22"/>
                <w:szCs w:val="22"/>
              </w:rPr>
            </w:pPr>
            <w:r w:rsidRPr="009173D0">
              <w:rPr>
                <w:sz w:val="22"/>
                <w:szCs w:val="22"/>
              </w:rPr>
              <w:t>Подпрограмма «</w:t>
            </w:r>
            <w:r w:rsidR="00074BCB">
              <w:rPr>
                <w:sz w:val="22"/>
                <w:szCs w:val="22"/>
              </w:rPr>
              <w:t>В</w:t>
            </w:r>
            <w:r w:rsidR="009173D0" w:rsidRPr="009173D0">
              <w:rPr>
                <w:sz w:val="22"/>
                <w:szCs w:val="22"/>
              </w:rPr>
              <w:t>ыполнения полномочий по предоставлению качественных коммунальных услуг</w:t>
            </w:r>
            <w:r w:rsidRPr="009173D0">
              <w:rPr>
                <w:sz w:val="22"/>
                <w:szCs w:val="22"/>
              </w:rPr>
              <w:t>»</w:t>
            </w:r>
          </w:p>
        </w:tc>
      </w:tr>
      <w:tr w:rsidR="0079395D" w:rsidRPr="0079395D" w:rsidTr="00747F05">
        <w:trPr>
          <w:trHeight w:val="279"/>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1.1.</w:t>
            </w:r>
          </w:p>
        </w:tc>
        <w:tc>
          <w:tcPr>
            <w:tcW w:w="14025" w:type="dxa"/>
            <w:gridSpan w:val="3"/>
            <w:tcBorders>
              <w:top w:val="single" w:sz="4" w:space="0" w:color="auto"/>
              <w:left w:val="single" w:sz="4" w:space="0" w:color="auto"/>
              <w:bottom w:val="single" w:sz="4" w:space="0" w:color="auto"/>
              <w:right w:val="single" w:sz="4" w:space="0" w:color="auto"/>
            </w:tcBorders>
          </w:tcPr>
          <w:p w:rsidR="0079395D" w:rsidRPr="0079395D" w:rsidRDefault="009173D0" w:rsidP="0079395D">
            <w:pPr>
              <w:jc w:val="center"/>
              <w:rPr>
                <w:sz w:val="22"/>
                <w:szCs w:val="22"/>
              </w:rPr>
            </w:pPr>
            <w:r w:rsidRPr="009173D0">
              <w:rPr>
                <w:sz w:val="22"/>
                <w:szCs w:val="22"/>
              </w:rPr>
              <w:t>Комплекс процессных мероприятий «</w:t>
            </w:r>
            <w:r w:rsidR="00912647" w:rsidRPr="00912647">
              <w:rPr>
                <w:sz w:val="22"/>
                <w:szCs w:val="22"/>
              </w:rPr>
              <w:t xml:space="preserve">Обеспечение условий для </w:t>
            </w:r>
            <w:r w:rsidR="00912647">
              <w:rPr>
                <w:sz w:val="22"/>
                <w:szCs w:val="22"/>
              </w:rPr>
              <w:t>в</w:t>
            </w:r>
            <w:r w:rsidR="00912647" w:rsidRPr="00912647">
              <w:rPr>
                <w:sz w:val="22"/>
                <w:szCs w:val="22"/>
              </w:rPr>
              <w:t>ыполнения полномочий по предоставлению качественных коммунальных услуг</w:t>
            </w:r>
            <w:r w:rsidRPr="009173D0">
              <w:rPr>
                <w:sz w:val="22"/>
                <w:szCs w:val="22"/>
              </w:rPr>
              <w:t>»</w:t>
            </w:r>
          </w:p>
        </w:tc>
      </w:tr>
      <w:tr w:rsidR="0079395D" w:rsidRPr="0079395D" w:rsidTr="00747F05">
        <w:trPr>
          <w:trHeight w:val="343"/>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494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Ответственный за реализацию </w:t>
            </w:r>
            <w:r w:rsidR="0010238A" w:rsidRPr="0010238A">
              <w:rPr>
                <w:sz w:val="22"/>
                <w:szCs w:val="22"/>
              </w:rPr>
              <w:t xml:space="preserve">Администрация сельского поселения </w:t>
            </w:r>
            <w:proofErr w:type="spellStart"/>
            <w:r w:rsidR="0010238A" w:rsidRPr="0010238A">
              <w:rPr>
                <w:sz w:val="22"/>
                <w:szCs w:val="22"/>
              </w:rPr>
              <w:t>Ларьяк</w:t>
            </w:r>
            <w:proofErr w:type="spellEnd"/>
            <w:r w:rsidR="0010238A" w:rsidRPr="0010238A">
              <w:rPr>
                <w:sz w:val="22"/>
                <w:szCs w:val="22"/>
              </w:rPr>
              <w:t>/ Отдел экономики и финансов</w:t>
            </w:r>
          </w:p>
        </w:tc>
        <w:tc>
          <w:tcPr>
            <w:tcW w:w="9076" w:type="dxa"/>
            <w:gridSpan w:val="2"/>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r>
      <w:tr w:rsidR="0079395D" w:rsidRPr="0079395D" w:rsidTr="00747F05">
        <w:trPr>
          <w:trHeight w:val="188"/>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1.1.1</w:t>
            </w:r>
          </w:p>
        </w:tc>
        <w:tc>
          <w:tcPr>
            <w:tcW w:w="4949" w:type="dxa"/>
            <w:tcBorders>
              <w:top w:val="single" w:sz="4" w:space="0" w:color="auto"/>
              <w:left w:val="single" w:sz="4" w:space="0" w:color="auto"/>
              <w:bottom w:val="single" w:sz="4" w:space="0" w:color="auto"/>
              <w:right w:val="single" w:sz="4" w:space="0" w:color="auto"/>
            </w:tcBorders>
          </w:tcPr>
          <w:p w:rsidR="0079395D" w:rsidRPr="0079395D" w:rsidRDefault="0010238A" w:rsidP="0079395D">
            <w:pPr>
              <w:jc w:val="center"/>
              <w:rPr>
                <w:sz w:val="22"/>
                <w:szCs w:val="22"/>
              </w:rPr>
            </w:pPr>
            <w:r w:rsidRPr="0010238A">
              <w:rPr>
                <w:sz w:val="22"/>
                <w:szCs w:val="22"/>
              </w:rPr>
              <w:t>Создание условий для обеспечения качественными коммунальными услугами</w:t>
            </w:r>
          </w:p>
        </w:tc>
        <w:tc>
          <w:tcPr>
            <w:tcW w:w="4394" w:type="dxa"/>
            <w:tcBorders>
              <w:top w:val="single" w:sz="4" w:space="0" w:color="auto"/>
              <w:left w:val="single" w:sz="4" w:space="0" w:color="auto"/>
              <w:bottom w:val="single" w:sz="4" w:space="0" w:color="auto"/>
              <w:right w:val="single" w:sz="4" w:space="0" w:color="auto"/>
            </w:tcBorders>
          </w:tcPr>
          <w:p w:rsidR="0079395D" w:rsidRPr="0079395D" w:rsidRDefault="00747F05" w:rsidP="0079395D">
            <w:pPr>
              <w:jc w:val="center"/>
              <w:rPr>
                <w:sz w:val="22"/>
                <w:szCs w:val="22"/>
              </w:rPr>
            </w:pPr>
            <w:r w:rsidRPr="00747F05">
              <w:rPr>
                <w:sz w:val="22"/>
                <w:szCs w:val="22"/>
              </w:rPr>
              <w:t>Предоставление субсидии на возмещения недополученных доходов организациям, осуществляющим реализацию населению услуг вывоза жидких коммунальных отходов</w:t>
            </w:r>
          </w:p>
        </w:tc>
        <w:tc>
          <w:tcPr>
            <w:tcW w:w="4682" w:type="dxa"/>
            <w:tcBorders>
              <w:top w:val="single" w:sz="4" w:space="0" w:color="auto"/>
              <w:left w:val="single" w:sz="4" w:space="0" w:color="auto"/>
              <w:bottom w:val="single" w:sz="4" w:space="0" w:color="auto"/>
              <w:right w:val="single" w:sz="4" w:space="0" w:color="auto"/>
            </w:tcBorders>
          </w:tcPr>
          <w:p w:rsidR="0079395D" w:rsidRPr="0079395D" w:rsidRDefault="00747F05" w:rsidP="0079395D">
            <w:pPr>
              <w:jc w:val="center"/>
              <w:rPr>
                <w:sz w:val="22"/>
                <w:szCs w:val="22"/>
              </w:rPr>
            </w:pPr>
            <w:r w:rsidRPr="00747F05">
              <w:rPr>
                <w:sz w:val="22"/>
                <w:szCs w:val="22"/>
              </w:rPr>
              <w:t xml:space="preserve">Постановление администрации от 01.12.2016 № 209-п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w:t>
            </w:r>
            <w:proofErr w:type="spellStart"/>
            <w:r w:rsidRPr="00747F05">
              <w:rPr>
                <w:sz w:val="22"/>
                <w:szCs w:val="22"/>
              </w:rPr>
              <w:t>Ларьяк</w:t>
            </w:r>
            <w:proofErr w:type="spellEnd"/>
            <w:r w:rsidRPr="00747F05">
              <w:rPr>
                <w:sz w:val="22"/>
                <w:szCs w:val="22"/>
              </w:rPr>
              <w:t>»</w:t>
            </w:r>
          </w:p>
        </w:tc>
      </w:tr>
      <w:tr w:rsidR="00747F05" w:rsidRPr="0079395D" w:rsidTr="00747F05">
        <w:trPr>
          <w:trHeight w:val="188"/>
        </w:trPr>
        <w:tc>
          <w:tcPr>
            <w:tcW w:w="858" w:type="dxa"/>
            <w:tcBorders>
              <w:top w:val="single" w:sz="4" w:space="0" w:color="auto"/>
              <w:left w:val="single" w:sz="4" w:space="0" w:color="auto"/>
              <w:bottom w:val="single" w:sz="4" w:space="0" w:color="auto"/>
              <w:right w:val="single" w:sz="4" w:space="0" w:color="auto"/>
            </w:tcBorders>
          </w:tcPr>
          <w:p w:rsidR="00747F05" w:rsidRPr="0079395D" w:rsidRDefault="00747F05" w:rsidP="0079395D">
            <w:pPr>
              <w:jc w:val="center"/>
              <w:rPr>
                <w:sz w:val="22"/>
                <w:szCs w:val="22"/>
              </w:rPr>
            </w:pPr>
            <w:r>
              <w:rPr>
                <w:sz w:val="22"/>
                <w:szCs w:val="22"/>
              </w:rPr>
              <w:t>2.</w:t>
            </w:r>
          </w:p>
        </w:tc>
        <w:tc>
          <w:tcPr>
            <w:tcW w:w="14025" w:type="dxa"/>
            <w:gridSpan w:val="3"/>
            <w:tcBorders>
              <w:top w:val="single" w:sz="4" w:space="0" w:color="auto"/>
              <w:left w:val="single" w:sz="4" w:space="0" w:color="auto"/>
              <w:bottom w:val="single" w:sz="4" w:space="0" w:color="auto"/>
              <w:right w:val="single" w:sz="4" w:space="0" w:color="auto"/>
            </w:tcBorders>
          </w:tcPr>
          <w:p w:rsidR="00747F05" w:rsidRPr="00747F05" w:rsidRDefault="00747F05" w:rsidP="0079395D">
            <w:pPr>
              <w:jc w:val="center"/>
              <w:rPr>
                <w:sz w:val="22"/>
                <w:szCs w:val="22"/>
              </w:rPr>
            </w:pPr>
            <w:r w:rsidRPr="00747F05">
              <w:rPr>
                <w:sz w:val="22"/>
                <w:szCs w:val="22"/>
              </w:rPr>
              <w:t>Подпрограмма «Повышение энергетической эффективности в сфере потребления энергетических ресурсов»</w:t>
            </w:r>
          </w:p>
        </w:tc>
      </w:tr>
      <w:tr w:rsidR="0079395D" w:rsidRPr="0079395D" w:rsidTr="00747F05">
        <w:trPr>
          <w:trHeight w:val="188"/>
        </w:trPr>
        <w:tc>
          <w:tcPr>
            <w:tcW w:w="858" w:type="dxa"/>
            <w:tcBorders>
              <w:top w:val="single" w:sz="4" w:space="0" w:color="auto"/>
              <w:left w:val="single" w:sz="4" w:space="0" w:color="auto"/>
              <w:bottom w:val="single" w:sz="4" w:space="0" w:color="auto"/>
              <w:right w:val="single" w:sz="4" w:space="0" w:color="auto"/>
            </w:tcBorders>
          </w:tcPr>
          <w:p w:rsidR="0079395D" w:rsidRPr="00F2125A" w:rsidRDefault="00747F05" w:rsidP="0079395D">
            <w:pPr>
              <w:jc w:val="center"/>
              <w:rPr>
                <w:sz w:val="22"/>
                <w:szCs w:val="22"/>
              </w:rPr>
            </w:pPr>
            <w:r>
              <w:rPr>
                <w:sz w:val="22"/>
                <w:szCs w:val="22"/>
              </w:rPr>
              <w:t>2.1</w:t>
            </w:r>
          </w:p>
        </w:tc>
        <w:tc>
          <w:tcPr>
            <w:tcW w:w="14025" w:type="dxa"/>
            <w:gridSpan w:val="3"/>
            <w:tcBorders>
              <w:top w:val="single" w:sz="4" w:space="0" w:color="auto"/>
              <w:left w:val="single" w:sz="4" w:space="0" w:color="auto"/>
              <w:bottom w:val="single" w:sz="4" w:space="0" w:color="auto"/>
              <w:right w:val="single" w:sz="4" w:space="0" w:color="auto"/>
            </w:tcBorders>
          </w:tcPr>
          <w:p w:rsidR="0079395D" w:rsidRPr="0079395D" w:rsidRDefault="00747F05" w:rsidP="0079395D">
            <w:pPr>
              <w:jc w:val="center"/>
              <w:rPr>
                <w:sz w:val="22"/>
                <w:szCs w:val="22"/>
              </w:rPr>
            </w:pPr>
            <w:r w:rsidRPr="00747F05">
              <w:rPr>
                <w:sz w:val="22"/>
                <w:szCs w:val="22"/>
              </w:rPr>
              <w:t xml:space="preserve">Комплекс процессных мероприятий </w:t>
            </w:r>
            <w:r w:rsidR="0079395D" w:rsidRPr="00895A4C">
              <w:rPr>
                <w:sz w:val="22"/>
                <w:szCs w:val="22"/>
              </w:rPr>
              <w:t>«</w:t>
            </w:r>
            <w:r w:rsidR="00895A4C" w:rsidRPr="00895A4C">
              <w:rPr>
                <w:sz w:val="22"/>
                <w:szCs w:val="22"/>
              </w:rPr>
              <w:t>Реализация энергосберегающих мероприятий и повышение эффективности использования топливно-энергетических ресурсов</w:t>
            </w:r>
            <w:r w:rsidR="0079395D" w:rsidRPr="00895A4C">
              <w:rPr>
                <w:sz w:val="22"/>
                <w:szCs w:val="22"/>
              </w:rPr>
              <w:t>»</w:t>
            </w:r>
          </w:p>
        </w:tc>
      </w:tr>
      <w:tr w:rsidR="0079395D" w:rsidRPr="0079395D" w:rsidTr="00747F05">
        <w:trPr>
          <w:trHeight w:val="188"/>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494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Ответственный за реализацию </w:t>
            </w:r>
            <w:r w:rsidR="0010238A" w:rsidRPr="0010238A">
              <w:rPr>
                <w:sz w:val="22"/>
                <w:szCs w:val="22"/>
              </w:rPr>
              <w:t xml:space="preserve">Администрация сельского поселения </w:t>
            </w:r>
            <w:proofErr w:type="spellStart"/>
            <w:r w:rsidR="0010238A" w:rsidRPr="0010238A">
              <w:rPr>
                <w:sz w:val="22"/>
                <w:szCs w:val="22"/>
              </w:rPr>
              <w:t>Ларьяк</w:t>
            </w:r>
            <w:proofErr w:type="spellEnd"/>
            <w:r w:rsidR="0010238A" w:rsidRPr="0010238A">
              <w:rPr>
                <w:sz w:val="22"/>
                <w:szCs w:val="22"/>
              </w:rPr>
              <w:t xml:space="preserve">/ Отдел экономики и </w:t>
            </w:r>
            <w:proofErr w:type="spellStart"/>
            <w:r w:rsidR="0010238A" w:rsidRPr="0010238A">
              <w:rPr>
                <w:sz w:val="22"/>
                <w:szCs w:val="22"/>
              </w:rPr>
              <w:t>финансов</w:t>
            </w:r>
            <w:r w:rsidRPr="0079395D">
              <w:rPr>
                <w:sz w:val="22"/>
                <w:szCs w:val="22"/>
              </w:rPr>
              <w:t>района</w:t>
            </w:r>
            <w:proofErr w:type="spellEnd"/>
            <w:r w:rsidRPr="0079395D">
              <w:rPr>
                <w:sz w:val="22"/>
                <w:szCs w:val="22"/>
              </w:rPr>
              <w:t>)</w:t>
            </w:r>
          </w:p>
        </w:tc>
        <w:tc>
          <w:tcPr>
            <w:tcW w:w="9076" w:type="dxa"/>
            <w:gridSpan w:val="2"/>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r>
      <w:tr w:rsidR="0079395D" w:rsidRPr="0079395D" w:rsidTr="00747F05">
        <w:trPr>
          <w:trHeight w:val="188"/>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47F05" w:rsidP="0079395D">
            <w:pPr>
              <w:jc w:val="center"/>
              <w:rPr>
                <w:sz w:val="22"/>
                <w:szCs w:val="22"/>
              </w:rPr>
            </w:pPr>
            <w:r>
              <w:rPr>
                <w:sz w:val="22"/>
                <w:szCs w:val="22"/>
              </w:rPr>
              <w:t>2.2</w:t>
            </w:r>
          </w:p>
        </w:tc>
        <w:tc>
          <w:tcPr>
            <w:tcW w:w="4949" w:type="dxa"/>
            <w:tcBorders>
              <w:top w:val="single" w:sz="4" w:space="0" w:color="auto"/>
              <w:left w:val="single" w:sz="4" w:space="0" w:color="auto"/>
              <w:bottom w:val="single" w:sz="4" w:space="0" w:color="auto"/>
              <w:right w:val="single" w:sz="4" w:space="0" w:color="auto"/>
            </w:tcBorders>
          </w:tcPr>
          <w:p w:rsidR="0079395D" w:rsidRPr="0079395D" w:rsidRDefault="00747F05" w:rsidP="0079395D">
            <w:pPr>
              <w:jc w:val="center"/>
              <w:rPr>
                <w:sz w:val="22"/>
                <w:szCs w:val="22"/>
              </w:rPr>
            </w:pPr>
            <w:r w:rsidRPr="00747F05">
              <w:rPr>
                <w:sz w:val="22"/>
                <w:szCs w:val="22"/>
              </w:rPr>
              <w:t xml:space="preserve">Повышение </w:t>
            </w:r>
            <w:proofErr w:type="spellStart"/>
            <w:r w:rsidRPr="00747F05">
              <w:rPr>
                <w:sz w:val="22"/>
                <w:szCs w:val="22"/>
              </w:rPr>
              <w:t>энергоэффективности</w:t>
            </w:r>
            <w:proofErr w:type="spellEnd"/>
            <w:r w:rsidRPr="00747F05">
              <w:rPr>
                <w:sz w:val="22"/>
                <w:szCs w:val="22"/>
              </w:rPr>
              <w:t xml:space="preserve"> систем освещения</w:t>
            </w:r>
          </w:p>
        </w:tc>
        <w:tc>
          <w:tcPr>
            <w:tcW w:w="4394" w:type="dxa"/>
            <w:tcBorders>
              <w:top w:val="single" w:sz="4" w:space="0" w:color="auto"/>
              <w:left w:val="single" w:sz="4" w:space="0" w:color="auto"/>
              <w:bottom w:val="single" w:sz="4" w:space="0" w:color="auto"/>
              <w:right w:val="single" w:sz="4" w:space="0" w:color="auto"/>
            </w:tcBorders>
          </w:tcPr>
          <w:p w:rsidR="0079395D" w:rsidRPr="0079395D" w:rsidRDefault="00747F05" w:rsidP="0079395D">
            <w:pPr>
              <w:jc w:val="center"/>
              <w:rPr>
                <w:sz w:val="22"/>
                <w:szCs w:val="22"/>
              </w:rPr>
            </w:pPr>
            <w:r w:rsidRPr="00747F05">
              <w:rPr>
                <w:sz w:val="22"/>
                <w:szCs w:val="22"/>
              </w:rPr>
              <w:t>Заключение договоров на поставку электроэнергии, техническое обслуживание систем уличного освещения</w:t>
            </w:r>
          </w:p>
        </w:tc>
        <w:tc>
          <w:tcPr>
            <w:tcW w:w="4682"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r>
      <w:tr w:rsidR="00747F05" w:rsidRPr="0079395D" w:rsidTr="00747F05">
        <w:trPr>
          <w:trHeight w:val="188"/>
        </w:trPr>
        <w:tc>
          <w:tcPr>
            <w:tcW w:w="858" w:type="dxa"/>
            <w:tcBorders>
              <w:top w:val="single" w:sz="4" w:space="0" w:color="auto"/>
              <w:left w:val="single" w:sz="4" w:space="0" w:color="auto"/>
              <w:bottom w:val="single" w:sz="4" w:space="0" w:color="auto"/>
              <w:right w:val="single" w:sz="4" w:space="0" w:color="auto"/>
            </w:tcBorders>
          </w:tcPr>
          <w:p w:rsidR="00747F05" w:rsidRPr="00F2125A" w:rsidRDefault="00747F05" w:rsidP="0079395D">
            <w:pPr>
              <w:jc w:val="center"/>
              <w:rPr>
                <w:sz w:val="22"/>
                <w:szCs w:val="22"/>
              </w:rPr>
            </w:pPr>
            <w:r>
              <w:rPr>
                <w:sz w:val="22"/>
                <w:szCs w:val="22"/>
              </w:rPr>
              <w:t>3.</w:t>
            </w:r>
          </w:p>
        </w:tc>
        <w:tc>
          <w:tcPr>
            <w:tcW w:w="14025" w:type="dxa"/>
            <w:gridSpan w:val="3"/>
            <w:tcBorders>
              <w:top w:val="single" w:sz="4" w:space="0" w:color="auto"/>
              <w:left w:val="single" w:sz="4" w:space="0" w:color="auto"/>
              <w:bottom w:val="single" w:sz="4" w:space="0" w:color="auto"/>
              <w:right w:val="single" w:sz="4" w:space="0" w:color="auto"/>
            </w:tcBorders>
          </w:tcPr>
          <w:p w:rsidR="00747F05" w:rsidRPr="0079395D" w:rsidRDefault="00747F05" w:rsidP="0079395D">
            <w:pPr>
              <w:jc w:val="center"/>
              <w:rPr>
                <w:sz w:val="22"/>
                <w:szCs w:val="22"/>
              </w:rPr>
            </w:pPr>
            <w:r>
              <w:rPr>
                <w:sz w:val="22"/>
                <w:szCs w:val="22"/>
              </w:rPr>
              <w:t>Подпрограмма «</w:t>
            </w:r>
            <w:r w:rsidR="00AA744B" w:rsidRPr="00AA744B">
              <w:rPr>
                <w:sz w:val="22"/>
                <w:szCs w:val="22"/>
              </w:rPr>
              <w:t>Благоустройство сельского поселения и создание максимально благоприятных, комфортных условий для проживания жителей</w:t>
            </w:r>
            <w:r>
              <w:rPr>
                <w:sz w:val="22"/>
                <w:szCs w:val="22"/>
              </w:rPr>
              <w:t>»</w:t>
            </w:r>
          </w:p>
        </w:tc>
      </w:tr>
      <w:tr w:rsidR="0079395D" w:rsidRPr="0079395D" w:rsidTr="00747F05">
        <w:trPr>
          <w:trHeight w:val="188"/>
        </w:trPr>
        <w:tc>
          <w:tcPr>
            <w:tcW w:w="858" w:type="dxa"/>
            <w:tcBorders>
              <w:top w:val="single" w:sz="4" w:space="0" w:color="auto"/>
              <w:left w:val="single" w:sz="4" w:space="0" w:color="auto"/>
              <w:bottom w:val="single" w:sz="4" w:space="0" w:color="auto"/>
              <w:right w:val="single" w:sz="4" w:space="0" w:color="auto"/>
            </w:tcBorders>
          </w:tcPr>
          <w:p w:rsidR="0079395D" w:rsidRPr="00F2125A" w:rsidRDefault="00747F05" w:rsidP="0079395D">
            <w:pPr>
              <w:jc w:val="center"/>
              <w:rPr>
                <w:sz w:val="22"/>
                <w:szCs w:val="22"/>
              </w:rPr>
            </w:pPr>
            <w:r>
              <w:rPr>
                <w:sz w:val="22"/>
                <w:szCs w:val="22"/>
              </w:rPr>
              <w:t>3.1</w:t>
            </w:r>
          </w:p>
        </w:tc>
        <w:tc>
          <w:tcPr>
            <w:tcW w:w="14025" w:type="dxa"/>
            <w:gridSpan w:val="3"/>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Комплекс процессных мероприятий </w:t>
            </w:r>
            <w:r w:rsidR="00AA744B" w:rsidRPr="00AA744B">
              <w:rPr>
                <w:sz w:val="22"/>
                <w:szCs w:val="22"/>
              </w:rPr>
              <w:t>«Повышение уровня благоустройства дворовых территорий и мест общего пользования в населенных пунктах поселения</w:t>
            </w:r>
            <w:r w:rsidRPr="00AA744B">
              <w:rPr>
                <w:sz w:val="22"/>
                <w:szCs w:val="22"/>
              </w:rPr>
              <w:t>»</w:t>
            </w:r>
          </w:p>
        </w:tc>
      </w:tr>
      <w:tr w:rsidR="0079395D" w:rsidRPr="0079395D" w:rsidTr="00747F05">
        <w:trPr>
          <w:trHeight w:val="188"/>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494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Ответственный за реализацию </w:t>
            </w:r>
            <w:r w:rsidR="0010238A" w:rsidRPr="0010238A">
              <w:rPr>
                <w:sz w:val="22"/>
                <w:szCs w:val="22"/>
              </w:rPr>
              <w:t xml:space="preserve">Администрация сельского поселения </w:t>
            </w:r>
            <w:proofErr w:type="spellStart"/>
            <w:r w:rsidR="0010238A" w:rsidRPr="0010238A">
              <w:rPr>
                <w:sz w:val="22"/>
                <w:szCs w:val="22"/>
              </w:rPr>
              <w:t>Ларьяк</w:t>
            </w:r>
            <w:proofErr w:type="spellEnd"/>
            <w:r w:rsidR="0010238A" w:rsidRPr="0010238A">
              <w:rPr>
                <w:sz w:val="22"/>
                <w:szCs w:val="22"/>
              </w:rPr>
              <w:t xml:space="preserve">/ Отдел экономики и </w:t>
            </w:r>
            <w:proofErr w:type="spellStart"/>
            <w:r w:rsidR="0010238A" w:rsidRPr="0010238A">
              <w:rPr>
                <w:sz w:val="22"/>
                <w:szCs w:val="22"/>
              </w:rPr>
              <w:t>финансов</w:t>
            </w:r>
            <w:r w:rsidRPr="0079395D">
              <w:rPr>
                <w:sz w:val="22"/>
                <w:szCs w:val="22"/>
              </w:rPr>
              <w:t>района</w:t>
            </w:r>
            <w:proofErr w:type="spellEnd"/>
            <w:r w:rsidRPr="0079395D">
              <w:rPr>
                <w:sz w:val="22"/>
                <w:szCs w:val="22"/>
              </w:rPr>
              <w:t>)</w:t>
            </w:r>
          </w:p>
        </w:tc>
        <w:tc>
          <w:tcPr>
            <w:tcW w:w="9076" w:type="dxa"/>
            <w:gridSpan w:val="2"/>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w:t>
            </w:r>
          </w:p>
        </w:tc>
      </w:tr>
      <w:tr w:rsidR="0079395D" w:rsidRPr="0079395D" w:rsidTr="00747F05">
        <w:trPr>
          <w:trHeight w:val="309"/>
        </w:trPr>
        <w:tc>
          <w:tcPr>
            <w:tcW w:w="858" w:type="dxa"/>
            <w:tcBorders>
              <w:top w:val="single" w:sz="4" w:space="0" w:color="auto"/>
              <w:left w:val="single" w:sz="4" w:space="0" w:color="auto"/>
              <w:bottom w:val="single" w:sz="4" w:space="0" w:color="auto"/>
              <w:right w:val="single" w:sz="4" w:space="0" w:color="auto"/>
            </w:tcBorders>
          </w:tcPr>
          <w:p w:rsidR="0079395D" w:rsidRPr="00747F05" w:rsidRDefault="00747F05" w:rsidP="0079395D">
            <w:pPr>
              <w:jc w:val="center"/>
              <w:rPr>
                <w:sz w:val="22"/>
                <w:szCs w:val="22"/>
              </w:rPr>
            </w:pPr>
            <w:r>
              <w:rPr>
                <w:sz w:val="22"/>
                <w:szCs w:val="22"/>
              </w:rPr>
              <w:t>3.2</w:t>
            </w:r>
          </w:p>
        </w:tc>
        <w:tc>
          <w:tcPr>
            <w:tcW w:w="4949" w:type="dxa"/>
            <w:tcBorders>
              <w:top w:val="single" w:sz="4" w:space="0" w:color="auto"/>
              <w:left w:val="single" w:sz="4" w:space="0" w:color="auto"/>
              <w:bottom w:val="single" w:sz="4" w:space="0" w:color="auto"/>
              <w:right w:val="single" w:sz="4" w:space="0" w:color="auto"/>
            </w:tcBorders>
          </w:tcPr>
          <w:p w:rsidR="0079395D" w:rsidRPr="0079395D" w:rsidRDefault="00747F05" w:rsidP="0079395D">
            <w:pPr>
              <w:jc w:val="center"/>
              <w:rPr>
                <w:sz w:val="22"/>
                <w:szCs w:val="22"/>
              </w:rPr>
            </w:pPr>
            <w:r w:rsidRPr="00747F05">
              <w:rPr>
                <w:sz w:val="22"/>
                <w:szCs w:val="22"/>
              </w:rPr>
              <w:t>Формирование комфортной городской среды</w:t>
            </w:r>
          </w:p>
        </w:tc>
        <w:tc>
          <w:tcPr>
            <w:tcW w:w="4394" w:type="dxa"/>
            <w:tcBorders>
              <w:top w:val="single" w:sz="4" w:space="0" w:color="auto"/>
              <w:left w:val="single" w:sz="4" w:space="0" w:color="auto"/>
              <w:bottom w:val="single" w:sz="4" w:space="0" w:color="auto"/>
              <w:right w:val="single" w:sz="4" w:space="0" w:color="auto"/>
            </w:tcBorders>
          </w:tcPr>
          <w:p w:rsidR="0079395D" w:rsidRPr="0079395D" w:rsidRDefault="00747F05" w:rsidP="0079395D">
            <w:pPr>
              <w:rPr>
                <w:sz w:val="22"/>
                <w:szCs w:val="22"/>
              </w:rPr>
            </w:pPr>
            <w:r w:rsidRPr="00747F05">
              <w:rPr>
                <w:sz w:val="22"/>
                <w:szCs w:val="22"/>
              </w:rPr>
              <w:t>Расходы на реализацию мероприятий по благоустройству территорий сельского поселения</w:t>
            </w:r>
          </w:p>
        </w:tc>
        <w:tc>
          <w:tcPr>
            <w:tcW w:w="4682"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rPr>
                <w:sz w:val="22"/>
                <w:szCs w:val="22"/>
              </w:rPr>
            </w:pPr>
          </w:p>
        </w:tc>
      </w:tr>
    </w:tbl>
    <w:p w:rsidR="006E411E" w:rsidRDefault="006E411E" w:rsidP="00AA744B">
      <w:pPr>
        <w:rPr>
          <w:sz w:val="24"/>
          <w:szCs w:val="24"/>
        </w:rPr>
      </w:pPr>
    </w:p>
    <w:p w:rsidR="0079395D" w:rsidRPr="0079395D" w:rsidRDefault="003C2F10" w:rsidP="0079395D">
      <w:pPr>
        <w:jc w:val="center"/>
        <w:rPr>
          <w:sz w:val="24"/>
          <w:szCs w:val="24"/>
        </w:rPr>
      </w:pPr>
      <w:r>
        <w:rPr>
          <w:sz w:val="24"/>
          <w:szCs w:val="24"/>
        </w:rPr>
        <w:t xml:space="preserve">5. </w:t>
      </w:r>
      <w:r w:rsidR="0079395D" w:rsidRPr="0079395D">
        <w:rPr>
          <w:sz w:val="24"/>
          <w:szCs w:val="24"/>
        </w:rPr>
        <w:t>Финансовое обеспечение муниципальной программы</w:t>
      </w:r>
    </w:p>
    <w:p w:rsidR="0079395D" w:rsidRPr="0079395D" w:rsidRDefault="0079395D" w:rsidP="0079395D">
      <w:pPr>
        <w:jc w:val="center"/>
        <w:rPr>
          <w:sz w:val="24"/>
          <w:szCs w:val="24"/>
        </w:rPr>
      </w:pPr>
    </w:p>
    <w:tbl>
      <w:tblPr>
        <w:tblW w:w="15852" w:type="dxa"/>
        <w:tblInd w:w="-34" w:type="dxa"/>
        <w:tblLayout w:type="fixed"/>
        <w:tblLook w:val="01E0"/>
      </w:tblPr>
      <w:tblGrid>
        <w:gridCol w:w="4019"/>
        <w:gridCol w:w="1651"/>
        <w:gridCol w:w="1513"/>
        <w:gridCol w:w="1651"/>
        <w:gridCol w:w="1376"/>
        <w:gridCol w:w="1375"/>
        <w:gridCol w:w="1514"/>
        <w:gridCol w:w="1378"/>
        <w:gridCol w:w="1375"/>
      </w:tblGrid>
      <w:tr w:rsidR="00F7272E" w:rsidRPr="0079395D" w:rsidTr="00F7272E">
        <w:trPr>
          <w:trHeight w:val="343"/>
        </w:trPr>
        <w:tc>
          <w:tcPr>
            <w:tcW w:w="4019" w:type="dxa"/>
            <w:vMerge w:val="restart"/>
            <w:tcBorders>
              <w:top w:val="single" w:sz="4" w:space="0" w:color="000000"/>
              <w:left w:val="single" w:sz="4" w:space="0" w:color="000000"/>
              <w:bottom w:val="single" w:sz="4" w:space="0" w:color="000000"/>
              <w:right w:val="single" w:sz="4" w:space="0" w:color="auto"/>
            </w:tcBorders>
          </w:tcPr>
          <w:p w:rsidR="00F7272E" w:rsidRPr="000078B1" w:rsidRDefault="00F7272E" w:rsidP="0079395D">
            <w:pPr>
              <w:jc w:val="center"/>
              <w:rPr>
                <w:sz w:val="22"/>
                <w:szCs w:val="22"/>
              </w:rPr>
            </w:pPr>
            <w:r w:rsidRPr="000078B1">
              <w:rPr>
                <w:sz w:val="22"/>
                <w:szCs w:val="22"/>
              </w:rPr>
              <w:t xml:space="preserve">Наименование муниципальной программы, структурного </w:t>
            </w:r>
            <w:proofErr w:type="spellStart"/>
            <w:r w:rsidRPr="000078B1">
              <w:rPr>
                <w:sz w:val="22"/>
                <w:szCs w:val="22"/>
              </w:rPr>
              <w:t>элемента,мероприятия</w:t>
            </w:r>
            <w:proofErr w:type="spellEnd"/>
            <w:r w:rsidRPr="000078B1">
              <w:rPr>
                <w:sz w:val="22"/>
                <w:szCs w:val="22"/>
              </w:rPr>
              <w:t xml:space="preserve"> (результата), источник финансового обеспечения</w:t>
            </w:r>
            <w:r w:rsidRPr="000078B1">
              <w:rPr>
                <w:sz w:val="22"/>
                <w:szCs w:val="22"/>
                <w:vertAlign w:val="superscript"/>
              </w:rPr>
              <w:footnoteReference w:id="1"/>
            </w:r>
          </w:p>
        </w:tc>
        <w:tc>
          <w:tcPr>
            <w:tcW w:w="10458" w:type="dxa"/>
            <w:gridSpan w:val="7"/>
            <w:tcBorders>
              <w:top w:val="single" w:sz="4" w:space="0" w:color="auto"/>
              <w:left w:val="single" w:sz="4" w:space="0" w:color="auto"/>
              <w:bottom w:val="single" w:sz="4" w:space="0" w:color="auto"/>
              <w:right w:val="single" w:sz="4" w:space="0" w:color="auto"/>
            </w:tcBorders>
          </w:tcPr>
          <w:p w:rsidR="00F7272E" w:rsidRPr="000078B1" w:rsidRDefault="00F7272E" w:rsidP="0079395D">
            <w:pPr>
              <w:jc w:val="center"/>
              <w:rPr>
                <w:sz w:val="22"/>
                <w:szCs w:val="22"/>
              </w:rPr>
            </w:pPr>
            <w:r w:rsidRPr="000078B1">
              <w:rPr>
                <w:sz w:val="22"/>
                <w:szCs w:val="22"/>
              </w:rPr>
              <w:t>Объем финансового обеспечения по годам, тыс. рублей</w:t>
            </w:r>
          </w:p>
        </w:tc>
        <w:tc>
          <w:tcPr>
            <w:tcW w:w="1375" w:type="dxa"/>
            <w:tcBorders>
              <w:top w:val="single" w:sz="4" w:space="0" w:color="auto"/>
              <w:left w:val="single" w:sz="4" w:space="0" w:color="auto"/>
              <w:bottom w:val="single" w:sz="4" w:space="0" w:color="auto"/>
              <w:right w:val="single" w:sz="4" w:space="0" w:color="auto"/>
            </w:tcBorders>
          </w:tcPr>
          <w:p w:rsidR="00F7272E" w:rsidRPr="000078B1" w:rsidRDefault="00F7272E" w:rsidP="0079395D">
            <w:pPr>
              <w:jc w:val="center"/>
              <w:rPr>
                <w:sz w:val="22"/>
                <w:szCs w:val="22"/>
              </w:rPr>
            </w:pPr>
          </w:p>
        </w:tc>
      </w:tr>
      <w:tr w:rsidR="00F7272E" w:rsidRPr="0079395D" w:rsidTr="002D5147">
        <w:trPr>
          <w:trHeight w:val="466"/>
        </w:trPr>
        <w:tc>
          <w:tcPr>
            <w:tcW w:w="4019" w:type="dxa"/>
            <w:vMerge/>
            <w:tcBorders>
              <w:left w:val="single" w:sz="4" w:space="0" w:color="000000"/>
              <w:bottom w:val="single" w:sz="4" w:space="0" w:color="000000"/>
            </w:tcBorders>
          </w:tcPr>
          <w:p w:rsidR="00F7272E" w:rsidRPr="000078B1" w:rsidRDefault="00F7272E" w:rsidP="0079395D">
            <w:pPr>
              <w:rPr>
                <w:sz w:val="22"/>
                <w:szCs w:val="22"/>
              </w:rPr>
            </w:pPr>
          </w:p>
        </w:tc>
        <w:tc>
          <w:tcPr>
            <w:tcW w:w="1651" w:type="dxa"/>
            <w:tcBorders>
              <w:top w:val="single" w:sz="4" w:space="0" w:color="auto"/>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2024</w:t>
            </w:r>
          </w:p>
        </w:tc>
        <w:tc>
          <w:tcPr>
            <w:tcW w:w="1513" w:type="dxa"/>
            <w:tcBorders>
              <w:top w:val="single" w:sz="4" w:space="0" w:color="auto"/>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2025</w:t>
            </w:r>
          </w:p>
        </w:tc>
        <w:tc>
          <w:tcPr>
            <w:tcW w:w="1651" w:type="dxa"/>
            <w:tcBorders>
              <w:top w:val="single" w:sz="4" w:space="0" w:color="auto"/>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2026</w:t>
            </w:r>
          </w:p>
        </w:tc>
        <w:tc>
          <w:tcPr>
            <w:tcW w:w="1376" w:type="dxa"/>
            <w:tcBorders>
              <w:top w:val="single" w:sz="4" w:space="0" w:color="auto"/>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2027</w:t>
            </w:r>
          </w:p>
        </w:tc>
        <w:tc>
          <w:tcPr>
            <w:tcW w:w="1375" w:type="dxa"/>
            <w:tcBorders>
              <w:top w:val="single" w:sz="4" w:space="0" w:color="auto"/>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2028</w:t>
            </w:r>
          </w:p>
        </w:tc>
        <w:tc>
          <w:tcPr>
            <w:tcW w:w="1514" w:type="dxa"/>
            <w:tcBorders>
              <w:top w:val="single" w:sz="4" w:space="0" w:color="auto"/>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2029</w:t>
            </w:r>
          </w:p>
        </w:tc>
        <w:tc>
          <w:tcPr>
            <w:tcW w:w="1378" w:type="dxa"/>
            <w:tcBorders>
              <w:top w:val="single" w:sz="4" w:space="0" w:color="auto"/>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2030</w:t>
            </w:r>
          </w:p>
        </w:tc>
        <w:tc>
          <w:tcPr>
            <w:tcW w:w="1375" w:type="dxa"/>
            <w:tcBorders>
              <w:top w:val="single" w:sz="4" w:space="0" w:color="auto"/>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Всего</w:t>
            </w:r>
          </w:p>
        </w:tc>
      </w:tr>
      <w:tr w:rsidR="00F7272E" w:rsidRPr="0079395D" w:rsidTr="002D5147">
        <w:trPr>
          <w:trHeight w:val="260"/>
        </w:trPr>
        <w:tc>
          <w:tcPr>
            <w:tcW w:w="4019" w:type="dxa"/>
            <w:tcBorders>
              <w:top w:val="single" w:sz="4" w:space="0" w:color="000000"/>
              <w:left w:val="single" w:sz="4" w:space="0" w:color="000000"/>
              <w:bottom w:val="single" w:sz="4" w:space="0" w:color="000000"/>
            </w:tcBorders>
          </w:tcPr>
          <w:p w:rsidR="00F7272E" w:rsidRPr="000078B1" w:rsidRDefault="00F7272E" w:rsidP="0079395D">
            <w:pPr>
              <w:jc w:val="center"/>
              <w:rPr>
                <w:sz w:val="22"/>
                <w:szCs w:val="22"/>
              </w:rPr>
            </w:pPr>
            <w:r w:rsidRPr="000078B1">
              <w:rPr>
                <w:sz w:val="22"/>
                <w:szCs w:val="22"/>
              </w:rPr>
              <w:t>1</w:t>
            </w:r>
          </w:p>
        </w:tc>
        <w:tc>
          <w:tcPr>
            <w:tcW w:w="1651" w:type="dxa"/>
            <w:tcBorders>
              <w:top w:val="single" w:sz="4" w:space="0" w:color="000000"/>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2</w:t>
            </w:r>
          </w:p>
        </w:tc>
        <w:tc>
          <w:tcPr>
            <w:tcW w:w="1513" w:type="dxa"/>
            <w:tcBorders>
              <w:top w:val="single" w:sz="4" w:space="0" w:color="000000"/>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3</w:t>
            </w:r>
          </w:p>
        </w:tc>
        <w:tc>
          <w:tcPr>
            <w:tcW w:w="1651" w:type="dxa"/>
            <w:tcBorders>
              <w:top w:val="single" w:sz="4" w:space="0" w:color="000000"/>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4</w:t>
            </w:r>
          </w:p>
        </w:tc>
        <w:tc>
          <w:tcPr>
            <w:tcW w:w="1376" w:type="dxa"/>
            <w:tcBorders>
              <w:top w:val="single" w:sz="4" w:space="0" w:color="000000"/>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5</w:t>
            </w:r>
          </w:p>
        </w:tc>
        <w:tc>
          <w:tcPr>
            <w:tcW w:w="1375" w:type="dxa"/>
            <w:tcBorders>
              <w:top w:val="single" w:sz="4" w:space="0" w:color="000000"/>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6</w:t>
            </w:r>
          </w:p>
        </w:tc>
        <w:tc>
          <w:tcPr>
            <w:tcW w:w="1514" w:type="dxa"/>
            <w:tcBorders>
              <w:top w:val="single" w:sz="4" w:space="0" w:color="000000"/>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7</w:t>
            </w:r>
          </w:p>
        </w:tc>
        <w:tc>
          <w:tcPr>
            <w:tcW w:w="1378" w:type="dxa"/>
            <w:tcBorders>
              <w:top w:val="single" w:sz="4" w:space="0" w:color="000000"/>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8</w:t>
            </w:r>
          </w:p>
        </w:tc>
        <w:tc>
          <w:tcPr>
            <w:tcW w:w="1375" w:type="dxa"/>
            <w:tcBorders>
              <w:top w:val="single" w:sz="4" w:space="0" w:color="000000"/>
              <w:left w:val="single" w:sz="4" w:space="0" w:color="000000"/>
              <w:bottom w:val="single" w:sz="4" w:space="0" w:color="000000"/>
              <w:right w:val="single" w:sz="4" w:space="0" w:color="000000"/>
            </w:tcBorders>
          </w:tcPr>
          <w:p w:rsidR="00F7272E" w:rsidRPr="000078B1" w:rsidRDefault="00F7272E" w:rsidP="0079395D">
            <w:pPr>
              <w:jc w:val="center"/>
              <w:rPr>
                <w:sz w:val="22"/>
                <w:szCs w:val="22"/>
              </w:rPr>
            </w:pPr>
            <w:r w:rsidRPr="000078B1">
              <w:rPr>
                <w:sz w:val="22"/>
                <w:szCs w:val="22"/>
              </w:rPr>
              <w:t>9</w:t>
            </w:r>
          </w:p>
        </w:tc>
      </w:tr>
      <w:tr w:rsidR="00F7272E" w:rsidRPr="0079395D" w:rsidTr="002D5147">
        <w:trPr>
          <w:trHeight w:val="359"/>
        </w:trPr>
        <w:tc>
          <w:tcPr>
            <w:tcW w:w="4019" w:type="dxa"/>
            <w:tcBorders>
              <w:top w:val="single" w:sz="4" w:space="0" w:color="000000"/>
              <w:left w:val="single" w:sz="4" w:space="0" w:color="000000"/>
              <w:bottom w:val="single" w:sz="4" w:space="0" w:color="000000"/>
            </w:tcBorders>
          </w:tcPr>
          <w:p w:rsidR="00F7272E" w:rsidRPr="000078B1" w:rsidRDefault="00F7272E" w:rsidP="0079395D">
            <w:pPr>
              <w:rPr>
                <w:sz w:val="22"/>
                <w:szCs w:val="22"/>
              </w:rPr>
            </w:pPr>
            <w:r w:rsidRPr="000078B1">
              <w:rPr>
                <w:sz w:val="22"/>
                <w:szCs w:val="22"/>
              </w:rPr>
              <w:t>Муниципальная программа (всего), в том числе:</w:t>
            </w:r>
          </w:p>
        </w:tc>
        <w:tc>
          <w:tcPr>
            <w:tcW w:w="1651" w:type="dxa"/>
            <w:tcBorders>
              <w:top w:val="single" w:sz="4" w:space="0" w:color="000000"/>
              <w:left w:val="single" w:sz="4" w:space="0" w:color="000000"/>
              <w:bottom w:val="single" w:sz="4" w:space="0" w:color="000000"/>
              <w:right w:val="single" w:sz="4" w:space="0" w:color="000000"/>
            </w:tcBorders>
          </w:tcPr>
          <w:p w:rsidR="00F7272E" w:rsidRPr="000078B1" w:rsidRDefault="0043130B" w:rsidP="0079395D">
            <w:pPr>
              <w:rPr>
                <w:sz w:val="22"/>
                <w:szCs w:val="22"/>
              </w:rPr>
            </w:pPr>
            <w:r>
              <w:rPr>
                <w:sz w:val="22"/>
                <w:szCs w:val="22"/>
              </w:rPr>
              <w:t>5 310,3</w:t>
            </w:r>
          </w:p>
        </w:tc>
        <w:tc>
          <w:tcPr>
            <w:tcW w:w="1513" w:type="dxa"/>
            <w:tcBorders>
              <w:top w:val="single" w:sz="4" w:space="0" w:color="000000"/>
              <w:left w:val="single" w:sz="4" w:space="0" w:color="000000"/>
              <w:bottom w:val="single" w:sz="4" w:space="0" w:color="000000"/>
              <w:right w:val="single" w:sz="4" w:space="0" w:color="000000"/>
            </w:tcBorders>
          </w:tcPr>
          <w:p w:rsidR="00F7272E" w:rsidRPr="000078B1" w:rsidRDefault="0043130B" w:rsidP="0079395D">
            <w:pPr>
              <w:rPr>
                <w:sz w:val="22"/>
                <w:szCs w:val="22"/>
              </w:rPr>
            </w:pPr>
            <w:r>
              <w:rPr>
                <w:sz w:val="22"/>
                <w:szCs w:val="22"/>
              </w:rPr>
              <w:t>5 328,31</w:t>
            </w:r>
          </w:p>
        </w:tc>
        <w:tc>
          <w:tcPr>
            <w:tcW w:w="1651" w:type="dxa"/>
            <w:tcBorders>
              <w:top w:val="single" w:sz="4" w:space="0" w:color="000000"/>
              <w:left w:val="single" w:sz="4" w:space="0" w:color="000000"/>
              <w:bottom w:val="single" w:sz="4" w:space="0" w:color="000000"/>
              <w:right w:val="single" w:sz="4" w:space="0" w:color="000000"/>
            </w:tcBorders>
          </w:tcPr>
          <w:p w:rsidR="00F7272E" w:rsidRPr="000078B1" w:rsidRDefault="0043130B" w:rsidP="0079395D">
            <w:pPr>
              <w:rPr>
                <w:sz w:val="22"/>
                <w:szCs w:val="22"/>
              </w:rPr>
            </w:pPr>
            <w:r>
              <w:rPr>
                <w:sz w:val="22"/>
                <w:szCs w:val="22"/>
              </w:rPr>
              <w:t>5 505,33</w:t>
            </w:r>
          </w:p>
        </w:tc>
        <w:tc>
          <w:tcPr>
            <w:tcW w:w="1376" w:type="dxa"/>
            <w:tcBorders>
              <w:top w:val="single" w:sz="4" w:space="0" w:color="000000"/>
              <w:left w:val="single" w:sz="4" w:space="0" w:color="000000"/>
              <w:bottom w:val="single" w:sz="4" w:space="0" w:color="000000"/>
              <w:right w:val="single" w:sz="4" w:space="0" w:color="000000"/>
            </w:tcBorders>
          </w:tcPr>
          <w:p w:rsidR="00F7272E" w:rsidRPr="000078B1" w:rsidRDefault="0043130B" w:rsidP="0079395D">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F7272E" w:rsidRPr="000078B1" w:rsidRDefault="0043130B" w:rsidP="0079395D">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F7272E" w:rsidRPr="000078B1" w:rsidRDefault="0043130B" w:rsidP="0079395D">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F7272E" w:rsidRPr="000078B1" w:rsidRDefault="0043130B" w:rsidP="0079395D">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F7272E" w:rsidRPr="000078B1" w:rsidRDefault="0043130B" w:rsidP="0079395D">
            <w:pPr>
              <w:rPr>
                <w:sz w:val="22"/>
                <w:szCs w:val="22"/>
              </w:rPr>
            </w:pPr>
            <w:r>
              <w:rPr>
                <w:sz w:val="22"/>
                <w:szCs w:val="22"/>
              </w:rPr>
              <w:t>16 143,94</w:t>
            </w:r>
          </w:p>
        </w:tc>
      </w:tr>
      <w:tr w:rsidR="0043130B" w:rsidRPr="0079395D" w:rsidTr="002D5147">
        <w:trPr>
          <w:trHeight w:val="457"/>
        </w:trPr>
        <w:tc>
          <w:tcPr>
            <w:tcW w:w="4019" w:type="dxa"/>
            <w:tcBorders>
              <w:top w:val="single" w:sz="4" w:space="0" w:color="000000"/>
              <w:left w:val="single" w:sz="4" w:space="0" w:color="000000"/>
              <w:bottom w:val="single" w:sz="4" w:space="0" w:color="000000"/>
            </w:tcBorders>
            <w:shd w:val="clear" w:color="auto" w:fill="auto"/>
          </w:tcPr>
          <w:p w:rsidR="0043130B" w:rsidRPr="000078B1" w:rsidRDefault="0043130B" w:rsidP="0043130B">
            <w:pPr>
              <w:rPr>
                <w:sz w:val="22"/>
                <w:szCs w:val="22"/>
              </w:rPr>
            </w:pPr>
            <w:r w:rsidRPr="000078B1">
              <w:rPr>
                <w:sz w:val="22"/>
                <w:szCs w:val="22"/>
              </w:rPr>
              <w:t xml:space="preserve">бюджет автономного округа </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r>
      <w:tr w:rsidR="0043130B" w:rsidRPr="0079395D" w:rsidTr="002D5147">
        <w:trPr>
          <w:trHeight w:val="457"/>
        </w:trPr>
        <w:tc>
          <w:tcPr>
            <w:tcW w:w="4019" w:type="dxa"/>
            <w:tcBorders>
              <w:top w:val="single" w:sz="4" w:space="0" w:color="000000"/>
              <w:left w:val="single" w:sz="4" w:space="0" w:color="000000"/>
              <w:bottom w:val="single" w:sz="4" w:space="0" w:color="000000"/>
            </w:tcBorders>
            <w:shd w:val="clear" w:color="auto" w:fill="auto"/>
          </w:tcPr>
          <w:p w:rsidR="0043130B" w:rsidRPr="000078B1" w:rsidRDefault="0043130B" w:rsidP="0043130B">
            <w:pPr>
              <w:rPr>
                <w:sz w:val="22"/>
                <w:szCs w:val="22"/>
              </w:rPr>
            </w:pPr>
            <w:r w:rsidRPr="000078B1">
              <w:rPr>
                <w:sz w:val="22"/>
                <w:szCs w:val="22"/>
              </w:rPr>
              <w:t>Районный бюджет</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r>
      <w:tr w:rsidR="0043130B" w:rsidRPr="0079395D" w:rsidTr="002D5147">
        <w:trPr>
          <w:trHeight w:val="457"/>
        </w:trPr>
        <w:tc>
          <w:tcPr>
            <w:tcW w:w="4019" w:type="dxa"/>
            <w:tcBorders>
              <w:top w:val="single" w:sz="4" w:space="0" w:color="000000"/>
              <w:left w:val="single" w:sz="4" w:space="0" w:color="000000"/>
              <w:bottom w:val="single" w:sz="4" w:space="0" w:color="000000"/>
            </w:tcBorders>
            <w:shd w:val="clear" w:color="auto" w:fill="auto"/>
          </w:tcPr>
          <w:p w:rsidR="0043130B" w:rsidRPr="000078B1" w:rsidRDefault="0043130B" w:rsidP="0043130B">
            <w:pPr>
              <w:rPr>
                <w:sz w:val="22"/>
                <w:szCs w:val="22"/>
              </w:rPr>
            </w:pPr>
            <w:r w:rsidRPr="000078B1">
              <w:rPr>
                <w:sz w:val="22"/>
                <w:szCs w:val="22"/>
              </w:rPr>
              <w:t>местный бюджет</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r>
      <w:tr w:rsidR="0043130B" w:rsidRPr="0079395D" w:rsidTr="002D5147">
        <w:trPr>
          <w:trHeight w:val="298"/>
        </w:trPr>
        <w:tc>
          <w:tcPr>
            <w:tcW w:w="4019" w:type="dxa"/>
            <w:tcBorders>
              <w:top w:val="single" w:sz="4" w:space="0" w:color="000000"/>
              <w:left w:val="single" w:sz="4" w:space="0" w:color="000000"/>
              <w:bottom w:val="single" w:sz="4" w:space="0" w:color="000000"/>
            </w:tcBorders>
          </w:tcPr>
          <w:p w:rsidR="0043130B" w:rsidRPr="000078B1" w:rsidRDefault="0043130B" w:rsidP="0043130B">
            <w:pPr>
              <w:rPr>
                <w:sz w:val="22"/>
                <w:szCs w:val="22"/>
              </w:rPr>
            </w:pPr>
            <w:r w:rsidRPr="000078B1">
              <w:rPr>
                <w:sz w:val="22"/>
                <w:szCs w:val="22"/>
              </w:rPr>
              <w:t>внебюджетные источники</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r>
      <w:tr w:rsidR="0043130B" w:rsidRPr="0079395D" w:rsidTr="002D5147">
        <w:trPr>
          <w:trHeight w:val="309"/>
        </w:trPr>
        <w:tc>
          <w:tcPr>
            <w:tcW w:w="4019" w:type="dxa"/>
            <w:tcBorders>
              <w:top w:val="single" w:sz="4" w:space="0" w:color="000000"/>
              <w:left w:val="single" w:sz="4" w:space="0" w:color="000000"/>
              <w:bottom w:val="single" w:sz="4" w:space="0" w:color="000000"/>
            </w:tcBorders>
          </w:tcPr>
          <w:p w:rsidR="0043130B" w:rsidRPr="000078B1" w:rsidRDefault="0043130B" w:rsidP="0043130B">
            <w:pPr>
              <w:rPr>
                <w:sz w:val="22"/>
                <w:szCs w:val="22"/>
              </w:rPr>
            </w:pPr>
            <w:r w:rsidRPr="000078B1">
              <w:rPr>
                <w:sz w:val="22"/>
                <w:szCs w:val="22"/>
              </w:rPr>
              <w:t>объем налоговых расходов (</w:t>
            </w:r>
            <w:proofErr w:type="spellStart"/>
            <w:r w:rsidRPr="000078B1">
              <w:rPr>
                <w:sz w:val="22"/>
                <w:szCs w:val="22"/>
              </w:rPr>
              <w:t>справочно</w:t>
            </w:r>
            <w:proofErr w:type="spellEnd"/>
            <w:r w:rsidRPr="000078B1">
              <w:rPr>
                <w:sz w:val="22"/>
                <w:szCs w:val="22"/>
              </w:rPr>
              <w:t>)</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r>
      <w:tr w:rsidR="00077BBE" w:rsidRPr="0079395D" w:rsidTr="002D5147">
        <w:trPr>
          <w:trHeight w:val="417"/>
        </w:trPr>
        <w:tc>
          <w:tcPr>
            <w:tcW w:w="4019" w:type="dxa"/>
            <w:tcBorders>
              <w:top w:val="single" w:sz="4" w:space="0" w:color="000000"/>
              <w:left w:val="single" w:sz="4" w:space="0" w:color="000000"/>
              <w:bottom w:val="single" w:sz="4" w:space="0" w:color="000000"/>
            </w:tcBorders>
          </w:tcPr>
          <w:p w:rsidR="00077BBE" w:rsidRPr="000078B1" w:rsidRDefault="00077BBE" w:rsidP="00077BBE">
            <w:pPr>
              <w:rPr>
                <w:sz w:val="22"/>
                <w:szCs w:val="22"/>
              </w:rPr>
            </w:pPr>
            <w:r w:rsidRPr="000078B1">
              <w:rPr>
                <w:sz w:val="22"/>
                <w:szCs w:val="22"/>
              </w:rPr>
              <w:t>1.Комплекс процессных мероприятий «Обеспечение условий для выполнения полномочий по предоставлению качественных коммунальных услуг»</w:t>
            </w:r>
          </w:p>
        </w:tc>
        <w:tc>
          <w:tcPr>
            <w:tcW w:w="1651" w:type="dxa"/>
            <w:tcBorders>
              <w:top w:val="single" w:sz="4" w:space="0" w:color="000000"/>
              <w:left w:val="single" w:sz="4" w:space="0" w:color="000000"/>
              <w:bottom w:val="single" w:sz="4" w:space="0" w:color="000000"/>
              <w:right w:val="single" w:sz="4" w:space="0" w:color="000000"/>
            </w:tcBorders>
          </w:tcPr>
          <w:p w:rsidR="00077BBE" w:rsidRPr="00077BBE" w:rsidRDefault="00077BBE" w:rsidP="00077BBE">
            <w:pPr>
              <w:rPr>
                <w:sz w:val="22"/>
                <w:szCs w:val="22"/>
              </w:rPr>
            </w:pPr>
            <w:r w:rsidRPr="00077BBE">
              <w:rPr>
                <w:sz w:val="22"/>
                <w:szCs w:val="22"/>
              </w:rPr>
              <w:t>3 610,3</w:t>
            </w:r>
          </w:p>
          <w:p w:rsidR="00077BBE" w:rsidRPr="000078B1" w:rsidRDefault="00077BBE" w:rsidP="00077BBE">
            <w:pPr>
              <w:rPr>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077BBE" w:rsidRPr="00077BBE" w:rsidRDefault="00077BBE" w:rsidP="00077BBE">
            <w:pPr>
              <w:rPr>
                <w:sz w:val="22"/>
                <w:szCs w:val="22"/>
              </w:rPr>
            </w:pPr>
            <w:r w:rsidRPr="00077BBE">
              <w:rPr>
                <w:sz w:val="22"/>
                <w:szCs w:val="22"/>
              </w:rPr>
              <w:t>3 819,31</w:t>
            </w:r>
          </w:p>
        </w:tc>
        <w:tc>
          <w:tcPr>
            <w:tcW w:w="1651" w:type="dxa"/>
            <w:tcBorders>
              <w:top w:val="single" w:sz="4" w:space="0" w:color="000000"/>
              <w:left w:val="single" w:sz="4" w:space="0" w:color="000000"/>
              <w:bottom w:val="single" w:sz="4" w:space="0" w:color="000000"/>
              <w:right w:val="single" w:sz="4" w:space="0" w:color="000000"/>
            </w:tcBorders>
          </w:tcPr>
          <w:p w:rsidR="00077BBE" w:rsidRPr="00077BBE" w:rsidRDefault="00077BBE" w:rsidP="00077BBE">
            <w:pPr>
              <w:rPr>
                <w:sz w:val="22"/>
                <w:szCs w:val="22"/>
              </w:rPr>
            </w:pPr>
            <w:r w:rsidRPr="00077BBE">
              <w:rPr>
                <w:sz w:val="22"/>
                <w:szCs w:val="22"/>
              </w:rPr>
              <w:t>3 996,33</w:t>
            </w:r>
          </w:p>
        </w:tc>
        <w:tc>
          <w:tcPr>
            <w:tcW w:w="1376" w:type="dxa"/>
            <w:tcBorders>
              <w:top w:val="single" w:sz="4" w:space="0" w:color="000000"/>
              <w:left w:val="single" w:sz="4" w:space="0" w:color="000000"/>
              <w:bottom w:val="single" w:sz="4" w:space="0" w:color="000000"/>
              <w:right w:val="single" w:sz="4" w:space="0" w:color="000000"/>
            </w:tcBorders>
          </w:tcPr>
          <w:p w:rsidR="00077BBE" w:rsidRPr="000078B1" w:rsidRDefault="0043130B" w:rsidP="00077BBE">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077BBE" w:rsidRPr="000078B1" w:rsidRDefault="0043130B" w:rsidP="00077BBE">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077BBE" w:rsidRPr="000078B1" w:rsidRDefault="0043130B" w:rsidP="00077BBE">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077BBE" w:rsidRPr="000078B1" w:rsidRDefault="0043130B" w:rsidP="00077BBE">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077BBE" w:rsidRPr="000078B1" w:rsidRDefault="0043130B" w:rsidP="00077BBE">
            <w:pPr>
              <w:rPr>
                <w:sz w:val="22"/>
                <w:szCs w:val="22"/>
              </w:rPr>
            </w:pPr>
            <w:r>
              <w:rPr>
                <w:sz w:val="22"/>
                <w:szCs w:val="22"/>
              </w:rPr>
              <w:t>11 425,94</w:t>
            </w:r>
          </w:p>
        </w:tc>
      </w:tr>
      <w:tr w:rsidR="0043130B" w:rsidRPr="0079395D" w:rsidTr="002D5147">
        <w:trPr>
          <w:trHeight w:val="417"/>
        </w:trPr>
        <w:tc>
          <w:tcPr>
            <w:tcW w:w="4019" w:type="dxa"/>
            <w:tcBorders>
              <w:top w:val="single" w:sz="4" w:space="0" w:color="000000"/>
              <w:left w:val="single" w:sz="4" w:space="0" w:color="000000"/>
              <w:bottom w:val="single" w:sz="4" w:space="0" w:color="000000"/>
            </w:tcBorders>
          </w:tcPr>
          <w:p w:rsidR="0043130B" w:rsidRPr="000078B1" w:rsidRDefault="0043130B" w:rsidP="0043130B">
            <w:pPr>
              <w:rPr>
                <w:sz w:val="22"/>
                <w:szCs w:val="22"/>
              </w:rPr>
            </w:pPr>
            <w:r w:rsidRPr="000078B1">
              <w:rPr>
                <w:sz w:val="22"/>
                <w:szCs w:val="22"/>
              </w:rPr>
              <w:t xml:space="preserve">бюджет автономного округа </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r>
      <w:tr w:rsidR="0043130B" w:rsidRPr="0079395D" w:rsidTr="002D5147">
        <w:trPr>
          <w:trHeight w:val="417"/>
        </w:trPr>
        <w:tc>
          <w:tcPr>
            <w:tcW w:w="4019" w:type="dxa"/>
            <w:tcBorders>
              <w:top w:val="single" w:sz="4" w:space="0" w:color="000000"/>
              <w:left w:val="single" w:sz="4" w:space="0" w:color="000000"/>
              <w:bottom w:val="single" w:sz="4" w:space="0" w:color="000000"/>
            </w:tcBorders>
          </w:tcPr>
          <w:p w:rsidR="0043130B" w:rsidRPr="000078B1" w:rsidRDefault="0043130B" w:rsidP="0043130B">
            <w:pPr>
              <w:rPr>
                <w:sz w:val="22"/>
                <w:szCs w:val="22"/>
              </w:rPr>
            </w:pPr>
            <w:r w:rsidRPr="000078B1">
              <w:rPr>
                <w:sz w:val="22"/>
                <w:szCs w:val="22"/>
              </w:rPr>
              <w:t>Районный бюджет</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r>
      <w:tr w:rsidR="0043130B" w:rsidRPr="0079395D" w:rsidTr="002D5147">
        <w:trPr>
          <w:trHeight w:val="417"/>
        </w:trPr>
        <w:tc>
          <w:tcPr>
            <w:tcW w:w="4019" w:type="dxa"/>
            <w:tcBorders>
              <w:top w:val="single" w:sz="4" w:space="0" w:color="000000"/>
              <w:left w:val="single" w:sz="4" w:space="0" w:color="000000"/>
              <w:bottom w:val="single" w:sz="4" w:space="0" w:color="000000"/>
            </w:tcBorders>
          </w:tcPr>
          <w:p w:rsidR="0043130B" w:rsidRPr="000078B1" w:rsidRDefault="0043130B" w:rsidP="0043130B">
            <w:pPr>
              <w:rPr>
                <w:sz w:val="22"/>
                <w:szCs w:val="22"/>
              </w:rPr>
            </w:pPr>
            <w:r w:rsidRPr="000078B1">
              <w:rPr>
                <w:sz w:val="22"/>
                <w:szCs w:val="22"/>
              </w:rPr>
              <w:t>местный бюджет</w:t>
            </w:r>
          </w:p>
        </w:tc>
        <w:tc>
          <w:tcPr>
            <w:tcW w:w="1651" w:type="dxa"/>
            <w:tcBorders>
              <w:top w:val="single" w:sz="4" w:space="0" w:color="000000"/>
              <w:left w:val="single" w:sz="4" w:space="0" w:color="000000"/>
              <w:bottom w:val="single" w:sz="4" w:space="0" w:color="000000"/>
              <w:right w:val="single" w:sz="4" w:space="0" w:color="000000"/>
            </w:tcBorders>
          </w:tcPr>
          <w:p w:rsidR="0043130B" w:rsidRPr="00077BBE" w:rsidRDefault="0043130B" w:rsidP="0043130B">
            <w:pPr>
              <w:rPr>
                <w:sz w:val="22"/>
                <w:szCs w:val="22"/>
              </w:rPr>
            </w:pPr>
            <w:r w:rsidRPr="00077BBE">
              <w:rPr>
                <w:sz w:val="22"/>
                <w:szCs w:val="22"/>
              </w:rPr>
              <w:t>3 610,3</w:t>
            </w:r>
          </w:p>
          <w:p w:rsidR="0043130B" w:rsidRPr="000078B1" w:rsidRDefault="0043130B" w:rsidP="0043130B">
            <w:pPr>
              <w:rPr>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sidRPr="00077BBE">
              <w:rPr>
                <w:sz w:val="22"/>
                <w:szCs w:val="22"/>
              </w:rPr>
              <w:t>3 819,31</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sidRPr="00077BBE">
              <w:rPr>
                <w:sz w:val="22"/>
                <w:szCs w:val="22"/>
              </w:rPr>
              <w:t>3 996,33</w:t>
            </w:r>
          </w:p>
        </w:tc>
        <w:tc>
          <w:tcPr>
            <w:tcW w:w="1376"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11 425,94</w:t>
            </w:r>
          </w:p>
        </w:tc>
      </w:tr>
      <w:tr w:rsidR="002D5147" w:rsidRPr="0079395D" w:rsidTr="002D5147">
        <w:trPr>
          <w:trHeight w:val="417"/>
        </w:trPr>
        <w:tc>
          <w:tcPr>
            <w:tcW w:w="4019" w:type="dxa"/>
            <w:tcBorders>
              <w:top w:val="single" w:sz="4" w:space="0" w:color="000000"/>
              <w:left w:val="single" w:sz="4" w:space="0" w:color="000000"/>
              <w:bottom w:val="single" w:sz="4" w:space="0" w:color="000000"/>
            </w:tcBorders>
          </w:tcPr>
          <w:p w:rsidR="002D5147" w:rsidRPr="000078B1" w:rsidRDefault="002D5147" w:rsidP="002D5147">
            <w:pPr>
              <w:rPr>
                <w:sz w:val="22"/>
                <w:szCs w:val="22"/>
              </w:rPr>
            </w:pPr>
            <w:r w:rsidRPr="000078B1">
              <w:rPr>
                <w:sz w:val="22"/>
                <w:szCs w:val="22"/>
              </w:rPr>
              <w:t>внебюджетные источники</w:t>
            </w:r>
          </w:p>
        </w:tc>
        <w:tc>
          <w:tcPr>
            <w:tcW w:w="1651" w:type="dxa"/>
            <w:tcBorders>
              <w:top w:val="single" w:sz="4" w:space="0" w:color="000000"/>
              <w:left w:val="single" w:sz="4" w:space="0" w:color="000000"/>
              <w:bottom w:val="single" w:sz="4" w:space="0" w:color="000000"/>
              <w:right w:val="single" w:sz="4" w:space="0" w:color="000000"/>
            </w:tcBorders>
          </w:tcPr>
          <w:p w:rsidR="002D5147" w:rsidRPr="000078B1" w:rsidRDefault="002D5147" w:rsidP="002D5147">
            <w:pPr>
              <w:rPr>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2D5147" w:rsidRPr="000078B1" w:rsidRDefault="002D5147" w:rsidP="002D5147">
            <w:pPr>
              <w:rPr>
                <w:sz w:val="22"/>
                <w:szCs w:val="22"/>
              </w:rPr>
            </w:pPr>
          </w:p>
        </w:tc>
        <w:tc>
          <w:tcPr>
            <w:tcW w:w="1651" w:type="dxa"/>
            <w:tcBorders>
              <w:top w:val="single" w:sz="4" w:space="0" w:color="000000"/>
              <w:left w:val="single" w:sz="4" w:space="0" w:color="000000"/>
              <w:bottom w:val="single" w:sz="4" w:space="0" w:color="000000"/>
              <w:right w:val="single" w:sz="4" w:space="0" w:color="000000"/>
            </w:tcBorders>
          </w:tcPr>
          <w:p w:rsidR="002D5147" w:rsidRPr="000078B1" w:rsidRDefault="002D5147" w:rsidP="002D5147">
            <w:pPr>
              <w:rPr>
                <w:sz w:val="22"/>
                <w:szCs w:val="22"/>
              </w:rPr>
            </w:pPr>
          </w:p>
        </w:tc>
        <w:tc>
          <w:tcPr>
            <w:tcW w:w="1376" w:type="dxa"/>
            <w:tcBorders>
              <w:top w:val="single" w:sz="4" w:space="0" w:color="000000"/>
              <w:left w:val="single" w:sz="4" w:space="0" w:color="000000"/>
              <w:bottom w:val="single" w:sz="4" w:space="0" w:color="000000"/>
              <w:right w:val="single" w:sz="4" w:space="0" w:color="000000"/>
            </w:tcBorders>
          </w:tcPr>
          <w:p w:rsidR="002D5147" w:rsidRPr="000078B1" w:rsidRDefault="002D5147" w:rsidP="002D5147">
            <w:pPr>
              <w:rPr>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2D5147" w:rsidRPr="000078B1" w:rsidRDefault="002D5147" w:rsidP="002D5147">
            <w:pPr>
              <w:rPr>
                <w:sz w:val="22"/>
                <w:szCs w:val="22"/>
              </w:rPr>
            </w:pPr>
          </w:p>
        </w:tc>
        <w:tc>
          <w:tcPr>
            <w:tcW w:w="1514" w:type="dxa"/>
            <w:tcBorders>
              <w:top w:val="single" w:sz="4" w:space="0" w:color="000000"/>
              <w:left w:val="single" w:sz="4" w:space="0" w:color="000000"/>
              <w:bottom w:val="single" w:sz="4" w:space="0" w:color="000000"/>
              <w:right w:val="single" w:sz="4" w:space="0" w:color="000000"/>
            </w:tcBorders>
          </w:tcPr>
          <w:p w:rsidR="002D5147" w:rsidRPr="000078B1" w:rsidRDefault="002D5147" w:rsidP="002D5147">
            <w:pPr>
              <w:rPr>
                <w:sz w:val="22"/>
                <w:szCs w:val="22"/>
              </w:rPr>
            </w:pPr>
          </w:p>
        </w:tc>
        <w:tc>
          <w:tcPr>
            <w:tcW w:w="1378" w:type="dxa"/>
            <w:tcBorders>
              <w:top w:val="single" w:sz="4" w:space="0" w:color="000000"/>
              <w:left w:val="single" w:sz="4" w:space="0" w:color="000000"/>
              <w:bottom w:val="single" w:sz="4" w:space="0" w:color="000000"/>
              <w:right w:val="single" w:sz="4" w:space="0" w:color="000000"/>
            </w:tcBorders>
          </w:tcPr>
          <w:p w:rsidR="002D5147" w:rsidRPr="000078B1" w:rsidRDefault="002D5147" w:rsidP="002D5147">
            <w:pPr>
              <w:rPr>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2D5147" w:rsidRPr="000078B1" w:rsidRDefault="002D5147" w:rsidP="002D5147">
            <w:pPr>
              <w:rPr>
                <w:sz w:val="22"/>
                <w:szCs w:val="22"/>
              </w:rPr>
            </w:pPr>
          </w:p>
        </w:tc>
      </w:tr>
      <w:tr w:rsidR="00F7272E" w:rsidRPr="0079395D" w:rsidTr="002D5147">
        <w:trPr>
          <w:trHeight w:val="417"/>
        </w:trPr>
        <w:tc>
          <w:tcPr>
            <w:tcW w:w="4019" w:type="dxa"/>
            <w:tcBorders>
              <w:top w:val="single" w:sz="4" w:space="0" w:color="000000"/>
              <w:left w:val="single" w:sz="4" w:space="0" w:color="000000"/>
              <w:bottom w:val="single" w:sz="4" w:space="0" w:color="000000"/>
            </w:tcBorders>
          </w:tcPr>
          <w:p w:rsidR="00F7272E" w:rsidRPr="000078B1" w:rsidRDefault="002D5147" w:rsidP="0079395D">
            <w:pPr>
              <w:rPr>
                <w:sz w:val="22"/>
                <w:szCs w:val="22"/>
              </w:rPr>
            </w:pPr>
            <w:r w:rsidRPr="000078B1">
              <w:rPr>
                <w:sz w:val="22"/>
                <w:szCs w:val="22"/>
              </w:rPr>
              <w:t>2.Комплекс процессных мероприятий «Реализация энергосберегающих мероприятий и повышение эффективности использования топливно-энергетических ресурсов»</w:t>
            </w:r>
          </w:p>
        </w:tc>
        <w:tc>
          <w:tcPr>
            <w:tcW w:w="1651" w:type="dxa"/>
            <w:tcBorders>
              <w:top w:val="single" w:sz="4" w:space="0" w:color="000000"/>
              <w:left w:val="single" w:sz="4" w:space="0" w:color="000000"/>
              <w:bottom w:val="single" w:sz="4" w:space="0" w:color="000000"/>
              <w:right w:val="single" w:sz="4" w:space="0" w:color="000000"/>
            </w:tcBorders>
          </w:tcPr>
          <w:p w:rsidR="00F7272E" w:rsidRPr="000078B1" w:rsidRDefault="000078B1" w:rsidP="0079395D">
            <w:pPr>
              <w:rPr>
                <w:sz w:val="22"/>
                <w:szCs w:val="22"/>
              </w:rPr>
            </w:pPr>
            <w:r w:rsidRPr="000078B1">
              <w:rPr>
                <w:sz w:val="22"/>
                <w:szCs w:val="22"/>
              </w:rPr>
              <w:t>1 700,0</w:t>
            </w:r>
          </w:p>
        </w:tc>
        <w:tc>
          <w:tcPr>
            <w:tcW w:w="1513" w:type="dxa"/>
            <w:tcBorders>
              <w:top w:val="single" w:sz="4" w:space="0" w:color="000000"/>
              <w:left w:val="single" w:sz="4" w:space="0" w:color="000000"/>
              <w:bottom w:val="single" w:sz="4" w:space="0" w:color="000000"/>
              <w:right w:val="single" w:sz="4" w:space="0" w:color="000000"/>
            </w:tcBorders>
          </w:tcPr>
          <w:p w:rsidR="00F7272E" w:rsidRPr="000078B1" w:rsidRDefault="000078B1" w:rsidP="0079395D">
            <w:pPr>
              <w:rPr>
                <w:sz w:val="22"/>
                <w:szCs w:val="22"/>
              </w:rPr>
            </w:pPr>
            <w:r w:rsidRPr="000078B1">
              <w:rPr>
                <w:sz w:val="22"/>
                <w:szCs w:val="22"/>
              </w:rPr>
              <w:t>1 509,0</w:t>
            </w:r>
          </w:p>
        </w:tc>
        <w:tc>
          <w:tcPr>
            <w:tcW w:w="1651" w:type="dxa"/>
            <w:tcBorders>
              <w:top w:val="single" w:sz="4" w:space="0" w:color="000000"/>
              <w:left w:val="single" w:sz="4" w:space="0" w:color="000000"/>
              <w:bottom w:val="single" w:sz="4" w:space="0" w:color="000000"/>
              <w:right w:val="single" w:sz="4" w:space="0" w:color="000000"/>
            </w:tcBorders>
          </w:tcPr>
          <w:p w:rsidR="00F7272E" w:rsidRPr="000078B1" w:rsidRDefault="000078B1" w:rsidP="0079395D">
            <w:pPr>
              <w:rPr>
                <w:sz w:val="22"/>
                <w:szCs w:val="22"/>
              </w:rPr>
            </w:pPr>
            <w:r w:rsidRPr="000078B1">
              <w:rPr>
                <w:sz w:val="22"/>
                <w:szCs w:val="22"/>
              </w:rPr>
              <w:t>1 509,0</w:t>
            </w:r>
          </w:p>
        </w:tc>
        <w:tc>
          <w:tcPr>
            <w:tcW w:w="1376" w:type="dxa"/>
            <w:tcBorders>
              <w:top w:val="single" w:sz="4" w:space="0" w:color="000000"/>
              <w:left w:val="single" w:sz="4" w:space="0" w:color="000000"/>
              <w:bottom w:val="single" w:sz="4" w:space="0" w:color="000000"/>
              <w:right w:val="single" w:sz="4" w:space="0" w:color="000000"/>
            </w:tcBorders>
          </w:tcPr>
          <w:p w:rsidR="00F7272E" w:rsidRPr="000078B1" w:rsidRDefault="00344DA9" w:rsidP="0079395D">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F7272E" w:rsidRPr="000078B1" w:rsidRDefault="00344DA9" w:rsidP="0079395D">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F7272E" w:rsidRPr="000078B1" w:rsidRDefault="00344DA9" w:rsidP="0079395D">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F7272E" w:rsidRPr="000078B1" w:rsidRDefault="00344DA9" w:rsidP="0079395D">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F7272E" w:rsidRPr="000078B1" w:rsidRDefault="001135E7" w:rsidP="0079395D">
            <w:pPr>
              <w:rPr>
                <w:sz w:val="22"/>
                <w:szCs w:val="22"/>
              </w:rPr>
            </w:pPr>
            <w:r>
              <w:rPr>
                <w:sz w:val="22"/>
                <w:szCs w:val="22"/>
              </w:rPr>
              <w:t>4 71</w:t>
            </w:r>
            <w:r w:rsidR="0043130B">
              <w:rPr>
                <w:sz w:val="22"/>
                <w:szCs w:val="22"/>
              </w:rPr>
              <w:t>8</w:t>
            </w:r>
            <w:r>
              <w:rPr>
                <w:sz w:val="22"/>
                <w:szCs w:val="22"/>
              </w:rPr>
              <w:t>,0</w:t>
            </w:r>
          </w:p>
        </w:tc>
      </w:tr>
      <w:tr w:rsidR="0043130B" w:rsidRPr="0079395D" w:rsidTr="002D5147">
        <w:trPr>
          <w:trHeight w:val="298"/>
        </w:trPr>
        <w:tc>
          <w:tcPr>
            <w:tcW w:w="4019" w:type="dxa"/>
            <w:tcBorders>
              <w:top w:val="single" w:sz="4" w:space="0" w:color="000000"/>
              <w:left w:val="single" w:sz="4" w:space="0" w:color="000000"/>
              <w:bottom w:val="single" w:sz="4" w:space="0" w:color="000000"/>
            </w:tcBorders>
          </w:tcPr>
          <w:p w:rsidR="0043130B" w:rsidRPr="000078B1" w:rsidRDefault="0043130B" w:rsidP="0043130B">
            <w:pPr>
              <w:rPr>
                <w:sz w:val="22"/>
                <w:szCs w:val="22"/>
              </w:rPr>
            </w:pPr>
            <w:r w:rsidRPr="000078B1">
              <w:rPr>
                <w:sz w:val="22"/>
                <w:szCs w:val="22"/>
              </w:rPr>
              <w:t>бюджет автономного округа</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r>
      <w:tr w:rsidR="0043130B" w:rsidRPr="0079395D" w:rsidTr="002D5147">
        <w:trPr>
          <w:trHeight w:val="298"/>
        </w:trPr>
        <w:tc>
          <w:tcPr>
            <w:tcW w:w="4019" w:type="dxa"/>
            <w:tcBorders>
              <w:top w:val="single" w:sz="4" w:space="0" w:color="000000"/>
              <w:left w:val="single" w:sz="4" w:space="0" w:color="000000"/>
              <w:bottom w:val="single" w:sz="4" w:space="0" w:color="000000"/>
            </w:tcBorders>
          </w:tcPr>
          <w:p w:rsidR="0043130B" w:rsidRPr="000078B1" w:rsidRDefault="0043130B" w:rsidP="0043130B">
            <w:pPr>
              <w:rPr>
                <w:sz w:val="22"/>
                <w:szCs w:val="22"/>
              </w:rPr>
            </w:pPr>
            <w:r w:rsidRPr="000078B1">
              <w:rPr>
                <w:sz w:val="22"/>
                <w:szCs w:val="22"/>
              </w:rPr>
              <w:t>Районный бюджет</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0078B1" w:rsidRDefault="0043130B" w:rsidP="0043130B">
            <w:pPr>
              <w:rPr>
                <w:sz w:val="22"/>
                <w:szCs w:val="22"/>
              </w:rPr>
            </w:pPr>
            <w:r>
              <w:rPr>
                <w:sz w:val="22"/>
                <w:szCs w:val="22"/>
              </w:rPr>
              <w:t>0</w:t>
            </w:r>
          </w:p>
        </w:tc>
      </w:tr>
      <w:tr w:rsidR="00344DA9" w:rsidRPr="0079395D" w:rsidTr="002D5147">
        <w:trPr>
          <w:trHeight w:val="298"/>
        </w:trPr>
        <w:tc>
          <w:tcPr>
            <w:tcW w:w="4019" w:type="dxa"/>
            <w:tcBorders>
              <w:top w:val="single" w:sz="4" w:space="0" w:color="000000"/>
              <w:left w:val="single" w:sz="4" w:space="0" w:color="000000"/>
              <w:bottom w:val="single" w:sz="4" w:space="0" w:color="000000"/>
            </w:tcBorders>
          </w:tcPr>
          <w:p w:rsidR="00344DA9" w:rsidRPr="0079395D" w:rsidRDefault="00344DA9" w:rsidP="00344DA9">
            <w:pPr>
              <w:rPr>
                <w:sz w:val="22"/>
                <w:szCs w:val="22"/>
              </w:rPr>
            </w:pPr>
            <w:r w:rsidRPr="0079395D">
              <w:rPr>
                <w:sz w:val="22"/>
                <w:szCs w:val="22"/>
              </w:rPr>
              <w:lastRenderedPageBreak/>
              <w:t>местный бюджет</w:t>
            </w:r>
          </w:p>
        </w:tc>
        <w:tc>
          <w:tcPr>
            <w:tcW w:w="1651" w:type="dxa"/>
            <w:tcBorders>
              <w:top w:val="single" w:sz="4" w:space="0" w:color="000000"/>
              <w:left w:val="single" w:sz="4" w:space="0" w:color="000000"/>
              <w:bottom w:val="single" w:sz="4" w:space="0" w:color="000000"/>
              <w:right w:val="single" w:sz="4" w:space="0" w:color="000000"/>
            </w:tcBorders>
          </w:tcPr>
          <w:p w:rsidR="00344DA9" w:rsidRPr="00344DA9" w:rsidRDefault="00344DA9" w:rsidP="00344DA9">
            <w:pPr>
              <w:rPr>
                <w:sz w:val="22"/>
                <w:szCs w:val="22"/>
              </w:rPr>
            </w:pPr>
            <w:r w:rsidRPr="00344DA9">
              <w:rPr>
                <w:sz w:val="22"/>
                <w:szCs w:val="22"/>
              </w:rPr>
              <w:t>1 700,0</w:t>
            </w:r>
          </w:p>
        </w:tc>
        <w:tc>
          <w:tcPr>
            <w:tcW w:w="1513" w:type="dxa"/>
            <w:tcBorders>
              <w:top w:val="single" w:sz="4" w:space="0" w:color="000000"/>
              <w:left w:val="single" w:sz="4" w:space="0" w:color="000000"/>
              <w:bottom w:val="single" w:sz="4" w:space="0" w:color="000000"/>
              <w:right w:val="single" w:sz="4" w:space="0" w:color="000000"/>
            </w:tcBorders>
          </w:tcPr>
          <w:p w:rsidR="00344DA9" w:rsidRPr="00344DA9" w:rsidRDefault="00344DA9" w:rsidP="00344DA9">
            <w:pPr>
              <w:rPr>
                <w:sz w:val="22"/>
                <w:szCs w:val="22"/>
              </w:rPr>
            </w:pPr>
            <w:r w:rsidRPr="00344DA9">
              <w:rPr>
                <w:sz w:val="22"/>
                <w:szCs w:val="22"/>
              </w:rPr>
              <w:t>1 509,0</w:t>
            </w:r>
          </w:p>
        </w:tc>
        <w:tc>
          <w:tcPr>
            <w:tcW w:w="1651" w:type="dxa"/>
            <w:tcBorders>
              <w:top w:val="single" w:sz="4" w:space="0" w:color="000000"/>
              <w:left w:val="single" w:sz="4" w:space="0" w:color="000000"/>
              <w:bottom w:val="single" w:sz="4" w:space="0" w:color="000000"/>
              <w:right w:val="single" w:sz="4" w:space="0" w:color="000000"/>
            </w:tcBorders>
          </w:tcPr>
          <w:p w:rsidR="00344DA9" w:rsidRPr="00344DA9" w:rsidRDefault="00344DA9" w:rsidP="00344DA9">
            <w:pPr>
              <w:rPr>
                <w:sz w:val="22"/>
                <w:szCs w:val="22"/>
              </w:rPr>
            </w:pPr>
            <w:r w:rsidRPr="00344DA9">
              <w:rPr>
                <w:sz w:val="22"/>
                <w:szCs w:val="22"/>
              </w:rPr>
              <w:t>1 509,0</w:t>
            </w:r>
          </w:p>
        </w:tc>
        <w:tc>
          <w:tcPr>
            <w:tcW w:w="1376" w:type="dxa"/>
            <w:tcBorders>
              <w:top w:val="single" w:sz="4" w:space="0" w:color="000000"/>
              <w:left w:val="single" w:sz="4" w:space="0" w:color="000000"/>
              <w:bottom w:val="single" w:sz="4" w:space="0" w:color="000000"/>
              <w:right w:val="single" w:sz="4" w:space="0" w:color="000000"/>
            </w:tcBorders>
          </w:tcPr>
          <w:p w:rsidR="00344DA9" w:rsidRPr="00344DA9" w:rsidRDefault="00344DA9" w:rsidP="00344DA9">
            <w:pPr>
              <w:rPr>
                <w:sz w:val="22"/>
                <w:szCs w:val="22"/>
              </w:rPr>
            </w:pPr>
            <w:r w:rsidRPr="00344DA9">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344DA9" w:rsidRPr="00344DA9" w:rsidRDefault="00344DA9" w:rsidP="00344DA9">
            <w:pPr>
              <w:rPr>
                <w:sz w:val="22"/>
                <w:szCs w:val="22"/>
              </w:rPr>
            </w:pPr>
            <w:r w:rsidRPr="00344DA9">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344DA9" w:rsidRPr="00344DA9" w:rsidRDefault="00344DA9" w:rsidP="00344DA9">
            <w:pPr>
              <w:rPr>
                <w:sz w:val="22"/>
                <w:szCs w:val="22"/>
              </w:rPr>
            </w:pPr>
            <w:r w:rsidRPr="00344DA9">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344DA9" w:rsidRPr="00344DA9" w:rsidRDefault="00344DA9" w:rsidP="00344DA9">
            <w:pPr>
              <w:rPr>
                <w:sz w:val="22"/>
                <w:szCs w:val="22"/>
              </w:rPr>
            </w:pPr>
            <w:r w:rsidRPr="00344DA9">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344DA9" w:rsidRPr="00344DA9" w:rsidRDefault="00344DA9" w:rsidP="00344DA9">
            <w:pPr>
              <w:rPr>
                <w:sz w:val="22"/>
                <w:szCs w:val="22"/>
              </w:rPr>
            </w:pPr>
            <w:r w:rsidRPr="00344DA9">
              <w:rPr>
                <w:sz w:val="22"/>
                <w:szCs w:val="22"/>
              </w:rPr>
              <w:t>4 71</w:t>
            </w:r>
            <w:r w:rsidR="0043130B">
              <w:rPr>
                <w:sz w:val="22"/>
                <w:szCs w:val="22"/>
              </w:rPr>
              <w:t>8</w:t>
            </w:r>
            <w:r w:rsidRPr="00344DA9">
              <w:rPr>
                <w:sz w:val="22"/>
                <w:szCs w:val="22"/>
              </w:rPr>
              <w:t>,0</w:t>
            </w:r>
          </w:p>
        </w:tc>
      </w:tr>
      <w:tr w:rsidR="00F7272E" w:rsidRPr="0079395D" w:rsidTr="002D5147">
        <w:trPr>
          <w:trHeight w:val="298"/>
        </w:trPr>
        <w:tc>
          <w:tcPr>
            <w:tcW w:w="4019" w:type="dxa"/>
            <w:tcBorders>
              <w:top w:val="single" w:sz="4" w:space="0" w:color="000000"/>
              <w:left w:val="single" w:sz="4" w:space="0" w:color="000000"/>
              <w:bottom w:val="single" w:sz="4" w:space="0" w:color="000000"/>
            </w:tcBorders>
            <w:shd w:val="clear" w:color="auto" w:fill="auto"/>
          </w:tcPr>
          <w:p w:rsidR="00F7272E" w:rsidRPr="0079395D" w:rsidRDefault="00F7272E" w:rsidP="0079395D">
            <w:pPr>
              <w:rPr>
                <w:sz w:val="22"/>
                <w:szCs w:val="22"/>
              </w:rPr>
            </w:pPr>
            <w:r w:rsidRPr="0079395D">
              <w:rPr>
                <w:sz w:val="22"/>
                <w:szCs w:val="22"/>
              </w:rPr>
              <w:t>внебюджетные источники</w:t>
            </w:r>
          </w:p>
        </w:tc>
        <w:tc>
          <w:tcPr>
            <w:tcW w:w="1651" w:type="dxa"/>
            <w:tcBorders>
              <w:top w:val="single" w:sz="4" w:space="0" w:color="000000"/>
              <w:left w:val="single" w:sz="4" w:space="0" w:color="000000"/>
              <w:bottom w:val="single" w:sz="4" w:space="0" w:color="000000"/>
              <w:right w:val="single" w:sz="4" w:space="0" w:color="000000"/>
            </w:tcBorders>
          </w:tcPr>
          <w:p w:rsidR="00F7272E" w:rsidRPr="0079395D" w:rsidRDefault="0043130B" w:rsidP="0079395D">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F7272E" w:rsidRPr="0079395D" w:rsidRDefault="0043130B" w:rsidP="0079395D">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F7272E" w:rsidRPr="0079395D" w:rsidRDefault="0043130B" w:rsidP="0079395D">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F7272E" w:rsidRPr="0079395D" w:rsidRDefault="0043130B" w:rsidP="0079395D">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F7272E" w:rsidRPr="0079395D" w:rsidRDefault="0043130B" w:rsidP="0079395D">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F7272E" w:rsidRPr="0079395D" w:rsidRDefault="0043130B" w:rsidP="0079395D">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F7272E" w:rsidRPr="0079395D" w:rsidRDefault="0043130B" w:rsidP="0079395D">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F7272E" w:rsidRPr="0079395D" w:rsidRDefault="0043130B" w:rsidP="0079395D">
            <w:pPr>
              <w:rPr>
                <w:sz w:val="22"/>
                <w:szCs w:val="22"/>
              </w:rPr>
            </w:pPr>
            <w:r>
              <w:rPr>
                <w:sz w:val="22"/>
                <w:szCs w:val="22"/>
              </w:rPr>
              <w:t>0</w:t>
            </w:r>
          </w:p>
        </w:tc>
      </w:tr>
      <w:tr w:rsidR="0043130B" w:rsidRPr="0079395D" w:rsidTr="002D5147">
        <w:trPr>
          <w:trHeight w:val="298"/>
        </w:trPr>
        <w:tc>
          <w:tcPr>
            <w:tcW w:w="4019" w:type="dxa"/>
            <w:tcBorders>
              <w:top w:val="single" w:sz="4" w:space="0" w:color="000000"/>
              <w:left w:val="single" w:sz="4" w:space="0" w:color="000000"/>
              <w:bottom w:val="single" w:sz="4" w:space="0" w:color="000000"/>
            </w:tcBorders>
            <w:shd w:val="clear" w:color="auto" w:fill="auto"/>
          </w:tcPr>
          <w:p w:rsidR="0043130B" w:rsidRPr="0079395D" w:rsidRDefault="0043130B" w:rsidP="0043130B">
            <w:pPr>
              <w:rPr>
                <w:sz w:val="22"/>
                <w:szCs w:val="22"/>
              </w:rPr>
            </w:pPr>
            <w:r>
              <w:rPr>
                <w:sz w:val="22"/>
                <w:szCs w:val="22"/>
              </w:rPr>
              <w:t>3.</w:t>
            </w:r>
            <w:r w:rsidRPr="002D5147">
              <w:rPr>
                <w:sz w:val="22"/>
                <w:szCs w:val="22"/>
              </w:rPr>
              <w:t>Комплекс процессных мероприятий«Повышение уровня благоустройства дворовых территорий и мест общего пользования в населенных пунктах поселения»</w:t>
            </w:r>
          </w:p>
        </w:tc>
        <w:tc>
          <w:tcPr>
            <w:tcW w:w="1651"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r>
      <w:tr w:rsidR="0043130B" w:rsidRPr="0079395D" w:rsidTr="002D5147">
        <w:trPr>
          <w:trHeight w:val="298"/>
        </w:trPr>
        <w:tc>
          <w:tcPr>
            <w:tcW w:w="4019" w:type="dxa"/>
            <w:tcBorders>
              <w:top w:val="single" w:sz="4" w:space="0" w:color="000000"/>
              <w:left w:val="single" w:sz="4" w:space="0" w:color="000000"/>
              <w:bottom w:val="single" w:sz="4" w:space="0" w:color="000000"/>
            </w:tcBorders>
            <w:shd w:val="clear" w:color="auto" w:fill="auto"/>
          </w:tcPr>
          <w:p w:rsidR="0043130B" w:rsidRPr="0079395D" w:rsidRDefault="0043130B" w:rsidP="0043130B">
            <w:pPr>
              <w:rPr>
                <w:sz w:val="22"/>
                <w:szCs w:val="22"/>
              </w:rPr>
            </w:pPr>
            <w:r w:rsidRPr="00760373">
              <w:rPr>
                <w:sz w:val="22"/>
                <w:szCs w:val="22"/>
              </w:rPr>
              <w:t>бюджет автономного округа</w:t>
            </w:r>
          </w:p>
        </w:tc>
        <w:tc>
          <w:tcPr>
            <w:tcW w:w="1651"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r>
      <w:tr w:rsidR="0043130B" w:rsidRPr="0079395D" w:rsidTr="002D5147">
        <w:trPr>
          <w:trHeight w:val="298"/>
        </w:trPr>
        <w:tc>
          <w:tcPr>
            <w:tcW w:w="4019" w:type="dxa"/>
            <w:tcBorders>
              <w:top w:val="single" w:sz="4" w:space="0" w:color="000000"/>
              <w:left w:val="single" w:sz="4" w:space="0" w:color="000000"/>
              <w:bottom w:val="single" w:sz="4" w:space="0" w:color="000000"/>
            </w:tcBorders>
            <w:shd w:val="clear" w:color="auto" w:fill="auto"/>
          </w:tcPr>
          <w:p w:rsidR="0043130B" w:rsidRPr="0079395D" w:rsidRDefault="0043130B" w:rsidP="0043130B">
            <w:pPr>
              <w:rPr>
                <w:sz w:val="22"/>
                <w:szCs w:val="22"/>
              </w:rPr>
            </w:pPr>
            <w:r>
              <w:rPr>
                <w:sz w:val="22"/>
                <w:szCs w:val="22"/>
              </w:rPr>
              <w:t>Районный бюджет</w:t>
            </w:r>
          </w:p>
        </w:tc>
        <w:tc>
          <w:tcPr>
            <w:tcW w:w="1651"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r>
      <w:tr w:rsidR="0043130B" w:rsidRPr="0079395D" w:rsidTr="002D5147">
        <w:trPr>
          <w:trHeight w:val="298"/>
        </w:trPr>
        <w:tc>
          <w:tcPr>
            <w:tcW w:w="4019" w:type="dxa"/>
            <w:tcBorders>
              <w:top w:val="single" w:sz="4" w:space="0" w:color="000000"/>
              <w:left w:val="single" w:sz="4" w:space="0" w:color="000000"/>
              <w:bottom w:val="single" w:sz="4" w:space="0" w:color="000000"/>
            </w:tcBorders>
            <w:shd w:val="clear" w:color="auto" w:fill="auto"/>
          </w:tcPr>
          <w:p w:rsidR="0043130B" w:rsidRPr="0079395D" w:rsidRDefault="0043130B" w:rsidP="0043130B">
            <w:pPr>
              <w:rPr>
                <w:sz w:val="22"/>
                <w:szCs w:val="22"/>
              </w:rPr>
            </w:pPr>
            <w:r w:rsidRPr="0079395D">
              <w:rPr>
                <w:sz w:val="22"/>
                <w:szCs w:val="22"/>
              </w:rPr>
              <w:t>местный бюджет</w:t>
            </w:r>
          </w:p>
        </w:tc>
        <w:tc>
          <w:tcPr>
            <w:tcW w:w="1651"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r>
      <w:tr w:rsidR="0043130B" w:rsidRPr="0079395D" w:rsidTr="002D5147">
        <w:trPr>
          <w:trHeight w:val="298"/>
        </w:trPr>
        <w:tc>
          <w:tcPr>
            <w:tcW w:w="4019" w:type="dxa"/>
            <w:tcBorders>
              <w:top w:val="single" w:sz="4" w:space="0" w:color="000000"/>
              <w:left w:val="single" w:sz="4" w:space="0" w:color="000000"/>
              <w:bottom w:val="single" w:sz="4" w:space="0" w:color="000000"/>
            </w:tcBorders>
            <w:shd w:val="clear" w:color="auto" w:fill="auto"/>
          </w:tcPr>
          <w:p w:rsidR="0043130B" w:rsidRPr="0079395D" w:rsidRDefault="0043130B" w:rsidP="0043130B">
            <w:pPr>
              <w:rPr>
                <w:sz w:val="22"/>
                <w:szCs w:val="22"/>
              </w:rPr>
            </w:pPr>
            <w:r w:rsidRPr="0079395D">
              <w:rPr>
                <w:sz w:val="22"/>
                <w:szCs w:val="22"/>
              </w:rPr>
              <w:t>внебюджетные источники</w:t>
            </w:r>
          </w:p>
        </w:tc>
        <w:tc>
          <w:tcPr>
            <w:tcW w:w="1651"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rsidR="0043130B" w:rsidRPr="0079395D" w:rsidRDefault="0043130B" w:rsidP="0043130B">
            <w:pPr>
              <w:rPr>
                <w:sz w:val="22"/>
                <w:szCs w:val="22"/>
              </w:rPr>
            </w:pPr>
            <w:r>
              <w:rPr>
                <w:sz w:val="22"/>
                <w:szCs w:val="22"/>
              </w:rPr>
              <w:t>0</w:t>
            </w:r>
          </w:p>
        </w:tc>
      </w:tr>
    </w:tbl>
    <w:p w:rsidR="00D1161D" w:rsidRDefault="00D1161D" w:rsidP="00A40EE4">
      <w:pPr>
        <w:pStyle w:val="afffff9"/>
        <w:tabs>
          <w:tab w:val="left" w:pos="5655"/>
        </w:tabs>
        <w:ind w:left="5387"/>
        <w:jc w:val="right"/>
        <w:rPr>
          <w:rFonts w:ascii="Times New Roman" w:hAnsi="Times New Roman"/>
          <w:sz w:val="28"/>
          <w:szCs w:val="28"/>
        </w:rPr>
        <w:sectPr w:rsidR="00D1161D" w:rsidSect="00A40EE4">
          <w:headerReference w:type="default" r:id="rId8"/>
          <w:pgSz w:w="16838" w:h="11906" w:orient="landscape"/>
          <w:pgMar w:top="720" w:right="720" w:bottom="720" w:left="720" w:header="720" w:footer="720" w:gutter="0"/>
          <w:cols w:space="720"/>
          <w:docGrid w:linePitch="381"/>
        </w:sectPr>
      </w:pPr>
    </w:p>
    <w:p w:rsidR="00F30422" w:rsidRDefault="009D34B7" w:rsidP="009D34B7">
      <w:pPr>
        <w:ind w:firstLine="709"/>
        <w:jc w:val="both"/>
        <w:rPr>
          <w:sz w:val="24"/>
          <w:szCs w:val="24"/>
        </w:rPr>
      </w:pPr>
      <w:r w:rsidRPr="009D34B7">
        <w:rPr>
          <w:sz w:val="24"/>
          <w:szCs w:val="24"/>
        </w:rPr>
        <w:lastRenderedPageBreak/>
        <w:t>Приложение 2 к</w:t>
      </w:r>
    </w:p>
    <w:p w:rsidR="009D34B7" w:rsidRPr="009D34B7" w:rsidRDefault="00F30422" w:rsidP="00F30422">
      <w:pPr>
        <w:ind w:firstLine="709"/>
        <w:jc w:val="both"/>
        <w:rPr>
          <w:sz w:val="24"/>
          <w:szCs w:val="24"/>
        </w:rPr>
      </w:pPr>
      <w:r>
        <w:rPr>
          <w:sz w:val="24"/>
          <w:szCs w:val="24"/>
        </w:rPr>
        <w:t>муниципальной</w:t>
      </w:r>
      <w:r w:rsidR="009D34B7" w:rsidRPr="009D34B7">
        <w:rPr>
          <w:sz w:val="24"/>
          <w:szCs w:val="24"/>
        </w:rPr>
        <w:t xml:space="preserve"> программе</w:t>
      </w:r>
    </w:p>
    <w:p w:rsidR="009D34B7" w:rsidRPr="009D34B7" w:rsidRDefault="009D34B7" w:rsidP="009D34B7">
      <w:pPr>
        <w:ind w:firstLine="709"/>
        <w:jc w:val="both"/>
        <w:rPr>
          <w:sz w:val="24"/>
          <w:szCs w:val="24"/>
        </w:rPr>
      </w:pPr>
    </w:p>
    <w:p w:rsidR="009D34B7" w:rsidRPr="009D34B7" w:rsidRDefault="009D34B7" w:rsidP="009D34B7">
      <w:pPr>
        <w:ind w:firstLine="709"/>
        <w:jc w:val="both"/>
        <w:rPr>
          <w:b/>
          <w:sz w:val="24"/>
          <w:szCs w:val="24"/>
        </w:rPr>
      </w:pPr>
      <w:r w:rsidRPr="009D34B7">
        <w:rPr>
          <w:b/>
          <w:sz w:val="24"/>
          <w:szCs w:val="24"/>
        </w:rPr>
        <w:t>Форма участия (финансовое и (или) трудовое) и доля участия заинтересованных лиц в выполнении минимального и дополнительного перечня работ по благоустройству дворовых и (или) общественных территорий (в случае если собственниками помещений в МКД, заинтересованными лицами принято решение о таком участии)</w:t>
      </w:r>
    </w:p>
    <w:p w:rsidR="00F30422" w:rsidRDefault="00F30422"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 размере не менее 5 % от стоимости мероприятий.</w:t>
      </w:r>
    </w:p>
    <w:p w:rsidR="009D34B7" w:rsidRPr="009D34B7" w:rsidRDefault="009D34B7" w:rsidP="009D34B7">
      <w:pPr>
        <w:ind w:firstLine="709"/>
        <w:jc w:val="both"/>
        <w:rPr>
          <w:sz w:val="24"/>
          <w:szCs w:val="24"/>
        </w:rPr>
      </w:pPr>
      <w:r w:rsidRPr="009D34B7">
        <w:rPr>
          <w:sz w:val="24"/>
          <w:szCs w:val="24"/>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и (или) общественных территорий.</w:t>
      </w:r>
    </w:p>
    <w:p w:rsidR="009D34B7" w:rsidRPr="009D34B7" w:rsidRDefault="009D34B7" w:rsidP="009D34B7">
      <w:pPr>
        <w:ind w:firstLine="709"/>
        <w:jc w:val="both"/>
        <w:rPr>
          <w:sz w:val="24"/>
          <w:szCs w:val="24"/>
        </w:rPr>
      </w:pPr>
      <w:r w:rsidRPr="009D34B7">
        <w:rPr>
          <w:sz w:val="24"/>
          <w:szCs w:val="24"/>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и (или) общественных территорий.</w:t>
      </w:r>
    </w:p>
    <w:p w:rsidR="009D34B7" w:rsidRPr="009D34B7" w:rsidRDefault="009D34B7" w:rsidP="009D34B7">
      <w:pPr>
        <w:ind w:firstLine="709"/>
        <w:jc w:val="both"/>
        <w:rPr>
          <w:sz w:val="24"/>
          <w:szCs w:val="24"/>
        </w:rPr>
      </w:pPr>
      <w:r w:rsidRPr="009D34B7">
        <w:rPr>
          <w:sz w:val="24"/>
          <w:szCs w:val="24"/>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и (или) общественная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rsidR="009D34B7" w:rsidRPr="009D34B7" w:rsidRDefault="009D34B7" w:rsidP="009D34B7">
      <w:pPr>
        <w:ind w:firstLine="709"/>
        <w:jc w:val="both"/>
        <w:rPr>
          <w:sz w:val="24"/>
          <w:szCs w:val="24"/>
        </w:rPr>
      </w:pPr>
      <w:r w:rsidRPr="009D34B7">
        <w:rPr>
          <w:sz w:val="24"/>
          <w:szCs w:val="24"/>
        </w:rPr>
        <w:t>Финансовое (трудовое) участие заинтересованных лиц в выполнении мероприятий по благоустройству дворовых и (или) общественных территорий должно подтверждаться документально в зависимости от избранной формы такого участия.</w:t>
      </w:r>
    </w:p>
    <w:p w:rsidR="009D34B7" w:rsidRPr="009D34B7" w:rsidRDefault="009D34B7" w:rsidP="009D34B7">
      <w:pPr>
        <w:ind w:firstLine="709"/>
        <w:jc w:val="both"/>
        <w:rPr>
          <w:sz w:val="24"/>
          <w:szCs w:val="24"/>
        </w:rPr>
      </w:pPr>
      <w:r w:rsidRPr="009D34B7">
        <w:rPr>
          <w:sz w:val="24"/>
          <w:szCs w:val="24"/>
        </w:rPr>
        <w:t xml:space="preserve">Трудовое участие граждан может быть внесено в виде следующих мероприятий, не требующих специальной квалификации, таких как: </w:t>
      </w:r>
    </w:p>
    <w:p w:rsidR="009D34B7" w:rsidRPr="009D34B7" w:rsidRDefault="009D34B7" w:rsidP="009D34B7">
      <w:pPr>
        <w:ind w:firstLine="709"/>
        <w:jc w:val="both"/>
        <w:rPr>
          <w:sz w:val="24"/>
          <w:szCs w:val="24"/>
        </w:rPr>
      </w:pPr>
      <w:r w:rsidRPr="009D34B7">
        <w:rPr>
          <w:sz w:val="24"/>
          <w:szCs w:val="24"/>
        </w:rPr>
        <w:t>субботники;</w:t>
      </w:r>
    </w:p>
    <w:p w:rsidR="009D34B7" w:rsidRPr="009D34B7" w:rsidRDefault="009D34B7" w:rsidP="009D34B7">
      <w:pPr>
        <w:ind w:firstLine="709"/>
        <w:jc w:val="both"/>
        <w:rPr>
          <w:sz w:val="24"/>
          <w:szCs w:val="24"/>
        </w:rPr>
      </w:pPr>
      <w:r w:rsidRPr="009D34B7">
        <w:rPr>
          <w:sz w:val="24"/>
          <w:szCs w:val="24"/>
        </w:rPr>
        <w:t>подготовка дворовой и (или) общественной территории к началу работ (земляные работы);</w:t>
      </w:r>
    </w:p>
    <w:p w:rsidR="009D34B7" w:rsidRPr="009D34B7" w:rsidRDefault="009D34B7" w:rsidP="009D34B7">
      <w:pPr>
        <w:ind w:firstLine="709"/>
        <w:jc w:val="both"/>
        <w:rPr>
          <w:sz w:val="24"/>
          <w:szCs w:val="24"/>
        </w:rPr>
      </w:pPr>
      <w:r w:rsidRPr="009D34B7">
        <w:rPr>
          <w:sz w:val="24"/>
          <w:szCs w:val="24"/>
        </w:rPr>
        <w:t>участие в строительных работах: снятие старого оборудования, установка уличной мебели, зачистка от ржавчины, окрашивание элементов благоустройства;</w:t>
      </w:r>
    </w:p>
    <w:p w:rsidR="009D34B7" w:rsidRPr="009D34B7" w:rsidRDefault="009D34B7" w:rsidP="009D34B7">
      <w:pPr>
        <w:ind w:firstLine="709"/>
        <w:jc w:val="both"/>
        <w:rPr>
          <w:sz w:val="24"/>
          <w:szCs w:val="24"/>
        </w:rPr>
      </w:pPr>
      <w:r w:rsidRPr="009D34B7">
        <w:rPr>
          <w:sz w:val="24"/>
          <w:szCs w:val="24"/>
        </w:rPr>
        <w:t>участие в озеленении территории: высадка растений, создание клумб, уборка территории;</w:t>
      </w:r>
    </w:p>
    <w:p w:rsidR="009D34B7" w:rsidRDefault="009D34B7" w:rsidP="009D34B7">
      <w:pPr>
        <w:ind w:firstLine="709"/>
        <w:jc w:val="both"/>
        <w:rPr>
          <w:sz w:val="24"/>
          <w:szCs w:val="24"/>
        </w:rPr>
      </w:pPr>
      <w:r w:rsidRPr="009D34B7">
        <w:rPr>
          <w:sz w:val="24"/>
          <w:szCs w:val="24"/>
        </w:rPr>
        <w:t>обеспечение благоприятных условий для работников подрядной организации, выполняющей работы (например, организация горячего чая).</w:t>
      </w:r>
    </w:p>
    <w:p w:rsidR="009D34B7" w:rsidRPr="009D34B7" w:rsidRDefault="009D34B7" w:rsidP="009D34B7">
      <w:pPr>
        <w:ind w:firstLine="709"/>
        <w:jc w:val="both"/>
        <w:rPr>
          <w:sz w:val="24"/>
          <w:szCs w:val="24"/>
        </w:rPr>
      </w:pPr>
      <w:r w:rsidRPr="009D34B7">
        <w:rPr>
          <w:sz w:val="24"/>
          <w:szCs w:val="24"/>
        </w:rPr>
        <w:t xml:space="preserve">Информация о начале реализации мероприятий по благоустройству (конкретная дата, место проведения, памятка и другие материалы) размещается администрацией поселения на официальном </w:t>
      </w:r>
      <w:proofErr w:type="spellStart"/>
      <w:r w:rsidRPr="009D34B7">
        <w:rPr>
          <w:sz w:val="24"/>
          <w:szCs w:val="24"/>
        </w:rPr>
        <w:t>веб-сайте</w:t>
      </w:r>
      <w:proofErr w:type="spellEnd"/>
      <w:r w:rsidRPr="009D34B7">
        <w:rPr>
          <w:sz w:val="24"/>
          <w:szCs w:val="24"/>
        </w:rPr>
        <w:t xml:space="preserve"> в сети «Интернет», а также непосредственно в многоквартирных домах − на информационных стендах. </w:t>
      </w:r>
    </w:p>
    <w:p w:rsidR="009D34B7" w:rsidRPr="009D34B7" w:rsidRDefault="009D34B7" w:rsidP="009D34B7">
      <w:pPr>
        <w:ind w:firstLine="709"/>
        <w:jc w:val="both"/>
        <w:rPr>
          <w:sz w:val="24"/>
          <w:szCs w:val="24"/>
        </w:rPr>
      </w:pPr>
      <w:r w:rsidRPr="009D34B7">
        <w:rPr>
          <w:sz w:val="24"/>
          <w:szCs w:val="24"/>
        </w:rPr>
        <w:t>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D34B7" w:rsidRPr="009D34B7" w:rsidRDefault="009D34B7" w:rsidP="009D34B7">
      <w:pPr>
        <w:ind w:firstLine="709"/>
        <w:jc w:val="both"/>
        <w:rPr>
          <w:sz w:val="24"/>
          <w:szCs w:val="24"/>
        </w:rPr>
      </w:pPr>
      <w:r w:rsidRPr="009D34B7">
        <w:rPr>
          <w:sz w:val="24"/>
          <w:szCs w:val="24"/>
        </w:rPr>
        <w:t>Документы, подтверждающие трудовое участие, представляются                       в администрацию поселения не позднее 10 календарных дней со дня окончания работ, выполняемых заинтересованными лицами.</w:t>
      </w:r>
    </w:p>
    <w:p w:rsidR="00F30422" w:rsidRDefault="009D34B7" w:rsidP="00F30422">
      <w:pPr>
        <w:ind w:firstLine="709"/>
        <w:jc w:val="both"/>
        <w:rPr>
          <w:sz w:val="24"/>
          <w:szCs w:val="24"/>
        </w:rPr>
      </w:pPr>
      <w:r w:rsidRPr="009D34B7">
        <w:rPr>
          <w:sz w:val="24"/>
          <w:szCs w:val="24"/>
        </w:rPr>
        <w:t>При выборе формы финансового участия заинтересованных лиц                          в реализации мероприятий по благоустройству дворовой и (или) общественной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и (или) общественной территории.</w:t>
      </w:r>
    </w:p>
    <w:p w:rsidR="00F30422" w:rsidRDefault="00F30422" w:rsidP="00F30422">
      <w:pPr>
        <w:ind w:firstLine="709"/>
        <w:jc w:val="both"/>
        <w:rPr>
          <w:sz w:val="24"/>
          <w:szCs w:val="24"/>
        </w:rPr>
      </w:pPr>
    </w:p>
    <w:p w:rsidR="00F30422" w:rsidRDefault="00F30422" w:rsidP="00F30422">
      <w:pPr>
        <w:ind w:firstLine="709"/>
        <w:jc w:val="both"/>
        <w:rPr>
          <w:sz w:val="24"/>
          <w:szCs w:val="24"/>
        </w:rPr>
      </w:pPr>
    </w:p>
    <w:p w:rsidR="00F30422" w:rsidRDefault="009D34B7" w:rsidP="00F30422">
      <w:pPr>
        <w:ind w:firstLine="709"/>
        <w:jc w:val="both"/>
        <w:rPr>
          <w:sz w:val="24"/>
          <w:szCs w:val="24"/>
        </w:rPr>
      </w:pPr>
      <w:r w:rsidRPr="009D34B7">
        <w:rPr>
          <w:sz w:val="24"/>
          <w:szCs w:val="24"/>
        </w:rPr>
        <w:t xml:space="preserve">Приложение 3 к </w:t>
      </w:r>
    </w:p>
    <w:p w:rsidR="009D34B7" w:rsidRPr="009D34B7" w:rsidRDefault="009D34B7" w:rsidP="009D34B7">
      <w:pPr>
        <w:ind w:firstLine="709"/>
        <w:jc w:val="both"/>
        <w:rPr>
          <w:sz w:val="24"/>
          <w:szCs w:val="24"/>
        </w:rPr>
      </w:pPr>
      <w:r w:rsidRPr="009D34B7">
        <w:rPr>
          <w:sz w:val="24"/>
          <w:szCs w:val="24"/>
        </w:rPr>
        <w:t>муниципальной программе</w:t>
      </w:r>
    </w:p>
    <w:p w:rsidR="009D34B7" w:rsidRPr="009D34B7" w:rsidRDefault="009D34B7" w:rsidP="009D34B7">
      <w:pPr>
        <w:ind w:firstLine="709"/>
        <w:jc w:val="both"/>
        <w:rPr>
          <w:sz w:val="24"/>
          <w:szCs w:val="24"/>
        </w:rPr>
      </w:pPr>
    </w:p>
    <w:p w:rsidR="00F30422" w:rsidRDefault="009D34B7" w:rsidP="00F30422">
      <w:pPr>
        <w:ind w:firstLine="709"/>
        <w:jc w:val="both"/>
        <w:rPr>
          <w:b/>
          <w:sz w:val="24"/>
          <w:szCs w:val="24"/>
        </w:rPr>
      </w:pPr>
      <w:proofErr w:type="spellStart"/>
      <w:r w:rsidRPr="009D34B7">
        <w:rPr>
          <w:b/>
          <w:sz w:val="24"/>
          <w:szCs w:val="24"/>
        </w:rPr>
        <w:t>Порядокаккумулирования</w:t>
      </w:r>
      <w:proofErr w:type="spellEnd"/>
      <w:r w:rsidRPr="009D34B7">
        <w:rPr>
          <w:b/>
          <w:sz w:val="24"/>
          <w:szCs w:val="24"/>
        </w:rPr>
        <w:t xml:space="preserve"> и расходования средств заинтересованных</w:t>
      </w:r>
    </w:p>
    <w:p w:rsidR="00F30422" w:rsidRDefault="009D34B7" w:rsidP="00F30422">
      <w:pPr>
        <w:ind w:firstLine="709"/>
        <w:jc w:val="both"/>
        <w:rPr>
          <w:b/>
          <w:sz w:val="24"/>
          <w:szCs w:val="24"/>
        </w:rPr>
      </w:pPr>
      <w:r w:rsidRPr="009D34B7">
        <w:rPr>
          <w:b/>
          <w:sz w:val="24"/>
          <w:szCs w:val="24"/>
        </w:rPr>
        <w:t xml:space="preserve"> лиц, направляемых на выполнение минимального и дополнительного перечней </w:t>
      </w:r>
    </w:p>
    <w:p w:rsidR="009D34B7" w:rsidRPr="009D34B7" w:rsidRDefault="009D34B7" w:rsidP="00F30422">
      <w:pPr>
        <w:ind w:firstLine="709"/>
        <w:jc w:val="both"/>
        <w:rPr>
          <w:b/>
          <w:sz w:val="24"/>
          <w:szCs w:val="24"/>
        </w:rPr>
      </w:pPr>
      <w:r w:rsidRPr="009D34B7">
        <w:rPr>
          <w:b/>
          <w:sz w:val="24"/>
          <w:szCs w:val="24"/>
        </w:rPr>
        <w:t>работ по благоустройству дворовых и (или) общественных территорий</w:t>
      </w:r>
    </w:p>
    <w:p w:rsidR="00F30422" w:rsidRDefault="00F30422" w:rsidP="009D34B7">
      <w:pPr>
        <w:ind w:firstLine="709"/>
        <w:jc w:val="both"/>
        <w:rPr>
          <w:b/>
          <w:sz w:val="24"/>
          <w:szCs w:val="24"/>
        </w:rPr>
      </w:pPr>
    </w:p>
    <w:p w:rsidR="009D34B7" w:rsidRPr="009D34B7" w:rsidRDefault="009D34B7" w:rsidP="009D34B7">
      <w:pPr>
        <w:ind w:firstLine="709"/>
        <w:jc w:val="both"/>
        <w:rPr>
          <w:sz w:val="24"/>
          <w:szCs w:val="24"/>
        </w:rPr>
      </w:pPr>
      <w:r w:rsidRPr="009D34B7">
        <w:rPr>
          <w:b/>
          <w:sz w:val="24"/>
          <w:szCs w:val="24"/>
        </w:rPr>
        <w:t>I. Общие положения</w:t>
      </w:r>
    </w:p>
    <w:p w:rsidR="00F30422" w:rsidRDefault="00F30422"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 xml:space="preserve">1.1. 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и (или) общественных территорий, регламентирует порядок финансового участия, аккумулирования средств заинтересованных лиц, направляемых на выполнение минимального, дополнительного перечней работ по благоустройству дворовых и (или) общественных территорий сельского поселения </w:t>
      </w:r>
      <w:proofErr w:type="spellStart"/>
      <w:r w:rsidRPr="009D34B7">
        <w:rPr>
          <w:sz w:val="24"/>
          <w:szCs w:val="24"/>
        </w:rPr>
        <w:t>Ларьяк</w:t>
      </w:r>
      <w:proofErr w:type="spellEnd"/>
      <w:r w:rsidRPr="009D34B7">
        <w:rPr>
          <w:sz w:val="24"/>
          <w:szCs w:val="24"/>
        </w:rPr>
        <w:t>.</w:t>
      </w: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r w:rsidRPr="009D34B7">
        <w:rPr>
          <w:b/>
          <w:sz w:val="24"/>
          <w:szCs w:val="24"/>
        </w:rPr>
        <w:t>II. Порядок финансового участия заинтересованных лиц</w:t>
      </w: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 xml:space="preserve">2.1. Организацией, уполномоченной на открытие и ведение специальных счетов для перечисления денежных средств заинтересованных лиц, направляемых на выполнение минимального и дополнительного перечня работ по благоустройству  дворовых и (или) общественных  территорий (далее − специальный счет), является администрация сельского поселения </w:t>
      </w:r>
      <w:proofErr w:type="spellStart"/>
      <w:r w:rsidRPr="009D34B7">
        <w:rPr>
          <w:sz w:val="24"/>
          <w:szCs w:val="24"/>
        </w:rPr>
        <w:t>Ларьяк</w:t>
      </w:r>
      <w:proofErr w:type="spellEnd"/>
      <w:r w:rsidRPr="009D34B7">
        <w:rPr>
          <w:sz w:val="24"/>
          <w:szCs w:val="24"/>
        </w:rPr>
        <w:t>.</w:t>
      </w:r>
    </w:p>
    <w:p w:rsidR="009D34B7" w:rsidRPr="009D34B7" w:rsidRDefault="009D34B7" w:rsidP="009D34B7">
      <w:pPr>
        <w:ind w:firstLine="709"/>
        <w:jc w:val="both"/>
        <w:rPr>
          <w:sz w:val="24"/>
          <w:szCs w:val="24"/>
        </w:rPr>
      </w:pPr>
      <w:r w:rsidRPr="009D34B7">
        <w:rPr>
          <w:sz w:val="24"/>
          <w:szCs w:val="24"/>
        </w:rPr>
        <w:t>2.2. На собрании собственников, жителей многоквартирного (</w:t>
      </w:r>
      <w:proofErr w:type="spellStart"/>
      <w:r w:rsidRPr="009D34B7">
        <w:rPr>
          <w:sz w:val="24"/>
          <w:szCs w:val="24"/>
        </w:rPr>
        <w:t>ых</w:t>
      </w:r>
      <w:proofErr w:type="spellEnd"/>
      <w:r w:rsidRPr="009D34B7">
        <w:rPr>
          <w:sz w:val="24"/>
          <w:szCs w:val="24"/>
        </w:rPr>
        <w:t>) домов обсуждаются условия о трудовом (не денежном) участии собственников, жителей многоквартирного (-</w:t>
      </w:r>
      <w:proofErr w:type="spellStart"/>
      <w:r w:rsidRPr="009D34B7">
        <w:rPr>
          <w:sz w:val="24"/>
          <w:szCs w:val="24"/>
        </w:rPr>
        <w:t>ых</w:t>
      </w:r>
      <w:proofErr w:type="spellEnd"/>
      <w:r w:rsidRPr="009D34B7">
        <w:rPr>
          <w:sz w:val="24"/>
          <w:szCs w:val="24"/>
        </w:rPr>
        <w:t>) домов, собственников иных зданий и сооружений, расположенных в границах дворовой и (или) общественной территории, подлежащей благоустройству, в мероприятиях по благоустройству дворовых и (или) общественных территорий. Решение о выбранных работах также включается в протокол общего собрания собственников.</w:t>
      </w:r>
    </w:p>
    <w:p w:rsidR="009D34B7" w:rsidRPr="009D34B7" w:rsidRDefault="009D34B7" w:rsidP="009D34B7">
      <w:pPr>
        <w:ind w:firstLine="709"/>
        <w:jc w:val="both"/>
        <w:rPr>
          <w:sz w:val="24"/>
          <w:szCs w:val="24"/>
        </w:rPr>
      </w:pPr>
      <w:r w:rsidRPr="009D34B7">
        <w:rPr>
          <w:sz w:val="24"/>
          <w:szCs w:val="24"/>
        </w:rPr>
        <w:t>2.3.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 дворовая и (или) общественная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9D34B7" w:rsidRPr="009D34B7" w:rsidRDefault="009D34B7" w:rsidP="009D34B7">
      <w:pPr>
        <w:ind w:firstLine="709"/>
        <w:jc w:val="both"/>
        <w:rPr>
          <w:sz w:val="24"/>
          <w:szCs w:val="24"/>
        </w:rPr>
      </w:pPr>
      <w:r w:rsidRPr="009D34B7">
        <w:rPr>
          <w:sz w:val="24"/>
          <w:szCs w:val="24"/>
        </w:rPr>
        <w:t xml:space="preserve">2.4. Для целей финансового участия заинтересованных лиц  в благоустройстве территории Учреждение 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официальном </w:t>
      </w:r>
      <w:proofErr w:type="spellStart"/>
      <w:r w:rsidRPr="009D34B7">
        <w:rPr>
          <w:sz w:val="24"/>
          <w:szCs w:val="24"/>
        </w:rPr>
        <w:t>веб-сайте</w:t>
      </w:r>
      <w:proofErr w:type="spellEnd"/>
      <w:r w:rsidRPr="009D34B7">
        <w:rPr>
          <w:sz w:val="24"/>
          <w:szCs w:val="24"/>
        </w:rPr>
        <w:t xml:space="preserve"> администрации поселения.</w:t>
      </w:r>
    </w:p>
    <w:p w:rsidR="009D34B7" w:rsidRPr="009D34B7" w:rsidRDefault="009D34B7" w:rsidP="009D34B7">
      <w:pPr>
        <w:ind w:firstLine="709"/>
        <w:jc w:val="both"/>
        <w:rPr>
          <w:sz w:val="24"/>
          <w:szCs w:val="24"/>
        </w:rPr>
      </w:pPr>
      <w:r w:rsidRPr="009D34B7">
        <w:rPr>
          <w:sz w:val="24"/>
          <w:szCs w:val="24"/>
        </w:rPr>
        <w:t>2.5. Заинтересованные лица, желающие финансово поучаствовать в благоустройстве дворовой территории, перечисляют денежные средства на специальный счет, с указанием в назначении платежа адреса многоквартирного жилого дома.</w:t>
      </w:r>
    </w:p>
    <w:p w:rsidR="009D34B7" w:rsidRDefault="009D34B7" w:rsidP="009D34B7">
      <w:pPr>
        <w:ind w:firstLine="709"/>
        <w:jc w:val="both"/>
        <w:rPr>
          <w:sz w:val="24"/>
          <w:szCs w:val="24"/>
        </w:rPr>
      </w:pPr>
      <w:r w:rsidRPr="009D34B7">
        <w:rPr>
          <w:sz w:val="24"/>
          <w:szCs w:val="24"/>
        </w:rPr>
        <w:t>2.6. Финансовое участие граждан может быть также организовано посредством сбора денежных средств физических лиц с ведением советующей ведомости</w:t>
      </w:r>
    </w:p>
    <w:p w:rsidR="009D34B7" w:rsidRPr="009D34B7" w:rsidRDefault="009D34B7" w:rsidP="009D34B7">
      <w:pPr>
        <w:ind w:firstLine="709"/>
        <w:jc w:val="both"/>
        <w:rPr>
          <w:sz w:val="24"/>
          <w:szCs w:val="24"/>
        </w:rPr>
      </w:pPr>
      <w:r w:rsidRPr="009D34B7">
        <w:rPr>
          <w:sz w:val="24"/>
          <w:szCs w:val="24"/>
        </w:rPr>
        <w:t xml:space="preserve">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9D34B7" w:rsidRPr="009D34B7" w:rsidRDefault="009D34B7" w:rsidP="009D34B7">
      <w:pPr>
        <w:ind w:firstLine="709"/>
        <w:jc w:val="both"/>
        <w:rPr>
          <w:sz w:val="24"/>
          <w:szCs w:val="24"/>
        </w:rPr>
      </w:pPr>
      <w:r w:rsidRPr="009D34B7">
        <w:rPr>
          <w:sz w:val="24"/>
          <w:szCs w:val="24"/>
        </w:rPr>
        <w:t>2.7. Впоследствии уплаченные средства собственников жилья также вносятся на счет, открытый Учреждением, с указанием в назначении платежа адреса многоквартирного жилого дома.</w:t>
      </w: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r w:rsidRPr="009D34B7">
        <w:rPr>
          <w:b/>
          <w:sz w:val="24"/>
          <w:szCs w:val="24"/>
        </w:rPr>
        <w:t>III. Условия аккумулирования и расходования средств</w:t>
      </w:r>
    </w:p>
    <w:p w:rsidR="00F30422" w:rsidRDefault="00F30422"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 xml:space="preserve">3.1. Информацию (суммы) о поступивших (поступающих) денежных средствах администрация поселения размещает (обновляет) на официальном </w:t>
      </w:r>
      <w:proofErr w:type="spellStart"/>
      <w:r w:rsidRPr="009D34B7">
        <w:rPr>
          <w:sz w:val="24"/>
          <w:szCs w:val="24"/>
        </w:rPr>
        <w:t>веб-сайте</w:t>
      </w:r>
      <w:proofErr w:type="spellEnd"/>
      <w:r w:rsidRPr="009D34B7">
        <w:rPr>
          <w:sz w:val="24"/>
          <w:szCs w:val="24"/>
        </w:rPr>
        <w:t xml:space="preserve"> ежемесячно, с указанием адреса многоквартирного жилого дома.</w:t>
      </w:r>
    </w:p>
    <w:p w:rsidR="009D34B7" w:rsidRPr="009D34B7" w:rsidRDefault="009D34B7" w:rsidP="009D34B7">
      <w:pPr>
        <w:ind w:firstLine="709"/>
        <w:jc w:val="both"/>
        <w:rPr>
          <w:sz w:val="24"/>
          <w:szCs w:val="24"/>
        </w:rPr>
      </w:pPr>
      <w:r w:rsidRPr="009D34B7">
        <w:rPr>
          <w:sz w:val="24"/>
          <w:szCs w:val="24"/>
        </w:rPr>
        <w:lastRenderedPageBreak/>
        <w:t>3.2. Администрация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и (или) общественные территории которых подлежат благоустройству, в адрес уполномоченной общественной комиссии.</w:t>
      </w:r>
    </w:p>
    <w:p w:rsidR="009D34B7" w:rsidRPr="009D34B7" w:rsidRDefault="009D34B7" w:rsidP="009D34B7">
      <w:pPr>
        <w:ind w:firstLine="709"/>
        <w:jc w:val="both"/>
        <w:rPr>
          <w:sz w:val="24"/>
          <w:szCs w:val="24"/>
        </w:rPr>
      </w:pPr>
      <w:r w:rsidRPr="009D34B7">
        <w:rPr>
          <w:sz w:val="24"/>
          <w:szCs w:val="24"/>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и (или) общественных территорий.</w:t>
      </w:r>
    </w:p>
    <w:p w:rsidR="009D34B7" w:rsidRPr="009D34B7" w:rsidRDefault="009D34B7" w:rsidP="009D34B7">
      <w:pPr>
        <w:ind w:firstLine="709"/>
        <w:jc w:val="both"/>
        <w:rPr>
          <w:sz w:val="24"/>
          <w:szCs w:val="24"/>
        </w:rPr>
      </w:pPr>
      <w:r w:rsidRPr="009D34B7">
        <w:rPr>
          <w:sz w:val="24"/>
          <w:szCs w:val="24"/>
        </w:rPr>
        <w:t>3.4. Администрация поселения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и (или) общественных  территорий многоквартирных домов с лицами, которые уполномочены действовать от имени заинтересованных лиц.</w:t>
      </w:r>
    </w:p>
    <w:p w:rsidR="009D34B7" w:rsidRDefault="009D34B7"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9D34B7" w:rsidP="009D34B7">
      <w:pPr>
        <w:ind w:firstLine="709"/>
        <w:jc w:val="both"/>
        <w:rPr>
          <w:sz w:val="24"/>
          <w:szCs w:val="24"/>
        </w:rPr>
      </w:pPr>
      <w:r w:rsidRPr="009D34B7">
        <w:rPr>
          <w:sz w:val="24"/>
          <w:szCs w:val="24"/>
        </w:rPr>
        <w:t>Приложение 4 к</w:t>
      </w:r>
    </w:p>
    <w:p w:rsidR="009D34B7" w:rsidRPr="009D34B7" w:rsidRDefault="009D34B7" w:rsidP="009D34B7">
      <w:pPr>
        <w:ind w:firstLine="709"/>
        <w:jc w:val="both"/>
        <w:rPr>
          <w:sz w:val="24"/>
          <w:szCs w:val="24"/>
        </w:rPr>
      </w:pPr>
      <w:r w:rsidRPr="009D34B7">
        <w:rPr>
          <w:sz w:val="24"/>
          <w:szCs w:val="24"/>
        </w:rPr>
        <w:t xml:space="preserve"> муниципальной программе</w:t>
      </w:r>
    </w:p>
    <w:p w:rsidR="009D34B7" w:rsidRPr="009D34B7" w:rsidRDefault="009D34B7" w:rsidP="009D34B7">
      <w:pPr>
        <w:ind w:firstLine="709"/>
        <w:jc w:val="both"/>
        <w:rPr>
          <w:sz w:val="24"/>
          <w:szCs w:val="24"/>
        </w:rPr>
      </w:pPr>
    </w:p>
    <w:p w:rsidR="00F30422" w:rsidRDefault="009D34B7" w:rsidP="00F30422">
      <w:pPr>
        <w:ind w:firstLine="709"/>
        <w:jc w:val="both"/>
        <w:rPr>
          <w:b/>
          <w:sz w:val="24"/>
          <w:szCs w:val="24"/>
        </w:rPr>
      </w:pPr>
      <w:proofErr w:type="spellStart"/>
      <w:r w:rsidRPr="009D34B7">
        <w:rPr>
          <w:b/>
          <w:sz w:val="24"/>
          <w:szCs w:val="24"/>
        </w:rPr>
        <w:t>Порядокразработки</w:t>
      </w:r>
      <w:proofErr w:type="spellEnd"/>
      <w:r w:rsidRPr="009D34B7">
        <w:rPr>
          <w:b/>
          <w:sz w:val="24"/>
          <w:szCs w:val="24"/>
        </w:rPr>
        <w:t xml:space="preserve">, обсуждения с заинтересованными лицами </w:t>
      </w:r>
    </w:p>
    <w:p w:rsidR="00F30422" w:rsidRDefault="009D34B7" w:rsidP="00F30422">
      <w:pPr>
        <w:ind w:firstLine="709"/>
        <w:jc w:val="both"/>
        <w:rPr>
          <w:b/>
          <w:sz w:val="24"/>
          <w:szCs w:val="24"/>
        </w:rPr>
      </w:pPr>
      <w:r w:rsidRPr="009D34B7">
        <w:rPr>
          <w:b/>
          <w:sz w:val="24"/>
          <w:szCs w:val="24"/>
        </w:rPr>
        <w:t xml:space="preserve">и утверждения </w:t>
      </w:r>
      <w:proofErr w:type="spellStart"/>
      <w:r w:rsidRPr="009D34B7">
        <w:rPr>
          <w:b/>
          <w:sz w:val="24"/>
          <w:szCs w:val="24"/>
        </w:rPr>
        <w:t>дизайн-проектов</w:t>
      </w:r>
      <w:proofErr w:type="spellEnd"/>
      <w:r w:rsidRPr="009D34B7">
        <w:rPr>
          <w:b/>
          <w:sz w:val="24"/>
          <w:szCs w:val="24"/>
        </w:rPr>
        <w:t xml:space="preserve"> благоустройства дворовой территории, </w:t>
      </w:r>
    </w:p>
    <w:p w:rsidR="00F30422" w:rsidRDefault="009D34B7" w:rsidP="00F30422">
      <w:pPr>
        <w:ind w:firstLine="709"/>
        <w:jc w:val="both"/>
        <w:rPr>
          <w:b/>
          <w:sz w:val="24"/>
          <w:szCs w:val="24"/>
        </w:rPr>
      </w:pPr>
      <w:r w:rsidRPr="009D34B7">
        <w:rPr>
          <w:b/>
          <w:sz w:val="24"/>
          <w:szCs w:val="24"/>
        </w:rPr>
        <w:t xml:space="preserve">включенных в муниципальную программу, содержащих текстовое и визуальное </w:t>
      </w:r>
    </w:p>
    <w:p w:rsidR="009D34B7" w:rsidRPr="009D34B7" w:rsidRDefault="009D34B7" w:rsidP="00F30422">
      <w:pPr>
        <w:ind w:firstLine="709"/>
        <w:jc w:val="both"/>
        <w:rPr>
          <w:b/>
          <w:sz w:val="24"/>
          <w:szCs w:val="24"/>
        </w:rPr>
      </w:pPr>
      <w:r w:rsidRPr="009D34B7">
        <w:rPr>
          <w:b/>
          <w:sz w:val="24"/>
          <w:szCs w:val="24"/>
        </w:rPr>
        <w:t xml:space="preserve">описание предлагаемого проекта, перечня (в том числе в виде соответствующих визуализированных изображений) </w:t>
      </w:r>
      <w:proofErr w:type="spellStart"/>
      <w:r w:rsidRPr="009D34B7">
        <w:rPr>
          <w:b/>
          <w:sz w:val="24"/>
          <w:szCs w:val="24"/>
        </w:rPr>
        <w:t>элементовблагоустройства</w:t>
      </w:r>
      <w:proofErr w:type="spellEnd"/>
      <w:r w:rsidRPr="009D34B7">
        <w:rPr>
          <w:b/>
          <w:sz w:val="24"/>
          <w:szCs w:val="24"/>
        </w:rPr>
        <w:t>, предлагаемых к размещению на соответствующей дворовой территории(далее – Порядок)</w:t>
      </w:r>
    </w:p>
    <w:p w:rsidR="009D34B7" w:rsidRPr="009D34B7" w:rsidRDefault="009D34B7" w:rsidP="009D34B7">
      <w:pPr>
        <w:ind w:firstLine="709"/>
        <w:jc w:val="both"/>
        <w:rPr>
          <w:b/>
          <w:sz w:val="24"/>
          <w:szCs w:val="24"/>
        </w:rPr>
      </w:pPr>
    </w:p>
    <w:p w:rsidR="009D34B7" w:rsidRPr="009D34B7" w:rsidRDefault="009D34B7" w:rsidP="009D34B7">
      <w:pPr>
        <w:ind w:firstLine="709"/>
        <w:jc w:val="both"/>
        <w:rPr>
          <w:b/>
          <w:sz w:val="24"/>
          <w:szCs w:val="24"/>
        </w:rPr>
      </w:pPr>
      <w:r w:rsidRPr="009D34B7">
        <w:rPr>
          <w:b/>
          <w:sz w:val="24"/>
          <w:szCs w:val="24"/>
        </w:rPr>
        <w:t>I. Общие положения</w:t>
      </w:r>
    </w:p>
    <w:p w:rsidR="00F30422" w:rsidRDefault="00F30422"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 xml:space="preserve">1.1. Настоящий Порядок регламентирует процедуру разработки, обсуждения с заинтересованными лицами и утверждения </w:t>
      </w:r>
      <w:proofErr w:type="spellStart"/>
      <w:r w:rsidRPr="009D34B7">
        <w:rPr>
          <w:sz w:val="24"/>
          <w:szCs w:val="24"/>
        </w:rPr>
        <w:t>дизайн-проекта</w:t>
      </w:r>
      <w:proofErr w:type="spellEnd"/>
      <w:r w:rsidRPr="009D34B7">
        <w:rPr>
          <w:sz w:val="24"/>
          <w:szCs w:val="24"/>
        </w:rPr>
        <w:t xml:space="preserve"> благоустройства дворовой территории, включенного в муниципальную программу формирования современной городской среды на территории поселения.</w:t>
      </w:r>
    </w:p>
    <w:p w:rsidR="009D34B7" w:rsidRPr="009D34B7" w:rsidRDefault="009D34B7" w:rsidP="009D34B7">
      <w:pPr>
        <w:ind w:firstLine="709"/>
        <w:jc w:val="both"/>
        <w:rPr>
          <w:sz w:val="24"/>
          <w:szCs w:val="24"/>
        </w:rPr>
      </w:pPr>
      <w:r w:rsidRPr="009D34B7">
        <w:rPr>
          <w:sz w:val="24"/>
          <w:szCs w:val="24"/>
        </w:rPr>
        <w:t xml:space="preserve">1.2. Под </w:t>
      </w:r>
      <w:proofErr w:type="spellStart"/>
      <w:r w:rsidRPr="009D34B7">
        <w:rPr>
          <w:sz w:val="24"/>
          <w:szCs w:val="24"/>
        </w:rPr>
        <w:t>дизайн-проектом</w:t>
      </w:r>
      <w:proofErr w:type="spellEnd"/>
      <w:r w:rsidRPr="009D34B7">
        <w:rPr>
          <w:sz w:val="24"/>
          <w:szCs w:val="24"/>
        </w:rPr>
        <w:t xml:space="preserve"> благоустройства дворовой территории понимается графический и текстовый материал, включающий в себя изображение дворовой территории или территории общего пользования с описанием работ и мероприятий, предлагаемых к выполнению (далее – дизайн-проект).</w:t>
      </w:r>
    </w:p>
    <w:p w:rsidR="009D34B7" w:rsidRPr="009D34B7" w:rsidRDefault="009D34B7" w:rsidP="009D34B7">
      <w:pPr>
        <w:ind w:firstLine="709"/>
        <w:jc w:val="both"/>
        <w:rPr>
          <w:sz w:val="24"/>
          <w:szCs w:val="24"/>
        </w:rPr>
      </w:pPr>
      <w:r w:rsidRPr="009D34B7">
        <w:rPr>
          <w:sz w:val="24"/>
          <w:szCs w:val="24"/>
        </w:rPr>
        <w:t xml:space="preserve">Содержание </w:t>
      </w:r>
      <w:proofErr w:type="spellStart"/>
      <w:r w:rsidRPr="009D34B7">
        <w:rPr>
          <w:sz w:val="24"/>
          <w:szCs w:val="24"/>
        </w:rPr>
        <w:t>дизайн-проекта</w:t>
      </w:r>
      <w:proofErr w:type="spellEnd"/>
      <w:r w:rsidRPr="009D34B7">
        <w:rPr>
          <w:sz w:val="24"/>
          <w:szCs w:val="24"/>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9D34B7" w:rsidRPr="009D34B7" w:rsidRDefault="009D34B7" w:rsidP="009D34B7">
      <w:pPr>
        <w:ind w:firstLine="709"/>
        <w:jc w:val="both"/>
        <w:rPr>
          <w:sz w:val="24"/>
          <w:szCs w:val="24"/>
        </w:rPr>
      </w:pPr>
      <w:r w:rsidRPr="009D34B7">
        <w:rPr>
          <w:sz w:val="24"/>
          <w:szCs w:val="24"/>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F30422" w:rsidRDefault="00F30422" w:rsidP="009D34B7">
      <w:pPr>
        <w:ind w:firstLine="709"/>
        <w:jc w:val="both"/>
        <w:rPr>
          <w:b/>
          <w:sz w:val="24"/>
          <w:szCs w:val="24"/>
        </w:rPr>
      </w:pPr>
    </w:p>
    <w:p w:rsidR="009D34B7" w:rsidRPr="009D34B7" w:rsidRDefault="009D34B7" w:rsidP="009D34B7">
      <w:pPr>
        <w:ind w:firstLine="709"/>
        <w:jc w:val="both"/>
        <w:rPr>
          <w:b/>
          <w:sz w:val="24"/>
          <w:szCs w:val="24"/>
        </w:rPr>
      </w:pPr>
      <w:r w:rsidRPr="009D34B7">
        <w:rPr>
          <w:b/>
          <w:sz w:val="24"/>
          <w:szCs w:val="24"/>
        </w:rPr>
        <w:t xml:space="preserve">II. Разработка </w:t>
      </w:r>
      <w:proofErr w:type="spellStart"/>
      <w:r w:rsidRPr="009D34B7">
        <w:rPr>
          <w:b/>
          <w:sz w:val="24"/>
          <w:szCs w:val="24"/>
        </w:rPr>
        <w:t>дизайн-проекта</w:t>
      </w:r>
      <w:proofErr w:type="spellEnd"/>
    </w:p>
    <w:p w:rsidR="00F30422" w:rsidRDefault="00F30422"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 xml:space="preserve">Разработка </w:t>
      </w:r>
      <w:proofErr w:type="spellStart"/>
      <w:r w:rsidRPr="009D34B7">
        <w:rPr>
          <w:sz w:val="24"/>
          <w:szCs w:val="24"/>
        </w:rPr>
        <w:t>дизайн-проекта</w:t>
      </w:r>
      <w:proofErr w:type="spellEnd"/>
      <w:r w:rsidRPr="009D34B7">
        <w:rPr>
          <w:sz w:val="24"/>
          <w:szCs w:val="24"/>
        </w:rPr>
        <w:t xml:space="preserve">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которого разрабатывается дизайн-проект благоустройства.</w:t>
      </w:r>
    </w:p>
    <w:p w:rsidR="00F30422" w:rsidRDefault="00F30422" w:rsidP="009D34B7">
      <w:pPr>
        <w:ind w:firstLine="709"/>
        <w:jc w:val="both"/>
        <w:rPr>
          <w:b/>
          <w:sz w:val="24"/>
          <w:szCs w:val="24"/>
        </w:rPr>
      </w:pPr>
    </w:p>
    <w:p w:rsidR="009D34B7" w:rsidRPr="009D34B7" w:rsidRDefault="009D34B7" w:rsidP="009D34B7">
      <w:pPr>
        <w:ind w:firstLine="709"/>
        <w:jc w:val="both"/>
        <w:rPr>
          <w:b/>
          <w:sz w:val="24"/>
          <w:szCs w:val="24"/>
        </w:rPr>
      </w:pPr>
      <w:r w:rsidRPr="009D34B7">
        <w:rPr>
          <w:b/>
          <w:sz w:val="24"/>
          <w:szCs w:val="24"/>
        </w:rPr>
        <w:t xml:space="preserve">III. Обсуждение, согласование и утверждение </w:t>
      </w:r>
      <w:proofErr w:type="spellStart"/>
      <w:r w:rsidRPr="009D34B7">
        <w:rPr>
          <w:b/>
          <w:sz w:val="24"/>
          <w:szCs w:val="24"/>
        </w:rPr>
        <w:t>дизайн-проекта</w:t>
      </w:r>
      <w:proofErr w:type="spellEnd"/>
    </w:p>
    <w:p w:rsidR="00F30422" w:rsidRDefault="00F30422" w:rsidP="009D34B7">
      <w:pPr>
        <w:ind w:firstLine="709"/>
        <w:jc w:val="both"/>
        <w:rPr>
          <w:sz w:val="24"/>
          <w:szCs w:val="24"/>
        </w:rPr>
      </w:pPr>
    </w:p>
    <w:p w:rsidR="009D34B7" w:rsidRDefault="009D34B7" w:rsidP="009D34B7">
      <w:pPr>
        <w:ind w:firstLine="709"/>
        <w:jc w:val="both"/>
        <w:rPr>
          <w:sz w:val="24"/>
          <w:szCs w:val="24"/>
        </w:rPr>
      </w:pPr>
      <w:r w:rsidRPr="009D34B7">
        <w:rPr>
          <w:sz w:val="24"/>
          <w:szCs w:val="24"/>
        </w:rPr>
        <w:t xml:space="preserve">3.1. В целях обсуждения, согласования и утверждения </w:t>
      </w:r>
      <w:proofErr w:type="spellStart"/>
      <w:r w:rsidRPr="009D34B7">
        <w:rPr>
          <w:sz w:val="24"/>
          <w:szCs w:val="24"/>
        </w:rPr>
        <w:t>дизайн-проекта</w:t>
      </w:r>
      <w:proofErr w:type="spellEnd"/>
      <w:r w:rsidRPr="009D34B7">
        <w:rPr>
          <w:sz w:val="24"/>
          <w:szCs w:val="24"/>
        </w:rPr>
        <w:t xml:space="preserve"> администрация поселения, (далее – уполномоченный орган) уведомляет представителя</w:t>
      </w: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 xml:space="preserve">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w:t>
      </w:r>
      <w:proofErr w:type="spellStart"/>
      <w:r w:rsidRPr="009D34B7">
        <w:rPr>
          <w:sz w:val="24"/>
          <w:szCs w:val="24"/>
        </w:rPr>
        <w:t>дизайн-проекта</w:t>
      </w:r>
      <w:proofErr w:type="spellEnd"/>
      <w:r w:rsidRPr="009D34B7">
        <w:rPr>
          <w:sz w:val="24"/>
          <w:szCs w:val="24"/>
        </w:rPr>
        <w:t xml:space="preserve"> в течение 10 рабочих дней со дня его изготовления.</w:t>
      </w:r>
    </w:p>
    <w:p w:rsidR="009D34B7" w:rsidRPr="009D34B7" w:rsidRDefault="009D34B7" w:rsidP="009D34B7">
      <w:pPr>
        <w:ind w:firstLine="709"/>
        <w:jc w:val="both"/>
        <w:rPr>
          <w:sz w:val="24"/>
          <w:szCs w:val="24"/>
        </w:rPr>
      </w:pPr>
      <w:r w:rsidRPr="009D34B7">
        <w:rPr>
          <w:sz w:val="24"/>
          <w:szCs w:val="24"/>
        </w:rPr>
        <w:t xml:space="preserve">3.2. Представитель собственников обеспечивает обсуждение, согласование </w:t>
      </w:r>
      <w:proofErr w:type="spellStart"/>
      <w:r w:rsidRPr="009D34B7">
        <w:rPr>
          <w:sz w:val="24"/>
          <w:szCs w:val="24"/>
        </w:rPr>
        <w:t>дизайн-проекта</w:t>
      </w:r>
      <w:proofErr w:type="spellEnd"/>
      <w:r w:rsidRPr="009D34B7">
        <w:rPr>
          <w:sz w:val="24"/>
          <w:szCs w:val="24"/>
        </w:rPr>
        <w:t xml:space="preserve"> для дальнейшего его утверждения в срок, не превышающий 15 рабочих дней.</w:t>
      </w:r>
    </w:p>
    <w:p w:rsidR="009D34B7" w:rsidRPr="009D34B7" w:rsidRDefault="009D34B7" w:rsidP="009D34B7">
      <w:pPr>
        <w:ind w:firstLine="709"/>
        <w:jc w:val="both"/>
        <w:rPr>
          <w:sz w:val="24"/>
          <w:szCs w:val="24"/>
        </w:rPr>
      </w:pPr>
      <w:r w:rsidRPr="009D34B7">
        <w:rPr>
          <w:sz w:val="24"/>
          <w:szCs w:val="24"/>
        </w:rPr>
        <w:t>3.3. В целях максимального учета мнений граждан дизайн-проект размещается на официальном сайте поселения, для голосования собственников и жителей многоквартирного дома, с указанием конкретного срока окончания приема замечаний и предложений.</w:t>
      </w:r>
    </w:p>
    <w:p w:rsidR="009D34B7" w:rsidRPr="009D34B7" w:rsidRDefault="009D34B7" w:rsidP="009D34B7">
      <w:pPr>
        <w:ind w:firstLine="709"/>
        <w:jc w:val="both"/>
        <w:rPr>
          <w:sz w:val="24"/>
          <w:szCs w:val="24"/>
        </w:rPr>
      </w:pPr>
      <w:r w:rsidRPr="009D34B7">
        <w:rPr>
          <w:sz w:val="24"/>
          <w:szCs w:val="24"/>
        </w:rPr>
        <w:t xml:space="preserve">3.4. Утверждение </w:t>
      </w:r>
      <w:proofErr w:type="spellStart"/>
      <w:r w:rsidRPr="009D34B7">
        <w:rPr>
          <w:sz w:val="24"/>
          <w:szCs w:val="24"/>
        </w:rPr>
        <w:t>дизайн-проекта</w:t>
      </w:r>
      <w:proofErr w:type="spellEnd"/>
      <w:r w:rsidRPr="009D34B7">
        <w:rPr>
          <w:sz w:val="24"/>
          <w:szCs w:val="24"/>
        </w:rPr>
        <w:t xml:space="preserve"> осуществляется в течение 3 рабочих дней со дня согласования </w:t>
      </w:r>
      <w:proofErr w:type="spellStart"/>
      <w:r w:rsidRPr="009D34B7">
        <w:rPr>
          <w:sz w:val="24"/>
          <w:szCs w:val="24"/>
        </w:rPr>
        <w:t>дизайн-проекта</w:t>
      </w:r>
      <w:proofErr w:type="spellEnd"/>
      <w:r w:rsidRPr="009D34B7">
        <w:rPr>
          <w:sz w:val="24"/>
          <w:szCs w:val="24"/>
        </w:rPr>
        <w:t xml:space="preserve"> представителем собственников.</w:t>
      </w:r>
    </w:p>
    <w:p w:rsidR="009D34B7" w:rsidRDefault="009D34B7" w:rsidP="009D34B7">
      <w:pPr>
        <w:ind w:firstLine="709"/>
        <w:jc w:val="both"/>
        <w:rPr>
          <w:sz w:val="24"/>
          <w:szCs w:val="24"/>
        </w:rPr>
      </w:pPr>
      <w:r w:rsidRPr="009D34B7">
        <w:rPr>
          <w:sz w:val="24"/>
          <w:szCs w:val="24"/>
        </w:rPr>
        <w:lastRenderedPageBreak/>
        <w:t>3.5. Дизайн-проект утверждается в двух экземплярах, в том числе один экземпляр хранится у представителя собственников.</w:t>
      </w:r>
    </w:p>
    <w:p w:rsidR="009D34B7" w:rsidRPr="009D34B7" w:rsidRDefault="009D34B7" w:rsidP="009D34B7">
      <w:pPr>
        <w:ind w:firstLine="709"/>
        <w:jc w:val="both"/>
        <w:rPr>
          <w:sz w:val="24"/>
          <w:szCs w:val="24"/>
        </w:rPr>
      </w:pPr>
    </w:p>
    <w:p w:rsidR="00F30422" w:rsidRDefault="009D34B7" w:rsidP="009D34B7">
      <w:pPr>
        <w:ind w:firstLine="709"/>
        <w:jc w:val="both"/>
        <w:rPr>
          <w:sz w:val="24"/>
          <w:szCs w:val="24"/>
        </w:rPr>
      </w:pPr>
      <w:r w:rsidRPr="009D34B7">
        <w:rPr>
          <w:sz w:val="24"/>
          <w:szCs w:val="24"/>
        </w:rPr>
        <w:t>Приложение 5 к</w:t>
      </w:r>
    </w:p>
    <w:p w:rsidR="009D34B7" w:rsidRPr="009D34B7" w:rsidRDefault="009D34B7" w:rsidP="009D34B7">
      <w:pPr>
        <w:ind w:firstLine="709"/>
        <w:jc w:val="both"/>
        <w:rPr>
          <w:sz w:val="24"/>
          <w:szCs w:val="24"/>
        </w:rPr>
      </w:pPr>
      <w:r w:rsidRPr="009D34B7">
        <w:rPr>
          <w:sz w:val="24"/>
          <w:szCs w:val="24"/>
        </w:rPr>
        <w:t xml:space="preserve"> муниципальной программе</w:t>
      </w:r>
    </w:p>
    <w:p w:rsidR="009D34B7" w:rsidRPr="009D34B7" w:rsidRDefault="009D34B7" w:rsidP="009D34B7">
      <w:pPr>
        <w:ind w:firstLine="709"/>
        <w:jc w:val="both"/>
        <w:rPr>
          <w:sz w:val="24"/>
          <w:szCs w:val="24"/>
        </w:rPr>
      </w:pPr>
    </w:p>
    <w:p w:rsidR="00F30422" w:rsidRDefault="009D34B7" w:rsidP="00F30422">
      <w:pPr>
        <w:ind w:firstLine="709"/>
        <w:jc w:val="both"/>
        <w:rPr>
          <w:b/>
          <w:sz w:val="24"/>
          <w:szCs w:val="24"/>
        </w:rPr>
      </w:pPr>
      <w:r w:rsidRPr="009D34B7">
        <w:rPr>
          <w:b/>
          <w:sz w:val="24"/>
          <w:szCs w:val="24"/>
        </w:rPr>
        <w:t xml:space="preserve">Условия о проведении мероприятий по благоустройству </w:t>
      </w:r>
    </w:p>
    <w:p w:rsidR="00F30422" w:rsidRDefault="009D34B7" w:rsidP="00F30422">
      <w:pPr>
        <w:ind w:firstLine="709"/>
        <w:jc w:val="both"/>
        <w:rPr>
          <w:b/>
          <w:sz w:val="24"/>
          <w:szCs w:val="24"/>
        </w:rPr>
      </w:pPr>
      <w:r w:rsidRPr="009D34B7">
        <w:rPr>
          <w:b/>
          <w:sz w:val="24"/>
          <w:szCs w:val="24"/>
        </w:rPr>
        <w:t>дворовых и общественных территорий с учетом необходимости</w:t>
      </w:r>
    </w:p>
    <w:p w:rsidR="00F30422" w:rsidRDefault="009D34B7" w:rsidP="00F30422">
      <w:pPr>
        <w:ind w:firstLine="709"/>
        <w:jc w:val="both"/>
        <w:rPr>
          <w:b/>
          <w:sz w:val="24"/>
          <w:szCs w:val="24"/>
        </w:rPr>
      </w:pPr>
      <w:r w:rsidRPr="009D34B7">
        <w:rPr>
          <w:b/>
          <w:sz w:val="24"/>
          <w:szCs w:val="24"/>
        </w:rPr>
        <w:t xml:space="preserve"> обеспечения физической, пространственной и информационной </w:t>
      </w:r>
    </w:p>
    <w:p w:rsidR="00F30422" w:rsidRDefault="009D34B7" w:rsidP="00F30422">
      <w:pPr>
        <w:ind w:firstLine="709"/>
        <w:jc w:val="both"/>
        <w:rPr>
          <w:b/>
          <w:sz w:val="24"/>
          <w:szCs w:val="24"/>
        </w:rPr>
      </w:pPr>
      <w:r w:rsidRPr="009D34B7">
        <w:rPr>
          <w:b/>
          <w:sz w:val="24"/>
          <w:szCs w:val="24"/>
        </w:rPr>
        <w:t>доступности зданий, сооружений, дворовых и общественных территорий</w:t>
      </w:r>
    </w:p>
    <w:p w:rsidR="009D34B7" w:rsidRPr="009D34B7" w:rsidRDefault="009D34B7" w:rsidP="00F30422">
      <w:pPr>
        <w:ind w:firstLine="709"/>
        <w:jc w:val="both"/>
        <w:rPr>
          <w:b/>
          <w:sz w:val="24"/>
          <w:szCs w:val="24"/>
        </w:rPr>
      </w:pPr>
      <w:r w:rsidRPr="009D34B7">
        <w:rPr>
          <w:b/>
          <w:sz w:val="24"/>
          <w:szCs w:val="24"/>
        </w:rPr>
        <w:t xml:space="preserve"> для инвалидов и других </w:t>
      </w:r>
      <w:proofErr w:type="spellStart"/>
      <w:r w:rsidRPr="009D34B7">
        <w:rPr>
          <w:b/>
          <w:sz w:val="24"/>
          <w:szCs w:val="24"/>
        </w:rPr>
        <w:t>маломобильных</w:t>
      </w:r>
      <w:proofErr w:type="spellEnd"/>
      <w:r w:rsidRPr="009D34B7">
        <w:rPr>
          <w:b/>
          <w:sz w:val="24"/>
          <w:szCs w:val="24"/>
        </w:rPr>
        <w:t xml:space="preserve"> групп населения</w:t>
      </w: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w:t>
      </w:r>
      <w:proofErr w:type="spellStart"/>
      <w:r w:rsidRPr="009D34B7">
        <w:rPr>
          <w:sz w:val="24"/>
          <w:szCs w:val="24"/>
        </w:rPr>
        <w:t>ых</w:t>
      </w:r>
      <w:proofErr w:type="spellEnd"/>
      <w:r w:rsidRPr="009D34B7">
        <w:rPr>
          <w:sz w:val="24"/>
          <w:szCs w:val="24"/>
        </w:rPr>
        <w:t>) дома (</w:t>
      </w:r>
      <w:proofErr w:type="spellStart"/>
      <w:r w:rsidRPr="009D34B7">
        <w:rPr>
          <w:sz w:val="24"/>
          <w:szCs w:val="24"/>
        </w:rPr>
        <w:t>ов</w:t>
      </w:r>
      <w:proofErr w:type="spellEnd"/>
      <w:r w:rsidRPr="009D34B7">
        <w:rPr>
          <w:sz w:val="24"/>
          <w:szCs w:val="24"/>
        </w:rPr>
        <w:t xml:space="preserve">) также обсуждаются работы по благоустройству дворовых территорий, с учетом необходимости обеспечения физической </w:t>
      </w:r>
      <w:proofErr w:type="spellStart"/>
      <w:r w:rsidRPr="009D34B7">
        <w:rPr>
          <w:sz w:val="24"/>
          <w:szCs w:val="24"/>
        </w:rPr>
        <w:t>пространственности</w:t>
      </w:r>
      <w:proofErr w:type="spellEnd"/>
      <w:r w:rsidRPr="009D34B7">
        <w:rPr>
          <w:sz w:val="24"/>
          <w:szCs w:val="24"/>
        </w:rPr>
        <w:t xml:space="preserve"> и информационной доступности зданий, сооружений, дворовых и общественных территорий для инвалидов и других </w:t>
      </w:r>
      <w:proofErr w:type="spellStart"/>
      <w:r w:rsidRPr="009D34B7">
        <w:rPr>
          <w:sz w:val="24"/>
          <w:szCs w:val="24"/>
        </w:rPr>
        <w:t>маломобильных</w:t>
      </w:r>
      <w:proofErr w:type="spellEnd"/>
      <w:r w:rsidRPr="009D34B7">
        <w:rPr>
          <w:sz w:val="24"/>
          <w:szCs w:val="24"/>
        </w:rPr>
        <w:t xml:space="preserve"> групп населения.</w:t>
      </w:r>
    </w:p>
    <w:p w:rsidR="009D34B7" w:rsidRPr="009D34B7" w:rsidRDefault="009D34B7" w:rsidP="009D34B7">
      <w:pPr>
        <w:ind w:firstLine="709"/>
        <w:jc w:val="both"/>
        <w:rPr>
          <w:sz w:val="24"/>
          <w:szCs w:val="24"/>
        </w:rPr>
      </w:pPr>
      <w:r w:rsidRPr="009D34B7">
        <w:rPr>
          <w:sz w:val="24"/>
          <w:szCs w:val="24"/>
        </w:rPr>
        <w:t>В рамках обсуждения мероприятий по благоустройству дворовой и (или) общественной территории собственникам жилья необходимо рассмотреть и согласовать следующие виды работы:</w:t>
      </w:r>
    </w:p>
    <w:p w:rsidR="009D34B7" w:rsidRPr="009D34B7" w:rsidRDefault="009D34B7" w:rsidP="009D34B7">
      <w:pPr>
        <w:ind w:firstLine="709"/>
        <w:jc w:val="both"/>
        <w:rPr>
          <w:sz w:val="24"/>
          <w:szCs w:val="24"/>
        </w:rPr>
      </w:pPr>
      <w:r w:rsidRPr="009D34B7">
        <w:rPr>
          <w:sz w:val="24"/>
          <w:szCs w:val="24"/>
        </w:rPr>
        <w:t>соблюдение требуемого уклона при устройстве съездов с тротуаров на транспортный проезд;</w:t>
      </w:r>
    </w:p>
    <w:p w:rsidR="009D34B7" w:rsidRPr="009D34B7" w:rsidRDefault="009D34B7" w:rsidP="009D34B7">
      <w:pPr>
        <w:ind w:firstLine="709"/>
        <w:jc w:val="both"/>
        <w:rPr>
          <w:sz w:val="24"/>
          <w:szCs w:val="24"/>
        </w:rPr>
      </w:pPr>
      <w:r w:rsidRPr="009D34B7">
        <w:rPr>
          <w:sz w:val="24"/>
          <w:szCs w:val="24"/>
        </w:rPr>
        <w:t>соблюдение высоты бордюров по краям пешеходных путей;</w:t>
      </w:r>
    </w:p>
    <w:p w:rsidR="009D34B7" w:rsidRPr="009D34B7" w:rsidRDefault="009D34B7" w:rsidP="009D34B7">
      <w:pPr>
        <w:ind w:firstLine="709"/>
        <w:jc w:val="both"/>
        <w:rPr>
          <w:sz w:val="24"/>
          <w:szCs w:val="24"/>
        </w:rPr>
      </w:pPr>
      <w:r w:rsidRPr="009D34B7">
        <w:rPr>
          <w:sz w:val="24"/>
          <w:szCs w:val="24"/>
        </w:rPr>
        <w:t xml:space="preserve">соблюдение количества и габаритных размеров парковочных мест на автостоянках для транспорта </w:t>
      </w:r>
      <w:proofErr w:type="spellStart"/>
      <w:r w:rsidRPr="009D34B7">
        <w:rPr>
          <w:sz w:val="24"/>
          <w:szCs w:val="24"/>
        </w:rPr>
        <w:t>маломобильных</w:t>
      </w:r>
      <w:proofErr w:type="spellEnd"/>
      <w:r w:rsidRPr="009D34B7">
        <w:rPr>
          <w:sz w:val="24"/>
          <w:szCs w:val="24"/>
        </w:rPr>
        <w:t xml:space="preserve"> групп и инвалидов;</w:t>
      </w:r>
    </w:p>
    <w:p w:rsidR="009D34B7" w:rsidRDefault="009D34B7" w:rsidP="009D34B7">
      <w:pPr>
        <w:ind w:firstLine="709"/>
        <w:jc w:val="both"/>
        <w:rPr>
          <w:sz w:val="24"/>
          <w:szCs w:val="24"/>
        </w:rPr>
      </w:pPr>
      <w:r w:rsidRPr="009D34B7">
        <w:rPr>
          <w:sz w:val="24"/>
          <w:szCs w:val="24"/>
        </w:rPr>
        <w:t>установку подъездных пандусов, поручней, кнопок вызова, дверных проемов для беспрепятственного перемещения внутри.</w:t>
      </w:r>
    </w:p>
    <w:p w:rsidR="009D34B7" w:rsidRPr="009D34B7" w:rsidRDefault="009D34B7" w:rsidP="009D34B7">
      <w:pPr>
        <w:ind w:firstLine="709"/>
        <w:jc w:val="both"/>
        <w:rPr>
          <w:sz w:val="24"/>
          <w:szCs w:val="24"/>
        </w:rPr>
      </w:pPr>
    </w:p>
    <w:p w:rsidR="00F30422" w:rsidRDefault="009D34B7" w:rsidP="009D34B7">
      <w:pPr>
        <w:ind w:firstLine="709"/>
        <w:jc w:val="both"/>
        <w:rPr>
          <w:sz w:val="24"/>
          <w:szCs w:val="24"/>
        </w:rPr>
      </w:pPr>
      <w:r w:rsidRPr="009D34B7">
        <w:rPr>
          <w:sz w:val="24"/>
          <w:szCs w:val="24"/>
        </w:rPr>
        <w:br w:type="page"/>
      </w:r>
      <w:r w:rsidRPr="009D34B7">
        <w:rPr>
          <w:sz w:val="24"/>
          <w:szCs w:val="24"/>
        </w:rPr>
        <w:lastRenderedPageBreak/>
        <w:t xml:space="preserve">Приложение 6 к </w:t>
      </w:r>
    </w:p>
    <w:p w:rsidR="009D34B7" w:rsidRPr="009D34B7" w:rsidRDefault="009D34B7" w:rsidP="009D34B7">
      <w:pPr>
        <w:ind w:firstLine="709"/>
        <w:jc w:val="both"/>
        <w:rPr>
          <w:sz w:val="24"/>
          <w:szCs w:val="24"/>
        </w:rPr>
      </w:pPr>
      <w:r w:rsidRPr="009D34B7">
        <w:rPr>
          <w:sz w:val="24"/>
          <w:szCs w:val="24"/>
        </w:rPr>
        <w:t>муниципальной программе</w:t>
      </w: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p>
    <w:p w:rsidR="00F30422" w:rsidRDefault="009D34B7" w:rsidP="00F30422">
      <w:pPr>
        <w:ind w:firstLine="709"/>
        <w:jc w:val="both"/>
        <w:rPr>
          <w:b/>
          <w:sz w:val="24"/>
          <w:szCs w:val="24"/>
        </w:rPr>
      </w:pPr>
      <w:proofErr w:type="spellStart"/>
      <w:r w:rsidRPr="009D34B7">
        <w:rPr>
          <w:b/>
          <w:sz w:val="24"/>
          <w:szCs w:val="24"/>
        </w:rPr>
        <w:t>Порядокпредставления</w:t>
      </w:r>
      <w:proofErr w:type="spellEnd"/>
      <w:r w:rsidRPr="009D34B7">
        <w:rPr>
          <w:b/>
          <w:sz w:val="24"/>
          <w:szCs w:val="24"/>
        </w:rPr>
        <w:t>, рассмотрения и оценки</w:t>
      </w:r>
    </w:p>
    <w:p w:rsidR="00F30422" w:rsidRDefault="009D34B7" w:rsidP="00F30422">
      <w:pPr>
        <w:ind w:firstLine="709"/>
        <w:jc w:val="both"/>
        <w:rPr>
          <w:b/>
          <w:sz w:val="24"/>
          <w:szCs w:val="24"/>
        </w:rPr>
      </w:pPr>
      <w:r w:rsidRPr="009D34B7">
        <w:rPr>
          <w:b/>
          <w:sz w:val="24"/>
          <w:szCs w:val="24"/>
        </w:rPr>
        <w:t xml:space="preserve">предложений заинтересованных лиц о включении дворовой и </w:t>
      </w:r>
    </w:p>
    <w:p w:rsidR="00F30422" w:rsidRDefault="009D34B7" w:rsidP="00F30422">
      <w:pPr>
        <w:ind w:firstLine="709"/>
        <w:jc w:val="both"/>
        <w:rPr>
          <w:b/>
          <w:sz w:val="24"/>
          <w:szCs w:val="24"/>
        </w:rPr>
      </w:pPr>
      <w:r w:rsidRPr="009D34B7">
        <w:rPr>
          <w:b/>
          <w:sz w:val="24"/>
          <w:szCs w:val="24"/>
        </w:rPr>
        <w:t>(или) общественной территории в муниципальную программу</w:t>
      </w:r>
    </w:p>
    <w:p w:rsidR="009D34B7" w:rsidRPr="009D34B7" w:rsidRDefault="009D34B7" w:rsidP="00F30422">
      <w:pPr>
        <w:ind w:firstLine="709"/>
        <w:jc w:val="both"/>
        <w:rPr>
          <w:b/>
          <w:sz w:val="24"/>
          <w:szCs w:val="24"/>
        </w:rPr>
      </w:pPr>
      <w:r w:rsidRPr="009D34B7">
        <w:rPr>
          <w:b/>
          <w:sz w:val="24"/>
          <w:szCs w:val="24"/>
        </w:rPr>
        <w:t xml:space="preserve"> формирования комфортной среды</w:t>
      </w: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 xml:space="preserve">1. Настоящий Порядок разработан в целях формирования муниципальной программы формирования комфортной среды на территории сельского поселения </w:t>
      </w:r>
      <w:proofErr w:type="spellStart"/>
      <w:r w:rsidRPr="009D34B7">
        <w:rPr>
          <w:sz w:val="24"/>
          <w:szCs w:val="24"/>
        </w:rPr>
        <w:t>Ларьяк</w:t>
      </w:r>
      <w:proofErr w:type="spellEnd"/>
      <w:r w:rsidRPr="009D34B7">
        <w:rPr>
          <w:sz w:val="24"/>
          <w:szCs w:val="24"/>
        </w:rPr>
        <w:t xml:space="preserve"> в 2021 году и определяет порядок представления, рассмотрения и оценки предложений заинтересованных лиц о включении дворовой и (или) общественной территории в муниципальную программу, условия и порядок отбора дворовых и (или) общественных территорий многоквартирных домов, подлежащих благоустройству, для включения в муниципальную программу.</w:t>
      </w:r>
    </w:p>
    <w:p w:rsidR="009D34B7" w:rsidRPr="009D34B7" w:rsidRDefault="009D34B7" w:rsidP="009D34B7">
      <w:pPr>
        <w:ind w:firstLine="709"/>
        <w:jc w:val="both"/>
        <w:rPr>
          <w:sz w:val="24"/>
          <w:szCs w:val="24"/>
        </w:rPr>
      </w:pPr>
      <w:r w:rsidRPr="009D34B7">
        <w:rPr>
          <w:sz w:val="24"/>
          <w:szCs w:val="24"/>
        </w:rPr>
        <w:t>2. В целях осуществления благоустройства дворовой и общественной территории в рамках муниципальной программы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rsidR="009D34B7" w:rsidRPr="009D34B7" w:rsidRDefault="009D34B7" w:rsidP="009D34B7">
      <w:pPr>
        <w:ind w:firstLine="709"/>
        <w:jc w:val="both"/>
        <w:rPr>
          <w:sz w:val="24"/>
          <w:szCs w:val="24"/>
        </w:rPr>
      </w:pPr>
      <w:r w:rsidRPr="009D34B7">
        <w:rPr>
          <w:sz w:val="24"/>
          <w:szCs w:val="24"/>
        </w:rPr>
        <w:t>3. В муниципальную программу подлежат включению дворовые и (или) общественные территории исходя из даты представления предложений заинтересованных лиц при условии их соответствия требованиям, установленным настоящих Порядком.</w:t>
      </w:r>
    </w:p>
    <w:p w:rsidR="009D34B7" w:rsidRPr="009D34B7" w:rsidRDefault="009D34B7" w:rsidP="009D34B7">
      <w:pPr>
        <w:ind w:firstLine="709"/>
        <w:jc w:val="both"/>
        <w:rPr>
          <w:sz w:val="24"/>
          <w:szCs w:val="24"/>
        </w:rPr>
      </w:pPr>
      <w:r w:rsidRPr="009D34B7">
        <w:rPr>
          <w:sz w:val="24"/>
          <w:szCs w:val="24"/>
        </w:rPr>
        <w:t xml:space="preserve">4. Для включения дворовой и (или) общественной территории в муниципальную программу заинтересованными лицами представляются в уполномоченный орган местного самоуправления администрацию сельского поселения </w:t>
      </w:r>
      <w:proofErr w:type="spellStart"/>
      <w:r w:rsidRPr="009D34B7">
        <w:rPr>
          <w:sz w:val="24"/>
          <w:szCs w:val="24"/>
        </w:rPr>
        <w:t>Ларьяк</w:t>
      </w:r>
      <w:proofErr w:type="spellEnd"/>
      <w:r w:rsidRPr="009D34B7">
        <w:rPr>
          <w:sz w:val="24"/>
          <w:szCs w:val="24"/>
        </w:rPr>
        <w:t xml:space="preserve"> следующие документы: </w:t>
      </w:r>
    </w:p>
    <w:p w:rsidR="009D34B7" w:rsidRPr="009D34B7" w:rsidRDefault="009D34B7" w:rsidP="009D34B7">
      <w:pPr>
        <w:ind w:firstLine="709"/>
        <w:jc w:val="both"/>
        <w:rPr>
          <w:sz w:val="24"/>
          <w:szCs w:val="24"/>
        </w:rPr>
      </w:pPr>
      <w:r w:rsidRPr="009D34B7">
        <w:rPr>
          <w:sz w:val="24"/>
          <w:szCs w:val="24"/>
        </w:rPr>
        <w:t>4.1. Предложение в двух экземплярах по форме согласно приложению к настоящему Порядку.</w:t>
      </w:r>
    </w:p>
    <w:p w:rsidR="009D34B7" w:rsidRPr="009D34B7" w:rsidRDefault="009D34B7" w:rsidP="009D34B7">
      <w:pPr>
        <w:ind w:firstLine="709"/>
        <w:jc w:val="both"/>
        <w:rPr>
          <w:sz w:val="24"/>
          <w:szCs w:val="24"/>
        </w:rPr>
      </w:pPr>
      <w:r w:rsidRPr="009D34B7">
        <w:rPr>
          <w:sz w:val="24"/>
          <w:szCs w:val="24"/>
        </w:rPr>
        <w:t xml:space="preserve">4.2. Оригиналы протоколов общих собраний собственников помещений (только для дворовых территорий)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9D34B7" w:rsidRPr="009D34B7" w:rsidRDefault="009D34B7" w:rsidP="009D34B7">
      <w:pPr>
        <w:ind w:firstLine="709"/>
        <w:jc w:val="both"/>
        <w:rPr>
          <w:sz w:val="24"/>
          <w:szCs w:val="24"/>
        </w:rPr>
      </w:pPr>
      <w:r w:rsidRPr="009D34B7">
        <w:rPr>
          <w:sz w:val="24"/>
          <w:szCs w:val="24"/>
        </w:rPr>
        <w:t xml:space="preserve">а) решение об обращении с предложением по включению дворовой и (или) общественной территории в муниципальную программу; </w:t>
      </w:r>
    </w:p>
    <w:p w:rsidR="009D34B7" w:rsidRPr="009D34B7" w:rsidRDefault="009D34B7" w:rsidP="009D34B7">
      <w:pPr>
        <w:ind w:firstLine="709"/>
        <w:jc w:val="both"/>
        <w:rPr>
          <w:sz w:val="24"/>
          <w:szCs w:val="24"/>
        </w:rPr>
      </w:pPr>
      <w:r w:rsidRPr="009D34B7">
        <w:rPr>
          <w:sz w:val="24"/>
          <w:szCs w:val="24"/>
        </w:rPr>
        <w:t xml:space="preserve">б) перечень работ по благоустройству дворовой и (или) общественной территории, сформированный исходя из минимального перечня работ по благоустройству; </w:t>
      </w:r>
    </w:p>
    <w:p w:rsidR="009D34B7" w:rsidRDefault="009D34B7" w:rsidP="009D34B7">
      <w:pPr>
        <w:ind w:firstLine="709"/>
        <w:jc w:val="both"/>
        <w:rPr>
          <w:sz w:val="24"/>
          <w:szCs w:val="24"/>
        </w:rPr>
      </w:pPr>
      <w:r w:rsidRPr="009D34B7">
        <w:rPr>
          <w:sz w:val="24"/>
          <w:szCs w:val="24"/>
        </w:rPr>
        <w:t>в) перечень работ по благоустройству дворовой и (или) общественной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г) форму участия (финансовое и (или) трудовое) и долю участия заинтересованных лиц в реализации мероприятий по благоустройству дворовой и (или) общественной территории;</w:t>
      </w:r>
    </w:p>
    <w:p w:rsidR="009D34B7" w:rsidRPr="009D34B7" w:rsidRDefault="009D34B7" w:rsidP="009D34B7">
      <w:pPr>
        <w:ind w:firstLine="709"/>
        <w:jc w:val="both"/>
        <w:rPr>
          <w:sz w:val="24"/>
          <w:szCs w:val="24"/>
        </w:rPr>
      </w:pPr>
      <w:proofErr w:type="spellStart"/>
      <w:r w:rsidRPr="009D34B7">
        <w:rPr>
          <w:sz w:val="24"/>
          <w:szCs w:val="24"/>
        </w:rPr>
        <w:t>д</w:t>
      </w:r>
      <w:proofErr w:type="spellEnd"/>
      <w:r w:rsidRPr="009D34B7">
        <w:rPr>
          <w:sz w:val="24"/>
          <w:szCs w:val="24"/>
        </w:rPr>
        <w:t xml:space="preserve">) о представителе (представителях) заинтересованных лиц, уполномоченных на представление предложений, согласование дизайн - проекта благоустройства дворовой и (или) общественной территории. </w:t>
      </w:r>
    </w:p>
    <w:p w:rsidR="009D34B7" w:rsidRPr="009D34B7" w:rsidRDefault="009D34B7" w:rsidP="009D34B7">
      <w:pPr>
        <w:ind w:firstLine="709"/>
        <w:jc w:val="both"/>
        <w:rPr>
          <w:sz w:val="24"/>
          <w:szCs w:val="24"/>
        </w:rPr>
      </w:pPr>
      <w:r w:rsidRPr="009D34B7">
        <w:rPr>
          <w:sz w:val="24"/>
          <w:szCs w:val="24"/>
        </w:rPr>
        <w:t>4.3. Схему с границами территории, предлагаемой к благоустройству (при наличии).</w:t>
      </w:r>
    </w:p>
    <w:p w:rsidR="009D34B7" w:rsidRPr="009D34B7" w:rsidRDefault="009D34B7" w:rsidP="009D34B7">
      <w:pPr>
        <w:ind w:firstLine="709"/>
        <w:jc w:val="both"/>
        <w:rPr>
          <w:sz w:val="24"/>
          <w:szCs w:val="24"/>
        </w:rPr>
      </w:pPr>
      <w:r w:rsidRPr="009D34B7">
        <w:rPr>
          <w:sz w:val="24"/>
          <w:szCs w:val="24"/>
        </w:rPr>
        <w:t>4.4. Копию проектно-сметной документации, в том числе локальной сметы (при наличии).</w:t>
      </w:r>
    </w:p>
    <w:p w:rsidR="009D34B7" w:rsidRPr="009D34B7" w:rsidRDefault="009D34B7" w:rsidP="009D34B7">
      <w:pPr>
        <w:ind w:firstLine="709"/>
        <w:jc w:val="both"/>
        <w:rPr>
          <w:sz w:val="24"/>
          <w:szCs w:val="24"/>
        </w:rPr>
      </w:pPr>
      <w:r w:rsidRPr="009D34B7">
        <w:rPr>
          <w:sz w:val="24"/>
          <w:szCs w:val="24"/>
        </w:rPr>
        <w:t>4.5.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9D34B7" w:rsidRPr="009D34B7" w:rsidRDefault="009D34B7" w:rsidP="009D34B7">
      <w:pPr>
        <w:ind w:firstLine="709"/>
        <w:jc w:val="both"/>
        <w:rPr>
          <w:sz w:val="24"/>
          <w:szCs w:val="24"/>
        </w:rPr>
      </w:pPr>
      <w:r w:rsidRPr="009D34B7">
        <w:rPr>
          <w:sz w:val="24"/>
          <w:szCs w:val="24"/>
        </w:rPr>
        <w:t>5. Ответственность за достоверность сведений в заявке и прилагаемых             к ней документах несут заинтересованные лица, представившие их.</w:t>
      </w: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p>
    <w:p w:rsidR="00DE3AD9" w:rsidRDefault="00DE3AD9" w:rsidP="009D34B7">
      <w:pPr>
        <w:ind w:firstLine="709"/>
        <w:jc w:val="both"/>
        <w:rPr>
          <w:bCs/>
          <w:sz w:val="24"/>
          <w:szCs w:val="24"/>
        </w:rPr>
      </w:pPr>
    </w:p>
    <w:p w:rsidR="00DE3AD9" w:rsidRDefault="00DE3AD9" w:rsidP="009D34B7">
      <w:pPr>
        <w:ind w:firstLine="709"/>
        <w:jc w:val="both"/>
        <w:rPr>
          <w:bCs/>
          <w:sz w:val="24"/>
          <w:szCs w:val="24"/>
        </w:rPr>
      </w:pPr>
    </w:p>
    <w:p w:rsidR="00DE3AD9" w:rsidRDefault="00DE3AD9" w:rsidP="009D34B7">
      <w:pPr>
        <w:ind w:firstLine="709"/>
        <w:jc w:val="both"/>
        <w:rPr>
          <w:bCs/>
          <w:sz w:val="24"/>
          <w:szCs w:val="24"/>
        </w:rPr>
      </w:pPr>
    </w:p>
    <w:p w:rsidR="00F30422" w:rsidRDefault="009D34B7" w:rsidP="009D34B7">
      <w:pPr>
        <w:ind w:firstLine="709"/>
        <w:jc w:val="both"/>
        <w:rPr>
          <w:bCs/>
          <w:sz w:val="24"/>
          <w:szCs w:val="24"/>
        </w:rPr>
      </w:pPr>
      <w:r w:rsidRPr="009D34B7">
        <w:rPr>
          <w:bCs/>
          <w:sz w:val="24"/>
          <w:szCs w:val="24"/>
        </w:rPr>
        <w:lastRenderedPageBreak/>
        <w:t xml:space="preserve">Приложение 1 к Порядку представления, </w:t>
      </w:r>
    </w:p>
    <w:p w:rsidR="00F30422" w:rsidRDefault="009D34B7" w:rsidP="00F30422">
      <w:pPr>
        <w:ind w:firstLine="709"/>
        <w:jc w:val="both"/>
        <w:rPr>
          <w:bCs/>
          <w:sz w:val="24"/>
          <w:szCs w:val="24"/>
        </w:rPr>
      </w:pPr>
      <w:r w:rsidRPr="009D34B7">
        <w:rPr>
          <w:bCs/>
          <w:sz w:val="24"/>
          <w:szCs w:val="24"/>
        </w:rPr>
        <w:t>рассмотрения и оценки предложений</w:t>
      </w:r>
    </w:p>
    <w:p w:rsidR="00F30422" w:rsidRDefault="009D34B7" w:rsidP="009D34B7">
      <w:pPr>
        <w:ind w:firstLine="709"/>
        <w:jc w:val="both"/>
        <w:rPr>
          <w:bCs/>
          <w:sz w:val="24"/>
          <w:szCs w:val="24"/>
        </w:rPr>
      </w:pPr>
      <w:r w:rsidRPr="009D34B7">
        <w:rPr>
          <w:bCs/>
          <w:sz w:val="24"/>
          <w:szCs w:val="24"/>
        </w:rPr>
        <w:t xml:space="preserve"> заинтересованных лиц о включении</w:t>
      </w:r>
    </w:p>
    <w:p w:rsidR="00F30422" w:rsidRDefault="009D34B7" w:rsidP="00F30422">
      <w:pPr>
        <w:ind w:firstLine="709"/>
        <w:jc w:val="both"/>
        <w:rPr>
          <w:bCs/>
          <w:sz w:val="24"/>
          <w:szCs w:val="24"/>
        </w:rPr>
      </w:pPr>
      <w:r w:rsidRPr="009D34B7">
        <w:rPr>
          <w:bCs/>
          <w:sz w:val="24"/>
          <w:szCs w:val="24"/>
        </w:rPr>
        <w:t xml:space="preserve"> дворовой и (или) общественно</w:t>
      </w:r>
      <w:r w:rsidR="00F30422">
        <w:rPr>
          <w:bCs/>
          <w:sz w:val="24"/>
          <w:szCs w:val="24"/>
        </w:rPr>
        <w:t xml:space="preserve">й  </w:t>
      </w:r>
    </w:p>
    <w:p w:rsidR="00F30422" w:rsidRDefault="00F30422" w:rsidP="00F30422">
      <w:pPr>
        <w:ind w:firstLine="709"/>
        <w:jc w:val="both"/>
        <w:rPr>
          <w:bCs/>
          <w:sz w:val="24"/>
          <w:szCs w:val="24"/>
        </w:rPr>
      </w:pPr>
      <w:r w:rsidRPr="009D34B7">
        <w:rPr>
          <w:bCs/>
          <w:sz w:val="24"/>
          <w:szCs w:val="24"/>
        </w:rPr>
        <w:t>территории в муниципальную</w:t>
      </w:r>
    </w:p>
    <w:p w:rsidR="00F30422" w:rsidRDefault="009D34B7" w:rsidP="00F30422">
      <w:pPr>
        <w:ind w:firstLine="709"/>
        <w:jc w:val="both"/>
        <w:rPr>
          <w:bCs/>
          <w:sz w:val="24"/>
          <w:szCs w:val="24"/>
        </w:rPr>
      </w:pPr>
      <w:r w:rsidRPr="009D34B7">
        <w:rPr>
          <w:bCs/>
          <w:sz w:val="24"/>
          <w:szCs w:val="24"/>
        </w:rPr>
        <w:t xml:space="preserve">программу«Жилищно-коммунальный </w:t>
      </w:r>
    </w:p>
    <w:p w:rsidR="00F30422" w:rsidRDefault="00F30422" w:rsidP="00F30422">
      <w:pPr>
        <w:ind w:firstLine="709"/>
        <w:jc w:val="both"/>
        <w:rPr>
          <w:bCs/>
          <w:sz w:val="24"/>
          <w:szCs w:val="24"/>
        </w:rPr>
      </w:pPr>
      <w:r w:rsidRPr="009D34B7">
        <w:rPr>
          <w:bCs/>
          <w:sz w:val="24"/>
          <w:szCs w:val="24"/>
        </w:rPr>
        <w:t>комплекс и городская среда</w:t>
      </w:r>
    </w:p>
    <w:p w:rsidR="009D34B7" w:rsidRPr="009D34B7" w:rsidRDefault="009D34B7" w:rsidP="00F30422">
      <w:pPr>
        <w:ind w:firstLine="709"/>
        <w:jc w:val="both"/>
        <w:rPr>
          <w:bCs/>
          <w:sz w:val="24"/>
          <w:szCs w:val="24"/>
        </w:rPr>
      </w:pPr>
      <w:r w:rsidRPr="009D34B7">
        <w:rPr>
          <w:bCs/>
          <w:sz w:val="24"/>
          <w:szCs w:val="24"/>
        </w:rPr>
        <w:t xml:space="preserve">в сельском поселении </w:t>
      </w:r>
      <w:proofErr w:type="spellStart"/>
      <w:r w:rsidRPr="009D34B7">
        <w:rPr>
          <w:bCs/>
          <w:sz w:val="24"/>
          <w:szCs w:val="24"/>
        </w:rPr>
        <w:t>Ларьяк</w:t>
      </w:r>
      <w:proofErr w:type="spellEnd"/>
      <w:r w:rsidRPr="009D34B7">
        <w:rPr>
          <w:bCs/>
          <w:sz w:val="24"/>
          <w:szCs w:val="24"/>
        </w:rPr>
        <w:t xml:space="preserve">» </w:t>
      </w:r>
    </w:p>
    <w:p w:rsidR="00F30422" w:rsidRDefault="00F30422" w:rsidP="009D34B7">
      <w:pPr>
        <w:ind w:firstLine="709"/>
        <w:jc w:val="both"/>
        <w:rPr>
          <w:sz w:val="24"/>
          <w:szCs w:val="24"/>
        </w:rPr>
      </w:pPr>
    </w:p>
    <w:p w:rsidR="00F30422" w:rsidRDefault="00F30422" w:rsidP="009D34B7">
      <w:pPr>
        <w:ind w:firstLine="709"/>
        <w:jc w:val="both"/>
        <w:rPr>
          <w:sz w:val="24"/>
          <w:szCs w:val="24"/>
        </w:rPr>
      </w:pPr>
    </w:p>
    <w:p w:rsidR="00F30422" w:rsidRDefault="009D34B7" w:rsidP="009D34B7">
      <w:pPr>
        <w:ind w:firstLine="709"/>
        <w:jc w:val="both"/>
        <w:rPr>
          <w:sz w:val="24"/>
          <w:szCs w:val="24"/>
        </w:rPr>
      </w:pPr>
      <w:r w:rsidRPr="009D34B7">
        <w:rPr>
          <w:sz w:val="24"/>
          <w:szCs w:val="24"/>
        </w:rPr>
        <w:t xml:space="preserve">В администрацию сельского поселения </w:t>
      </w:r>
      <w:proofErr w:type="spellStart"/>
      <w:r w:rsidRPr="009D34B7">
        <w:rPr>
          <w:sz w:val="24"/>
          <w:szCs w:val="24"/>
        </w:rPr>
        <w:t>Ларьяк</w:t>
      </w:r>
      <w:proofErr w:type="spellEnd"/>
    </w:p>
    <w:p w:rsidR="009D34B7" w:rsidRPr="009D34B7" w:rsidRDefault="009D34B7" w:rsidP="009D34B7">
      <w:pPr>
        <w:ind w:firstLine="709"/>
        <w:jc w:val="both"/>
        <w:rPr>
          <w:sz w:val="24"/>
          <w:szCs w:val="24"/>
        </w:rPr>
      </w:pPr>
      <w:r w:rsidRPr="009D34B7">
        <w:rPr>
          <w:sz w:val="24"/>
          <w:szCs w:val="24"/>
        </w:rPr>
        <w:t xml:space="preserve"> от ___________________________________</w:t>
      </w:r>
    </w:p>
    <w:p w:rsidR="009D34B7" w:rsidRPr="009D34B7" w:rsidRDefault="009D34B7" w:rsidP="009D34B7">
      <w:pPr>
        <w:ind w:firstLine="709"/>
        <w:jc w:val="both"/>
        <w:rPr>
          <w:sz w:val="24"/>
          <w:szCs w:val="24"/>
        </w:rPr>
      </w:pPr>
      <w:r w:rsidRPr="009D34B7">
        <w:rPr>
          <w:sz w:val="24"/>
          <w:szCs w:val="24"/>
        </w:rPr>
        <w:t xml:space="preserve">(указывается полностью </w:t>
      </w:r>
      <w:r w:rsidR="00DE3AD9">
        <w:rPr>
          <w:sz w:val="24"/>
          <w:szCs w:val="24"/>
        </w:rPr>
        <w:t xml:space="preserve">Ф.И.О. </w:t>
      </w:r>
      <w:r w:rsidRPr="009D34B7">
        <w:rPr>
          <w:sz w:val="24"/>
          <w:szCs w:val="24"/>
        </w:rPr>
        <w:t>представителя)</w:t>
      </w:r>
    </w:p>
    <w:p w:rsidR="009D34B7" w:rsidRPr="009D34B7" w:rsidRDefault="009D34B7" w:rsidP="009D34B7">
      <w:pPr>
        <w:ind w:firstLine="709"/>
        <w:jc w:val="both"/>
        <w:rPr>
          <w:sz w:val="24"/>
          <w:szCs w:val="24"/>
        </w:rPr>
      </w:pPr>
      <w:r w:rsidRPr="009D34B7">
        <w:rPr>
          <w:sz w:val="24"/>
          <w:szCs w:val="24"/>
        </w:rPr>
        <w:t>___________________________________________</w:t>
      </w:r>
    </w:p>
    <w:p w:rsidR="009D34B7" w:rsidRPr="009D34B7" w:rsidRDefault="009D34B7" w:rsidP="00DE3AD9">
      <w:pPr>
        <w:jc w:val="both"/>
        <w:rPr>
          <w:sz w:val="24"/>
          <w:szCs w:val="24"/>
        </w:rPr>
      </w:pPr>
      <w:r w:rsidRPr="009D34B7">
        <w:rPr>
          <w:sz w:val="24"/>
          <w:szCs w:val="24"/>
        </w:rPr>
        <w:t>проживающего (ей) по адресу:</w:t>
      </w:r>
    </w:p>
    <w:p w:rsidR="009D34B7" w:rsidRPr="009D34B7" w:rsidRDefault="009D34B7" w:rsidP="009D34B7">
      <w:pPr>
        <w:ind w:firstLine="709"/>
        <w:jc w:val="both"/>
        <w:rPr>
          <w:sz w:val="24"/>
          <w:szCs w:val="24"/>
        </w:rPr>
      </w:pPr>
      <w:r w:rsidRPr="009D34B7">
        <w:rPr>
          <w:sz w:val="24"/>
          <w:szCs w:val="24"/>
        </w:rPr>
        <w:t>___________________________________________</w:t>
      </w:r>
    </w:p>
    <w:p w:rsidR="00DE3AD9" w:rsidRPr="009D34B7" w:rsidRDefault="009D34B7" w:rsidP="00DE3AD9">
      <w:pPr>
        <w:ind w:firstLine="709"/>
        <w:jc w:val="both"/>
        <w:rPr>
          <w:sz w:val="24"/>
          <w:szCs w:val="24"/>
        </w:rPr>
      </w:pPr>
      <w:r w:rsidRPr="009D34B7">
        <w:rPr>
          <w:sz w:val="24"/>
          <w:szCs w:val="24"/>
        </w:rPr>
        <w:t>_____________________________________</w:t>
      </w:r>
    </w:p>
    <w:p w:rsidR="009D34B7" w:rsidRPr="009D34B7" w:rsidRDefault="00DE3AD9" w:rsidP="009D34B7">
      <w:pPr>
        <w:ind w:firstLine="709"/>
        <w:jc w:val="both"/>
        <w:rPr>
          <w:sz w:val="24"/>
          <w:szCs w:val="24"/>
        </w:rPr>
      </w:pPr>
      <w:r w:rsidRPr="00DE3AD9">
        <w:rPr>
          <w:sz w:val="24"/>
          <w:szCs w:val="24"/>
        </w:rPr>
        <w:t xml:space="preserve">номер контактного телефона:                      </w:t>
      </w:r>
    </w:p>
    <w:p w:rsidR="00DE3AD9" w:rsidRDefault="00DE3AD9" w:rsidP="009D34B7">
      <w:pPr>
        <w:ind w:firstLine="709"/>
        <w:jc w:val="both"/>
        <w:rPr>
          <w:b/>
          <w:sz w:val="24"/>
          <w:szCs w:val="24"/>
        </w:rPr>
      </w:pPr>
    </w:p>
    <w:p w:rsidR="00DE3AD9" w:rsidRDefault="00DE3AD9" w:rsidP="009D34B7">
      <w:pPr>
        <w:ind w:firstLine="709"/>
        <w:jc w:val="both"/>
        <w:rPr>
          <w:b/>
          <w:sz w:val="24"/>
          <w:szCs w:val="24"/>
        </w:rPr>
      </w:pPr>
    </w:p>
    <w:p w:rsidR="00DE3AD9" w:rsidRDefault="00DE3AD9" w:rsidP="009D34B7">
      <w:pPr>
        <w:ind w:firstLine="709"/>
        <w:jc w:val="both"/>
        <w:rPr>
          <w:b/>
          <w:sz w:val="24"/>
          <w:szCs w:val="24"/>
        </w:rPr>
      </w:pPr>
    </w:p>
    <w:p w:rsidR="00DE3AD9" w:rsidRDefault="009D34B7" w:rsidP="00DE3AD9">
      <w:pPr>
        <w:ind w:firstLine="709"/>
        <w:jc w:val="both"/>
        <w:rPr>
          <w:b/>
          <w:sz w:val="24"/>
          <w:szCs w:val="24"/>
        </w:rPr>
      </w:pPr>
      <w:proofErr w:type="spellStart"/>
      <w:r w:rsidRPr="009D34B7">
        <w:rPr>
          <w:b/>
          <w:sz w:val="24"/>
          <w:szCs w:val="24"/>
        </w:rPr>
        <w:t>Предложениео</w:t>
      </w:r>
      <w:proofErr w:type="spellEnd"/>
      <w:r w:rsidRPr="009D34B7">
        <w:rPr>
          <w:b/>
          <w:sz w:val="24"/>
          <w:szCs w:val="24"/>
        </w:rPr>
        <w:t xml:space="preserve"> включении дворовой территории в программу</w:t>
      </w:r>
    </w:p>
    <w:p w:rsidR="009D34B7" w:rsidRPr="009D34B7" w:rsidRDefault="009D34B7" w:rsidP="00DE3AD9">
      <w:pPr>
        <w:ind w:firstLine="709"/>
        <w:jc w:val="both"/>
        <w:rPr>
          <w:b/>
          <w:sz w:val="24"/>
          <w:szCs w:val="24"/>
        </w:rPr>
      </w:pPr>
      <w:r w:rsidRPr="009D34B7">
        <w:rPr>
          <w:b/>
          <w:sz w:val="24"/>
          <w:szCs w:val="24"/>
        </w:rPr>
        <w:t xml:space="preserve"> «Жилищно-коммунальный комплекс и городская среда в сельском поселении </w:t>
      </w:r>
      <w:proofErr w:type="spellStart"/>
      <w:r w:rsidRPr="009D34B7">
        <w:rPr>
          <w:b/>
          <w:sz w:val="24"/>
          <w:szCs w:val="24"/>
        </w:rPr>
        <w:t>Ларьяк</w:t>
      </w:r>
      <w:proofErr w:type="spellEnd"/>
      <w:r w:rsidRPr="009D34B7">
        <w:rPr>
          <w:b/>
          <w:sz w:val="24"/>
          <w:szCs w:val="24"/>
        </w:rPr>
        <w:t>»</w:t>
      </w:r>
    </w:p>
    <w:p w:rsidR="00DE3AD9" w:rsidRDefault="00DE3AD9" w:rsidP="009D34B7">
      <w:pPr>
        <w:ind w:firstLine="709"/>
        <w:jc w:val="both"/>
        <w:rPr>
          <w:sz w:val="24"/>
          <w:szCs w:val="24"/>
        </w:rPr>
      </w:pPr>
    </w:p>
    <w:p w:rsidR="00DE3AD9" w:rsidRDefault="00DE3AD9" w:rsidP="009D34B7">
      <w:pPr>
        <w:ind w:firstLine="709"/>
        <w:jc w:val="both"/>
        <w:rPr>
          <w:sz w:val="24"/>
          <w:szCs w:val="24"/>
        </w:rPr>
      </w:pPr>
    </w:p>
    <w:p w:rsidR="00DE3AD9" w:rsidRDefault="00DE3AD9"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Прошу включить дворовую территорию многоквартирного дома_____________________________________________________________________</w:t>
      </w:r>
    </w:p>
    <w:p w:rsidR="009D34B7" w:rsidRPr="009D34B7" w:rsidRDefault="009D34B7" w:rsidP="009D34B7">
      <w:pPr>
        <w:ind w:firstLine="709"/>
        <w:jc w:val="both"/>
        <w:rPr>
          <w:sz w:val="24"/>
          <w:szCs w:val="24"/>
          <w:vertAlign w:val="subscript"/>
        </w:rPr>
      </w:pPr>
      <w:r w:rsidRPr="009D34B7">
        <w:rPr>
          <w:sz w:val="24"/>
          <w:szCs w:val="24"/>
          <w:vertAlign w:val="subscript"/>
        </w:rPr>
        <w:t xml:space="preserve">                                                                     (указать адрес многоквартирного дома)</w:t>
      </w:r>
    </w:p>
    <w:p w:rsidR="009D34B7" w:rsidRPr="009D34B7" w:rsidRDefault="009D34B7" w:rsidP="009D34B7">
      <w:pPr>
        <w:ind w:firstLine="709"/>
        <w:jc w:val="both"/>
        <w:rPr>
          <w:sz w:val="24"/>
          <w:szCs w:val="24"/>
        </w:rPr>
      </w:pPr>
      <w:r w:rsidRPr="009D34B7">
        <w:rPr>
          <w:sz w:val="24"/>
          <w:szCs w:val="24"/>
        </w:rPr>
        <w:t xml:space="preserve">в муниципальную программу «Жилищно-коммунальный комплекс и городская среда в сельском поселении </w:t>
      </w:r>
      <w:proofErr w:type="spellStart"/>
      <w:r w:rsidRPr="009D34B7">
        <w:rPr>
          <w:sz w:val="24"/>
          <w:szCs w:val="24"/>
        </w:rPr>
        <w:t>Ларьяк</w:t>
      </w:r>
      <w:proofErr w:type="spellEnd"/>
      <w:r w:rsidRPr="009D34B7">
        <w:rPr>
          <w:sz w:val="24"/>
          <w:szCs w:val="24"/>
        </w:rPr>
        <w:t xml:space="preserve">»  для благоустройства дворовой территории. </w:t>
      </w:r>
    </w:p>
    <w:p w:rsidR="009D34B7" w:rsidRPr="009D34B7" w:rsidRDefault="009D34B7" w:rsidP="009D34B7">
      <w:pPr>
        <w:ind w:firstLine="709"/>
        <w:jc w:val="both"/>
        <w:rPr>
          <w:sz w:val="24"/>
          <w:szCs w:val="24"/>
        </w:rPr>
      </w:pPr>
      <w:r w:rsidRPr="009D34B7">
        <w:rPr>
          <w:sz w:val="24"/>
          <w:szCs w:val="24"/>
        </w:rPr>
        <w:t>Приложение:</w:t>
      </w:r>
    </w:p>
    <w:p w:rsidR="009D34B7" w:rsidRPr="009D34B7" w:rsidRDefault="009D34B7" w:rsidP="009D34B7">
      <w:pPr>
        <w:numPr>
          <w:ilvl w:val="0"/>
          <w:numId w:val="1"/>
        </w:numPr>
        <w:tabs>
          <w:tab w:val="clear" w:pos="360"/>
          <w:tab w:val="num" w:pos="0"/>
        </w:tabs>
        <w:jc w:val="both"/>
        <w:rPr>
          <w:sz w:val="24"/>
          <w:szCs w:val="24"/>
        </w:rPr>
      </w:pPr>
      <w:r w:rsidRPr="009D34B7">
        <w:rPr>
          <w:sz w:val="24"/>
          <w:szCs w:val="24"/>
        </w:rPr>
        <w:t>Оригинал протокола(</w:t>
      </w:r>
      <w:proofErr w:type="spellStart"/>
      <w:r w:rsidRPr="009D34B7">
        <w:rPr>
          <w:sz w:val="24"/>
          <w:szCs w:val="24"/>
        </w:rPr>
        <w:t>ов</w:t>
      </w:r>
      <w:proofErr w:type="spellEnd"/>
      <w:r w:rsidRPr="009D34B7">
        <w:rPr>
          <w:sz w:val="24"/>
          <w:szCs w:val="24"/>
        </w:rPr>
        <w:t>) общего собрания собственников помещений в многоквартирном доме, решений собственников зданий и сооружений.</w:t>
      </w:r>
    </w:p>
    <w:p w:rsidR="009D34B7" w:rsidRPr="009D34B7" w:rsidRDefault="009D34B7" w:rsidP="009D34B7">
      <w:pPr>
        <w:ind w:firstLine="709"/>
        <w:jc w:val="both"/>
        <w:rPr>
          <w:sz w:val="24"/>
          <w:szCs w:val="24"/>
        </w:rPr>
      </w:pPr>
      <w:r w:rsidRPr="009D34B7">
        <w:rPr>
          <w:sz w:val="24"/>
          <w:szCs w:val="24"/>
        </w:rPr>
        <w:t>2. Схема с границами территории, предлагаемой к благоустройству (при наличии).</w:t>
      </w:r>
    </w:p>
    <w:p w:rsidR="009D34B7" w:rsidRPr="009D34B7" w:rsidRDefault="009D34B7" w:rsidP="009D34B7">
      <w:pPr>
        <w:ind w:firstLine="709"/>
        <w:jc w:val="both"/>
        <w:rPr>
          <w:sz w:val="24"/>
          <w:szCs w:val="24"/>
        </w:rPr>
      </w:pPr>
      <w:r w:rsidRPr="009D34B7">
        <w:rPr>
          <w:sz w:val="24"/>
          <w:szCs w:val="24"/>
        </w:rPr>
        <w:t>3. Копия проектно-сметной документации, в том числе локальной сметы (при наличии).</w:t>
      </w:r>
    </w:p>
    <w:p w:rsidR="009D34B7" w:rsidRPr="009D34B7" w:rsidRDefault="009D34B7" w:rsidP="009D34B7">
      <w:pPr>
        <w:ind w:firstLine="709"/>
        <w:jc w:val="both"/>
        <w:rPr>
          <w:sz w:val="24"/>
          <w:szCs w:val="24"/>
        </w:rPr>
      </w:pPr>
      <w:r w:rsidRPr="009D34B7">
        <w:rPr>
          <w:sz w:val="24"/>
          <w:szCs w:val="24"/>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9D34B7" w:rsidRDefault="009D34B7" w:rsidP="009D34B7">
      <w:pPr>
        <w:ind w:firstLine="709"/>
        <w:jc w:val="both"/>
        <w:rPr>
          <w:sz w:val="24"/>
          <w:szCs w:val="24"/>
        </w:rPr>
      </w:pPr>
    </w:p>
    <w:p w:rsidR="00DE3AD9" w:rsidRDefault="00DE3AD9" w:rsidP="009D34B7">
      <w:pPr>
        <w:ind w:firstLine="709"/>
        <w:jc w:val="both"/>
        <w:rPr>
          <w:sz w:val="24"/>
          <w:szCs w:val="24"/>
        </w:rPr>
      </w:pPr>
    </w:p>
    <w:p w:rsidR="00DE3AD9" w:rsidRPr="009D34B7" w:rsidRDefault="00DE3AD9" w:rsidP="009D34B7">
      <w:pPr>
        <w:ind w:firstLine="709"/>
        <w:jc w:val="both"/>
        <w:rPr>
          <w:sz w:val="24"/>
          <w:szCs w:val="24"/>
        </w:rPr>
      </w:pPr>
    </w:p>
    <w:p w:rsidR="009D34B7" w:rsidRPr="009D34B7" w:rsidRDefault="009D34B7" w:rsidP="009D34B7">
      <w:pPr>
        <w:ind w:firstLine="709"/>
        <w:jc w:val="both"/>
        <w:rPr>
          <w:sz w:val="24"/>
          <w:szCs w:val="24"/>
          <w:vertAlign w:val="superscript"/>
        </w:rPr>
      </w:pPr>
      <w:r w:rsidRPr="009D34B7">
        <w:rPr>
          <w:sz w:val="24"/>
          <w:szCs w:val="24"/>
        </w:rPr>
        <w:t>Представитель               ______________                                ________________</w:t>
      </w:r>
    </w:p>
    <w:p w:rsidR="009D34B7" w:rsidRPr="009D34B7" w:rsidRDefault="009D34B7" w:rsidP="009D34B7">
      <w:pPr>
        <w:ind w:firstLine="709"/>
        <w:jc w:val="both"/>
        <w:rPr>
          <w:sz w:val="24"/>
          <w:szCs w:val="24"/>
        </w:rPr>
      </w:pPr>
      <w:r w:rsidRPr="009D34B7">
        <w:rPr>
          <w:sz w:val="24"/>
          <w:szCs w:val="24"/>
          <w:vertAlign w:val="superscript"/>
        </w:rPr>
        <w:t xml:space="preserve">                                                                                (подпись)                                                                  (Фамилия и инициалы)</w:t>
      </w:r>
    </w:p>
    <w:p w:rsidR="009D34B7" w:rsidRDefault="009D34B7" w:rsidP="009D34B7">
      <w:pPr>
        <w:ind w:firstLine="709"/>
        <w:jc w:val="both"/>
        <w:rPr>
          <w:sz w:val="24"/>
          <w:szCs w:val="24"/>
        </w:rPr>
      </w:pPr>
    </w:p>
    <w:p w:rsidR="009D34B7" w:rsidRDefault="009D34B7" w:rsidP="009D34B7">
      <w:pPr>
        <w:ind w:firstLine="709"/>
        <w:jc w:val="both"/>
        <w:rPr>
          <w:sz w:val="24"/>
          <w:szCs w:val="24"/>
        </w:rPr>
      </w:pPr>
    </w:p>
    <w:p w:rsidR="009D34B7" w:rsidRDefault="009D34B7" w:rsidP="009D34B7">
      <w:pPr>
        <w:ind w:firstLine="709"/>
        <w:jc w:val="both"/>
        <w:rPr>
          <w:sz w:val="24"/>
          <w:szCs w:val="24"/>
        </w:rPr>
      </w:pPr>
    </w:p>
    <w:p w:rsidR="009D34B7" w:rsidRDefault="009D34B7" w:rsidP="009D34B7">
      <w:pPr>
        <w:ind w:firstLine="709"/>
        <w:jc w:val="both"/>
        <w:rPr>
          <w:sz w:val="24"/>
          <w:szCs w:val="24"/>
        </w:rPr>
      </w:pPr>
    </w:p>
    <w:p w:rsidR="009D34B7" w:rsidRDefault="009D34B7" w:rsidP="009D34B7">
      <w:pPr>
        <w:ind w:firstLine="709"/>
        <w:jc w:val="both"/>
        <w:rPr>
          <w:sz w:val="24"/>
          <w:szCs w:val="24"/>
        </w:rPr>
      </w:pPr>
    </w:p>
    <w:p w:rsidR="009D34B7" w:rsidRDefault="009D34B7" w:rsidP="009D34B7">
      <w:pPr>
        <w:ind w:firstLine="709"/>
        <w:jc w:val="both"/>
        <w:rPr>
          <w:sz w:val="24"/>
          <w:szCs w:val="24"/>
        </w:rPr>
      </w:pPr>
    </w:p>
    <w:p w:rsidR="009D34B7" w:rsidRDefault="009D34B7" w:rsidP="009D34B7">
      <w:pPr>
        <w:ind w:firstLine="709"/>
        <w:jc w:val="both"/>
        <w:rPr>
          <w:sz w:val="24"/>
          <w:szCs w:val="24"/>
        </w:rPr>
      </w:pPr>
    </w:p>
    <w:p w:rsidR="009D34B7" w:rsidRDefault="009D34B7" w:rsidP="009D34B7">
      <w:pPr>
        <w:ind w:firstLine="709"/>
        <w:jc w:val="both"/>
        <w:rPr>
          <w:sz w:val="24"/>
          <w:szCs w:val="24"/>
        </w:rPr>
      </w:pPr>
    </w:p>
    <w:p w:rsidR="009D34B7" w:rsidRDefault="009D34B7" w:rsidP="009D34B7">
      <w:pPr>
        <w:ind w:firstLine="709"/>
        <w:jc w:val="both"/>
        <w:rPr>
          <w:sz w:val="24"/>
          <w:szCs w:val="24"/>
        </w:rPr>
      </w:pPr>
    </w:p>
    <w:p w:rsidR="009D34B7" w:rsidRDefault="009D34B7" w:rsidP="009D34B7">
      <w:pPr>
        <w:ind w:firstLine="709"/>
        <w:jc w:val="both"/>
        <w:rPr>
          <w:sz w:val="24"/>
          <w:szCs w:val="24"/>
        </w:rPr>
      </w:pPr>
    </w:p>
    <w:p w:rsidR="009D34B7" w:rsidRDefault="009D34B7" w:rsidP="00DE3AD9">
      <w:pPr>
        <w:jc w:val="both"/>
        <w:rPr>
          <w:sz w:val="24"/>
          <w:szCs w:val="24"/>
        </w:rPr>
      </w:pPr>
    </w:p>
    <w:p w:rsidR="00DE3AD9" w:rsidRDefault="009D34B7" w:rsidP="009D34B7">
      <w:pPr>
        <w:ind w:firstLine="709"/>
        <w:jc w:val="both"/>
        <w:rPr>
          <w:bCs/>
          <w:sz w:val="24"/>
          <w:szCs w:val="24"/>
        </w:rPr>
      </w:pPr>
      <w:r w:rsidRPr="009D34B7">
        <w:rPr>
          <w:bCs/>
          <w:sz w:val="24"/>
          <w:szCs w:val="24"/>
        </w:rPr>
        <w:lastRenderedPageBreak/>
        <w:t>Приложение 2 к Порядку представления,</w:t>
      </w:r>
    </w:p>
    <w:p w:rsidR="00DE3AD9" w:rsidRDefault="009D34B7" w:rsidP="009D34B7">
      <w:pPr>
        <w:ind w:firstLine="709"/>
        <w:jc w:val="both"/>
        <w:rPr>
          <w:bCs/>
          <w:sz w:val="24"/>
          <w:szCs w:val="24"/>
        </w:rPr>
      </w:pPr>
      <w:r w:rsidRPr="009D34B7">
        <w:rPr>
          <w:bCs/>
          <w:sz w:val="24"/>
          <w:szCs w:val="24"/>
        </w:rPr>
        <w:t xml:space="preserve"> рассмотрения и оценки предложений </w:t>
      </w:r>
    </w:p>
    <w:p w:rsidR="00DE3AD9" w:rsidRDefault="00DE3AD9" w:rsidP="009D34B7">
      <w:pPr>
        <w:ind w:firstLine="709"/>
        <w:jc w:val="both"/>
        <w:rPr>
          <w:bCs/>
          <w:sz w:val="24"/>
          <w:szCs w:val="24"/>
        </w:rPr>
      </w:pPr>
      <w:r>
        <w:rPr>
          <w:bCs/>
          <w:sz w:val="24"/>
          <w:szCs w:val="24"/>
        </w:rPr>
        <w:t xml:space="preserve">                                                                                             з</w:t>
      </w:r>
      <w:r w:rsidR="009D34B7" w:rsidRPr="009D34B7">
        <w:rPr>
          <w:bCs/>
          <w:sz w:val="24"/>
          <w:szCs w:val="24"/>
        </w:rPr>
        <w:t xml:space="preserve">аинтересованных лиц о включении </w:t>
      </w:r>
    </w:p>
    <w:p w:rsidR="00DE3AD9" w:rsidRDefault="009D34B7" w:rsidP="009D34B7">
      <w:pPr>
        <w:ind w:firstLine="709"/>
        <w:jc w:val="both"/>
        <w:rPr>
          <w:bCs/>
          <w:sz w:val="24"/>
          <w:szCs w:val="24"/>
        </w:rPr>
      </w:pPr>
      <w:r w:rsidRPr="009D34B7">
        <w:rPr>
          <w:bCs/>
          <w:sz w:val="24"/>
          <w:szCs w:val="24"/>
        </w:rPr>
        <w:t xml:space="preserve">дворовой и (или) общественной </w:t>
      </w:r>
    </w:p>
    <w:p w:rsidR="00DE3AD9" w:rsidRDefault="009D34B7" w:rsidP="009D34B7">
      <w:pPr>
        <w:ind w:firstLine="709"/>
        <w:jc w:val="both"/>
        <w:rPr>
          <w:bCs/>
          <w:sz w:val="24"/>
          <w:szCs w:val="24"/>
        </w:rPr>
      </w:pPr>
      <w:r w:rsidRPr="009D34B7">
        <w:rPr>
          <w:bCs/>
          <w:sz w:val="24"/>
          <w:szCs w:val="24"/>
        </w:rPr>
        <w:t xml:space="preserve">территории в муниципальную </w:t>
      </w:r>
    </w:p>
    <w:p w:rsidR="00DE3AD9" w:rsidRDefault="009D34B7" w:rsidP="009D34B7">
      <w:pPr>
        <w:ind w:firstLine="709"/>
        <w:jc w:val="both"/>
        <w:rPr>
          <w:bCs/>
          <w:sz w:val="24"/>
          <w:szCs w:val="24"/>
        </w:rPr>
      </w:pPr>
      <w:r w:rsidRPr="009D34B7">
        <w:rPr>
          <w:bCs/>
          <w:sz w:val="24"/>
          <w:szCs w:val="24"/>
        </w:rPr>
        <w:t xml:space="preserve">программу «Жилищно-коммунальный </w:t>
      </w:r>
    </w:p>
    <w:p w:rsidR="00DE3AD9" w:rsidRDefault="009D34B7" w:rsidP="009D34B7">
      <w:pPr>
        <w:ind w:firstLine="709"/>
        <w:jc w:val="both"/>
        <w:rPr>
          <w:bCs/>
          <w:sz w:val="24"/>
          <w:szCs w:val="24"/>
        </w:rPr>
      </w:pPr>
      <w:r w:rsidRPr="009D34B7">
        <w:rPr>
          <w:bCs/>
          <w:sz w:val="24"/>
          <w:szCs w:val="24"/>
        </w:rPr>
        <w:t xml:space="preserve">комплекс и городская среда в сельском </w:t>
      </w:r>
    </w:p>
    <w:p w:rsidR="009D34B7" w:rsidRPr="009D34B7" w:rsidRDefault="009D34B7" w:rsidP="009D34B7">
      <w:pPr>
        <w:ind w:firstLine="709"/>
        <w:jc w:val="both"/>
        <w:rPr>
          <w:b/>
          <w:bCs/>
          <w:sz w:val="24"/>
          <w:szCs w:val="24"/>
        </w:rPr>
      </w:pPr>
      <w:r w:rsidRPr="009D34B7">
        <w:rPr>
          <w:bCs/>
          <w:sz w:val="24"/>
          <w:szCs w:val="24"/>
        </w:rPr>
        <w:t xml:space="preserve">поселении </w:t>
      </w:r>
      <w:proofErr w:type="spellStart"/>
      <w:r w:rsidRPr="009D34B7">
        <w:rPr>
          <w:bCs/>
          <w:sz w:val="24"/>
          <w:szCs w:val="24"/>
        </w:rPr>
        <w:t>Ларьяк</w:t>
      </w:r>
      <w:proofErr w:type="spellEnd"/>
      <w:r w:rsidRPr="009D34B7">
        <w:rPr>
          <w:bCs/>
          <w:sz w:val="24"/>
          <w:szCs w:val="24"/>
        </w:rPr>
        <w:t>»</w:t>
      </w:r>
    </w:p>
    <w:p w:rsidR="00DE3AD9" w:rsidRDefault="00DE3AD9" w:rsidP="00DE3AD9">
      <w:pPr>
        <w:ind w:firstLine="709"/>
        <w:jc w:val="both"/>
        <w:rPr>
          <w:sz w:val="24"/>
          <w:szCs w:val="24"/>
        </w:rPr>
      </w:pPr>
    </w:p>
    <w:p w:rsidR="00DE3AD9" w:rsidRDefault="00DE3AD9" w:rsidP="00DE3AD9">
      <w:pPr>
        <w:ind w:firstLine="709"/>
        <w:jc w:val="both"/>
        <w:rPr>
          <w:sz w:val="24"/>
          <w:szCs w:val="24"/>
        </w:rPr>
      </w:pPr>
    </w:p>
    <w:p w:rsidR="009D34B7" w:rsidRPr="009D34B7" w:rsidRDefault="009D34B7" w:rsidP="00DE3AD9">
      <w:pPr>
        <w:ind w:firstLine="709"/>
        <w:jc w:val="both"/>
        <w:rPr>
          <w:sz w:val="24"/>
          <w:szCs w:val="24"/>
        </w:rPr>
      </w:pPr>
      <w:r w:rsidRPr="009D34B7">
        <w:rPr>
          <w:sz w:val="24"/>
          <w:szCs w:val="24"/>
        </w:rPr>
        <w:t xml:space="preserve">В администрацию сельского поселения </w:t>
      </w:r>
      <w:proofErr w:type="spellStart"/>
      <w:r w:rsidRPr="009D34B7">
        <w:rPr>
          <w:sz w:val="24"/>
          <w:szCs w:val="24"/>
        </w:rPr>
        <w:t>Ларьяк</w:t>
      </w:r>
      <w:proofErr w:type="spellEnd"/>
    </w:p>
    <w:p w:rsidR="009D34B7" w:rsidRPr="009D34B7" w:rsidRDefault="009D34B7" w:rsidP="009D34B7">
      <w:pPr>
        <w:ind w:firstLine="709"/>
        <w:jc w:val="both"/>
        <w:rPr>
          <w:sz w:val="24"/>
          <w:szCs w:val="24"/>
        </w:rPr>
      </w:pPr>
      <w:r w:rsidRPr="009D34B7">
        <w:rPr>
          <w:sz w:val="24"/>
          <w:szCs w:val="24"/>
        </w:rPr>
        <w:t>от _____________________________________</w:t>
      </w:r>
    </w:p>
    <w:p w:rsidR="00DE3AD9" w:rsidRDefault="009D34B7" w:rsidP="009D34B7">
      <w:pPr>
        <w:ind w:firstLine="709"/>
        <w:jc w:val="both"/>
        <w:rPr>
          <w:sz w:val="24"/>
          <w:szCs w:val="24"/>
        </w:rPr>
      </w:pPr>
      <w:r w:rsidRPr="009D34B7">
        <w:rPr>
          <w:sz w:val="24"/>
          <w:szCs w:val="24"/>
        </w:rPr>
        <w:t xml:space="preserve">(указывается фамилия, имя, отчество </w:t>
      </w:r>
    </w:p>
    <w:p w:rsidR="009D34B7" w:rsidRPr="009D34B7" w:rsidRDefault="009D34B7" w:rsidP="009D34B7">
      <w:pPr>
        <w:ind w:firstLine="709"/>
        <w:jc w:val="both"/>
        <w:rPr>
          <w:sz w:val="24"/>
          <w:szCs w:val="24"/>
        </w:rPr>
      </w:pPr>
      <w:r w:rsidRPr="009D34B7">
        <w:rPr>
          <w:sz w:val="24"/>
          <w:szCs w:val="24"/>
        </w:rPr>
        <w:t>полностью, наименование организации)</w:t>
      </w:r>
    </w:p>
    <w:p w:rsidR="009D34B7" w:rsidRPr="009D34B7" w:rsidRDefault="009D34B7" w:rsidP="009D34B7">
      <w:pPr>
        <w:ind w:firstLine="709"/>
        <w:jc w:val="both"/>
        <w:rPr>
          <w:sz w:val="24"/>
          <w:szCs w:val="24"/>
        </w:rPr>
      </w:pPr>
      <w:r w:rsidRPr="009D34B7">
        <w:rPr>
          <w:sz w:val="24"/>
          <w:szCs w:val="24"/>
        </w:rPr>
        <w:t>_____________________________________</w:t>
      </w:r>
    </w:p>
    <w:p w:rsidR="00DE3AD9" w:rsidRDefault="009D34B7" w:rsidP="009D34B7">
      <w:pPr>
        <w:ind w:firstLine="709"/>
        <w:jc w:val="both"/>
        <w:rPr>
          <w:sz w:val="24"/>
          <w:szCs w:val="24"/>
        </w:rPr>
      </w:pPr>
      <w:r w:rsidRPr="009D34B7">
        <w:rPr>
          <w:sz w:val="24"/>
          <w:szCs w:val="24"/>
        </w:rPr>
        <w:t>проживающего(ей) (имеющий местонахождение</w:t>
      </w:r>
    </w:p>
    <w:p w:rsidR="009D34B7" w:rsidRPr="009D34B7" w:rsidRDefault="009D34B7" w:rsidP="009D34B7">
      <w:pPr>
        <w:ind w:firstLine="709"/>
        <w:jc w:val="both"/>
        <w:rPr>
          <w:sz w:val="24"/>
          <w:szCs w:val="24"/>
        </w:rPr>
      </w:pPr>
      <w:r w:rsidRPr="009D34B7">
        <w:rPr>
          <w:sz w:val="24"/>
          <w:szCs w:val="24"/>
        </w:rPr>
        <w:t> – для юридических лиц):</w:t>
      </w:r>
    </w:p>
    <w:p w:rsidR="009D34B7" w:rsidRPr="009D34B7" w:rsidRDefault="009D34B7" w:rsidP="009D34B7">
      <w:pPr>
        <w:ind w:firstLine="709"/>
        <w:jc w:val="both"/>
        <w:rPr>
          <w:sz w:val="24"/>
          <w:szCs w:val="24"/>
        </w:rPr>
      </w:pPr>
      <w:r w:rsidRPr="009D34B7">
        <w:rPr>
          <w:sz w:val="24"/>
          <w:szCs w:val="24"/>
        </w:rPr>
        <w:t>___________________________________________</w:t>
      </w:r>
    </w:p>
    <w:p w:rsidR="00DE3AD9" w:rsidRDefault="00DE3AD9" w:rsidP="00DE3AD9">
      <w:pPr>
        <w:ind w:firstLine="709"/>
        <w:jc w:val="both"/>
        <w:rPr>
          <w:sz w:val="24"/>
          <w:szCs w:val="24"/>
        </w:rPr>
      </w:pPr>
    </w:p>
    <w:p w:rsidR="00DE3AD9" w:rsidRPr="00DE3AD9" w:rsidRDefault="00DE3AD9" w:rsidP="00DE3AD9">
      <w:pPr>
        <w:ind w:firstLine="709"/>
        <w:jc w:val="both"/>
        <w:rPr>
          <w:sz w:val="24"/>
          <w:szCs w:val="24"/>
        </w:rPr>
      </w:pPr>
      <w:r w:rsidRPr="00DE3AD9">
        <w:rPr>
          <w:sz w:val="24"/>
          <w:szCs w:val="24"/>
        </w:rPr>
        <w:t>_____________________________________</w:t>
      </w:r>
    </w:p>
    <w:p w:rsidR="00DE3AD9" w:rsidRPr="00DE3AD9" w:rsidRDefault="00DE3AD9" w:rsidP="00DE3AD9">
      <w:pPr>
        <w:ind w:firstLine="709"/>
        <w:jc w:val="both"/>
        <w:rPr>
          <w:sz w:val="24"/>
          <w:szCs w:val="24"/>
        </w:rPr>
      </w:pPr>
      <w:r w:rsidRPr="00DE3AD9">
        <w:rPr>
          <w:sz w:val="24"/>
          <w:szCs w:val="24"/>
        </w:rPr>
        <w:t xml:space="preserve">                                                                                             номер контактного телефона:                      </w:t>
      </w:r>
    </w:p>
    <w:p w:rsidR="00DE3AD9" w:rsidRDefault="00DE3AD9" w:rsidP="00DE3AD9">
      <w:pPr>
        <w:jc w:val="both"/>
        <w:rPr>
          <w:b/>
          <w:sz w:val="24"/>
          <w:szCs w:val="24"/>
        </w:rPr>
      </w:pPr>
    </w:p>
    <w:p w:rsidR="00DE3AD9" w:rsidRDefault="00DE3AD9" w:rsidP="00DE3AD9">
      <w:pPr>
        <w:jc w:val="both"/>
        <w:rPr>
          <w:b/>
          <w:sz w:val="24"/>
          <w:szCs w:val="24"/>
        </w:rPr>
      </w:pPr>
    </w:p>
    <w:p w:rsidR="00DE3AD9" w:rsidRDefault="00DE3AD9" w:rsidP="00DE3AD9">
      <w:pPr>
        <w:jc w:val="both"/>
        <w:rPr>
          <w:b/>
          <w:sz w:val="24"/>
          <w:szCs w:val="24"/>
        </w:rPr>
      </w:pPr>
    </w:p>
    <w:p w:rsidR="009D34B7" w:rsidRPr="009D34B7" w:rsidRDefault="009D34B7" w:rsidP="00DE3AD9">
      <w:pPr>
        <w:jc w:val="both"/>
        <w:rPr>
          <w:b/>
          <w:sz w:val="24"/>
          <w:szCs w:val="24"/>
        </w:rPr>
      </w:pPr>
      <w:proofErr w:type="spellStart"/>
      <w:r w:rsidRPr="009D34B7">
        <w:rPr>
          <w:b/>
          <w:sz w:val="24"/>
          <w:szCs w:val="24"/>
        </w:rPr>
        <w:t>Предложениео</w:t>
      </w:r>
      <w:proofErr w:type="spellEnd"/>
      <w:r w:rsidRPr="009D34B7">
        <w:rPr>
          <w:b/>
          <w:sz w:val="24"/>
          <w:szCs w:val="24"/>
        </w:rPr>
        <w:t xml:space="preserve"> включении общественной территории в муниципальную программу «Жилищно-коммунальный комплекс и городская среда в сельском поселении </w:t>
      </w:r>
      <w:proofErr w:type="spellStart"/>
      <w:r w:rsidRPr="009D34B7">
        <w:rPr>
          <w:b/>
          <w:sz w:val="24"/>
          <w:szCs w:val="24"/>
        </w:rPr>
        <w:t>Ларьяк</w:t>
      </w:r>
      <w:proofErr w:type="spellEnd"/>
      <w:r w:rsidRPr="009D34B7">
        <w:rPr>
          <w:b/>
          <w:sz w:val="24"/>
          <w:szCs w:val="24"/>
        </w:rPr>
        <w:t>»</w:t>
      </w:r>
    </w:p>
    <w:p w:rsidR="00DE3AD9" w:rsidRDefault="00DE3AD9" w:rsidP="009D34B7">
      <w:pPr>
        <w:ind w:firstLine="709"/>
        <w:jc w:val="both"/>
        <w:rPr>
          <w:sz w:val="24"/>
          <w:szCs w:val="24"/>
        </w:rPr>
      </w:pPr>
    </w:p>
    <w:p w:rsidR="00DE3AD9" w:rsidRDefault="00DE3AD9"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I. Общая характеристика проекта</w:t>
      </w:r>
    </w:p>
    <w:p w:rsidR="009D34B7" w:rsidRPr="009D34B7" w:rsidRDefault="009D34B7" w:rsidP="009D34B7">
      <w:pPr>
        <w:ind w:firstLine="709"/>
        <w:jc w:val="both"/>
        <w:rPr>
          <w:sz w:val="24"/>
          <w:szCs w:val="24"/>
        </w:rPr>
      </w:pPr>
    </w:p>
    <w:tbl>
      <w:tblPr>
        <w:tblW w:w="0" w:type="auto"/>
        <w:tblInd w:w="67" w:type="dxa"/>
        <w:tblLayout w:type="fixed"/>
        <w:tblCellMar>
          <w:top w:w="102" w:type="dxa"/>
          <w:left w:w="67" w:type="dxa"/>
          <w:bottom w:w="102" w:type="dxa"/>
          <w:right w:w="62" w:type="dxa"/>
        </w:tblCellMar>
        <w:tblLook w:val="0000"/>
      </w:tblPr>
      <w:tblGrid>
        <w:gridCol w:w="5654"/>
        <w:gridCol w:w="3825"/>
      </w:tblGrid>
      <w:tr w:rsidR="009D34B7" w:rsidRPr="009D34B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r w:rsidRPr="009D34B7">
              <w:rPr>
                <w:sz w:val="24"/>
                <w:szCs w:val="24"/>
              </w:rPr>
              <w:t>Направление реализации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p>
        </w:tc>
      </w:tr>
      <w:tr w:rsidR="009D34B7" w:rsidRPr="009D34B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r w:rsidRPr="009D34B7">
              <w:rPr>
                <w:sz w:val="24"/>
                <w:szCs w:val="24"/>
              </w:rPr>
              <w:t>Наименование проекта, адрес или описание местоположения</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p>
        </w:tc>
      </w:tr>
      <w:tr w:rsidR="009D34B7" w:rsidRPr="009D34B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r w:rsidRPr="009D34B7">
              <w:rPr>
                <w:sz w:val="24"/>
                <w:szCs w:val="24"/>
              </w:rPr>
              <w:t>Проект соответствует нормам безопасности и законодательству Российской Федерации (да/нет)</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p>
        </w:tc>
      </w:tr>
      <w:tr w:rsidR="009D34B7" w:rsidRPr="009D34B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r w:rsidRPr="009D34B7">
              <w:rPr>
                <w:sz w:val="24"/>
                <w:szCs w:val="24"/>
              </w:rPr>
              <w:t>Площадь, на которой реализуется проект, кв. м</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p>
        </w:tc>
      </w:tr>
      <w:tr w:rsidR="009D34B7" w:rsidRPr="009D34B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r w:rsidRPr="009D34B7">
              <w:rPr>
                <w:sz w:val="24"/>
                <w:szCs w:val="24"/>
              </w:rPr>
              <w:t>Цель и задачи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p>
        </w:tc>
      </w:tr>
      <w:tr w:rsidR="009D34B7" w:rsidRPr="009D34B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r w:rsidRPr="009D34B7">
              <w:rPr>
                <w:sz w:val="24"/>
                <w:szCs w:val="24"/>
              </w:rPr>
              <w:t>Инициатор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p>
        </w:tc>
      </w:tr>
      <w:tr w:rsidR="009D34B7" w:rsidRPr="009D34B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r w:rsidRPr="009D34B7">
              <w:rPr>
                <w:sz w:val="24"/>
                <w:szCs w:val="24"/>
              </w:rPr>
              <w:t>Заявитель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p>
        </w:tc>
      </w:tr>
      <w:tr w:rsidR="009D34B7" w:rsidRPr="009D34B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r w:rsidRPr="009D34B7">
              <w:rPr>
                <w:sz w:val="24"/>
                <w:szCs w:val="24"/>
              </w:rPr>
              <w:t>Целевая группа: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p>
        </w:tc>
      </w:tr>
      <w:tr w:rsidR="009D34B7" w:rsidRPr="009D34B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r w:rsidRPr="009D34B7">
              <w:rPr>
                <w:sz w:val="24"/>
                <w:szCs w:val="24"/>
              </w:rPr>
              <w:t xml:space="preserve">количество человек, заинтересованных в реализации проекта,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p>
        </w:tc>
      </w:tr>
      <w:tr w:rsidR="009D34B7" w:rsidRPr="009D34B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r w:rsidRPr="009D34B7">
              <w:rPr>
                <w:sz w:val="24"/>
                <w:szCs w:val="24"/>
              </w:rPr>
              <w:t>в том числе прямо заинтересованных, человек</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p>
        </w:tc>
      </w:tr>
      <w:tr w:rsidR="009D34B7" w:rsidRPr="009D34B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r w:rsidRPr="009D34B7">
              <w:rPr>
                <w:sz w:val="24"/>
                <w:szCs w:val="24"/>
              </w:rPr>
              <w:t>косвенно заинтересованных, человек</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9D34B7" w:rsidRPr="009D34B7" w:rsidRDefault="009D34B7" w:rsidP="009D34B7">
            <w:pPr>
              <w:ind w:firstLine="709"/>
              <w:jc w:val="both"/>
              <w:rPr>
                <w:sz w:val="24"/>
                <w:szCs w:val="24"/>
              </w:rPr>
            </w:pPr>
          </w:p>
        </w:tc>
      </w:tr>
    </w:tbl>
    <w:p w:rsidR="00DE3AD9" w:rsidRDefault="00DE3AD9" w:rsidP="009D34B7">
      <w:pPr>
        <w:ind w:firstLine="709"/>
        <w:jc w:val="both"/>
        <w:rPr>
          <w:sz w:val="24"/>
          <w:szCs w:val="24"/>
        </w:rPr>
      </w:pPr>
    </w:p>
    <w:p w:rsidR="00DE3AD9" w:rsidRDefault="00DE3AD9"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II. Описание проекта (не более 3 страниц)</w:t>
      </w:r>
    </w:p>
    <w:p w:rsidR="009D34B7" w:rsidRPr="009D34B7" w:rsidRDefault="009D34B7" w:rsidP="009D34B7">
      <w:pPr>
        <w:ind w:firstLine="709"/>
        <w:jc w:val="both"/>
        <w:rPr>
          <w:sz w:val="24"/>
          <w:szCs w:val="24"/>
        </w:rPr>
      </w:pPr>
      <w:r w:rsidRPr="009D34B7">
        <w:rPr>
          <w:sz w:val="24"/>
          <w:szCs w:val="24"/>
        </w:rPr>
        <w:t>1. Описание проблемы и обоснование ее актуальности для жителей поселения:</w:t>
      </w:r>
    </w:p>
    <w:p w:rsidR="009D34B7" w:rsidRPr="009D34B7" w:rsidRDefault="009D34B7" w:rsidP="009D34B7">
      <w:pPr>
        <w:ind w:firstLine="709"/>
        <w:jc w:val="both"/>
        <w:rPr>
          <w:sz w:val="24"/>
          <w:szCs w:val="24"/>
        </w:rPr>
      </w:pPr>
      <w:r w:rsidRPr="009D34B7">
        <w:rPr>
          <w:sz w:val="24"/>
          <w:szCs w:val="24"/>
        </w:rPr>
        <w:t>характеристика существующей ситуации и описание решаемой проблемы;</w:t>
      </w:r>
    </w:p>
    <w:p w:rsidR="009D34B7" w:rsidRPr="009D34B7" w:rsidRDefault="009D34B7" w:rsidP="009D34B7">
      <w:pPr>
        <w:ind w:firstLine="709"/>
        <w:jc w:val="both"/>
        <w:rPr>
          <w:sz w:val="24"/>
          <w:szCs w:val="24"/>
        </w:rPr>
      </w:pPr>
      <w:r w:rsidRPr="009D34B7">
        <w:rPr>
          <w:sz w:val="24"/>
          <w:szCs w:val="24"/>
        </w:rPr>
        <w:t>необходимость выполнения проекта;</w:t>
      </w:r>
    </w:p>
    <w:p w:rsidR="009D34B7" w:rsidRPr="009D34B7" w:rsidRDefault="009D34B7" w:rsidP="009D34B7">
      <w:pPr>
        <w:ind w:firstLine="709"/>
        <w:jc w:val="both"/>
        <w:rPr>
          <w:sz w:val="24"/>
          <w:szCs w:val="24"/>
        </w:rPr>
      </w:pPr>
      <w:r w:rsidRPr="009D34B7">
        <w:rPr>
          <w:sz w:val="24"/>
          <w:szCs w:val="24"/>
        </w:rPr>
        <w:t>круг людей, которых касается решаемая проблема;</w:t>
      </w: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актуальность решаемой проблемы для поселения, общественная значимость.</w:t>
      </w:r>
    </w:p>
    <w:p w:rsidR="009D34B7" w:rsidRPr="009D34B7" w:rsidRDefault="009D34B7" w:rsidP="009D34B7">
      <w:pPr>
        <w:ind w:firstLine="709"/>
        <w:jc w:val="both"/>
        <w:rPr>
          <w:sz w:val="24"/>
          <w:szCs w:val="24"/>
        </w:rPr>
      </w:pPr>
      <w:r w:rsidRPr="009D34B7">
        <w:rPr>
          <w:sz w:val="24"/>
          <w:szCs w:val="24"/>
        </w:rPr>
        <w:t>2. Цели и задачи проекта.</w:t>
      </w:r>
    </w:p>
    <w:p w:rsidR="009D34B7" w:rsidRPr="009D34B7" w:rsidRDefault="009D34B7" w:rsidP="009D34B7">
      <w:pPr>
        <w:ind w:firstLine="709"/>
        <w:jc w:val="both"/>
        <w:rPr>
          <w:sz w:val="24"/>
          <w:szCs w:val="24"/>
        </w:rPr>
      </w:pPr>
      <w:r w:rsidRPr="009D34B7">
        <w:rPr>
          <w:sz w:val="24"/>
          <w:szCs w:val="24"/>
        </w:rPr>
        <w:t>3. Мероприятия по реализации проекта:</w:t>
      </w:r>
    </w:p>
    <w:p w:rsidR="009D34B7" w:rsidRPr="009D34B7" w:rsidRDefault="009D34B7" w:rsidP="009D34B7">
      <w:pPr>
        <w:ind w:firstLine="709"/>
        <w:jc w:val="both"/>
        <w:rPr>
          <w:sz w:val="24"/>
          <w:szCs w:val="24"/>
        </w:rPr>
      </w:pPr>
      <w:r w:rsidRPr="009D34B7">
        <w:rPr>
          <w:sz w:val="24"/>
          <w:szCs w:val="24"/>
        </w:rPr>
        <w:t>конкретные мероприятия (работы), предполагаемые к реализации в ходе проекта, в том числе с участием общественности, основные этапы;</w:t>
      </w:r>
    </w:p>
    <w:p w:rsidR="009D34B7" w:rsidRPr="009D34B7" w:rsidRDefault="009D34B7" w:rsidP="009D34B7">
      <w:pPr>
        <w:ind w:firstLine="709"/>
        <w:jc w:val="both"/>
        <w:rPr>
          <w:sz w:val="24"/>
          <w:szCs w:val="24"/>
        </w:rPr>
      </w:pPr>
      <w:r w:rsidRPr="009D34B7">
        <w:rPr>
          <w:sz w:val="24"/>
          <w:szCs w:val="24"/>
        </w:rPr>
        <w:t>способы привлечения населения для реализации проекта (формы и методы работы с местным населением);</w:t>
      </w:r>
    </w:p>
    <w:p w:rsidR="009D34B7" w:rsidRPr="009D34B7" w:rsidRDefault="009D34B7" w:rsidP="009D34B7">
      <w:pPr>
        <w:ind w:firstLine="709"/>
        <w:jc w:val="both"/>
        <w:rPr>
          <w:sz w:val="24"/>
          <w:szCs w:val="24"/>
        </w:rPr>
      </w:pPr>
      <w:r w:rsidRPr="009D34B7">
        <w:rPr>
          <w:sz w:val="24"/>
          <w:szCs w:val="24"/>
        </w:rPr>
        <w:t>предполагаемое воздействие на окружающую среду.</w:t>
      </w:r>
    </w:p>
    <w:p w:rsidR="009D34B7" w:rsidRPr="009D34B7" w:rsidRDefault="009D34B7" w:rsidP="009D34B7">
      <w:pPr>
        <w:ind w:firstLine="709"/>
        <w:jc w:val="both"/>
        <w:rPr>
          <w:sz w:val="24"/>
          <w:szCs w:val="24"/>
        </w:rPr>
      </w:pPr>
      <w:r w:rsidRPr="009D34B7">
        <w:rPr>
          <w:sz w:val="24"/>
          <w:szCs w:val="24"/>
        </w:rPr>
        <w:t>4. Ожидаемые результаты проекта:</w:t>
      </w:r>
    </w:p>
    <w:p w:rsidR="009D34B7" w:rsidRPr="009D34B7" w:rsidRDefault="009D34B7" w:rsidP="009D34B7">
      <w:pPr>
        <w:ind w:firstLine="709"/>
        <w:jc w:val="both"/>
        <w:rPr>
          <w:sz w:val="24"/>
          <w:szCs w:val="24"/>
        </w:rPr>
      </w:pPr>
      <w:r w:rsidRPr="009D34B7">
        <w:rPr>
          <w:sz w:val="24"/>
          <w:szCs w:val="24"/>
        </w:rPr>
        <w:t>практические результаты, которые планируется достичь в ходе выполнения проекта. Результаты, характеризующие решение заявленной проблемы;</w:t>
      </w:r>
    </w:p>
    <w:p w:rsidR="009D34B7" w:rsidRPr="009D34B7" w:rsidRDefault="009D34B7" w:rsidP="009D34B7">
      <w:pPr>
        <w:ind w:firstLine="709"/>
        <w:jc w:val="both"/>
        <w:rPr>
          <w:sz w:val="24"/>
          <w:szCs w:val="24"/>
        </w:rPr>
      </w:pPr>
      <w:r w:rsidRPr="009D34B7">
        <w:rPr>
          <w:sz w:val="24"/>
          <w:szCs w:val="24"/>
        </w:rPr>
        <w:t>количественные показатели.</w:t>
      </w:r>
    </w:p>
    <w:p w:rsidR="009D34B7" w:rsidRPr="009D34B7" w:rsidRDefault="009D34B7" w:rsidP="009D34B7">
      <w:pPr>
        <w:ind w:firstLine="709"/>
        <w:jc w:val="both"/>
        <w:rPr>
          <w:sz w:val="24"/>
          <w:szCs w:val="24"/>
        </w:rPr>
      </w:pPr>
      <w:r w:rsidRPr="009D34B7">
        <w:rPr>
          <w:sz w:val="24"/>
          <w:szCs w:val="24"/>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r w:rsidRPr="009D34B7">
        <w:rPr>
          <w:sz w:val="24"/>
          <w:szCs w:val="24"/>
        </w:rPr>
        <w:t>___________                                                                                      ____________________</w:t>
      </w:r>
    </w:p>
    <w:p w:rsidR="009D34B7" w:rsidRPr="009D34B7" w:rsidRDefault="009D34B7" w:rsidP="009D34B7">
      <w:pPr>
        <w:ind w:firstLine="709"/>
        <w:jc w:val="both"/>
        <w:rPr>
          <w:sz w:val="24"/>
          <w:szCs w:val="24"/>
        </w:rPr>
      </w:pPr>
      <w:r w:rsidRPr="009D34B7">
        <w:rPr>
          <w:sz w:val="24"/>
          <w:szCs w:val="24"/>
        </w:rPr>
        <w:t xml:space="preserve">   (подпись)                                                                                                                                               (ФИО)</w:t>
      </w:r>
    </w:p>
    <w:p w:rsidR="009D34B7" w:rsidRPr="009D34B7" w:rsidRDefault="009D34B7" w:rsidP="009D34B7">
      <w:pPr>
        <w:ind w:firstLine="709"/>
        <w:jc w:val="both"/>
        <w:rPr>
          <w:bCs/>
          <w:sz w:val="24"/>
          <w:szCs w:val="24"/>
        </w:rPr>
      </w:pPr>
      <w:r w:rsidRPr="009D34B7">
        <w:rPr>
          <w:b/>
          <w:sz w:val="24"/>
          <w:szCs w:val="24"/>
        </w:rPr>
        <w:br w:type="page"/>
      </w:r>
    </w:p>
    <w:p w:rsidR="00DE3AD9" w:rsidRDefault="009D34B7" w:rsidP="009D34B7">
      <w:pPr>
        <w:ind w:firstLine="709"/>
        <w:jc w:val="both"/>
        <w:rPr>
          <w:sz w:val="24"/>
          <w:szCs w:val="24"/>
        </w:rPr>
      </w:pPr>
      <w:r w:rsidRPr="009D34B7">
        <w:rPr>
          <w:sz w:val="24"/>
          <w:szCs w:val="24"/>
        </w:rPr>
        <w:lastRenderedPageBreak/>
        <w:t>Приложение 7 к</w:t>
      </w:r>
    </w:p>
    <w:p w:rsidR="009D34B7" w:rsidRPr="009D34B7" w:rsidRDefault="009D34B7" w:rsidP="009D34B7">
      <w:pPr>
        <w:ind w:firstLine="709"/>
        <w:jc w:val="both"/>
        <w:rPr>
          <w:sz w:val="24"/>
          <w:szCs w:val="24"/>
        </w:rPr>
      </w:pPr>
      <w:r w:rsidRPr="009D34B7">
        <w:rPr>
          <w:sz w:val="24"/>
          <w:szCs w:val="24"/>
        </w:rPr>
        <w:t xml:space="preserve"> муниципальной программе</w:t>
      </w: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p>
    <w:p w:rsidR="00DE3AD9" w:rsidRDefault="009D34B7" w:rsidP="00DE3AD9">
      <w:pPr>
        <w:ind w:firstLine="709"/>
        <w:jc w:val="both"/>
        <w:rPr>
          <w:b/>
          <w:bCs/>
          <w:sz w:val="24"/>
          <w:szCs w:val="24"/>
        </w:rPr>
      </w:pPr>
      <w:r w:rsidRPr="009D34B7">
        <w:rPr>
          <w:b/>
          <w:bCs/>
          <w:sz w:val="24"/>
          <w:szCs w:val="24"/>
        </w:rPr>
        <w:t xml:space="preserve">Порядок проведения общественного обсуждения проекта </w:t>
      </w:r>
    </w:p>
    <w:p w:rsidR="00DE3AD9" w:rsidRDefault="009D34B7" w:rsidP="00DE3AD9">
      <w:pPr>
        <w:ind w:firstLine="709"/>
        <w:jc w:val="both"/>
        <w:rPr>
          <w:b/>
          <w:sz w:val="24"/>
          <w:szCs w:val="24"/>
        </w:rPr>
      </w:pPr>
      <w:r w:rsidRPr="009D34B7">
        <w:rPr>
          <w:b/>
          <w:bCs/>
          <w:sz w:val="24"/>
          <w:szCs w:val="24"/>
        </w:rPr>
        <w:t>программы «</w:t>
      </w:r>
      <w:r w:rsidRPr="009D34B7">
        <w:rPr>
          <w:b/>
          <w:sz w:val="24"/>
          <w:szCs w:val="24"/>
        </w:rPr>
        <w:t xml:space="preserve">Жилищно-коммунальный комплекс и </w:t>
      </w:r>
    </w:p>
    <w:p w:rsidR="009D34B7" w:rsidRPr="009D34B7" w:rsidRDefault="009D34B7" w:rsidP="00DE3AD9">
      <w:pPr>
        <w:ind w:firstLine="709"/>
        <w:jc w:val="both"/>
        <w:rPr>
          <w:b/>
          <w:bCs/>
          <w:sz w:val="24"/>
          <w:szCs w:val="24"/>
        </w:rPr>
      </w:pPr>
      <w:r w:rsidRPr="009D34B7">
        <w:rPr>
          <w:b/>
          <w:sz w:val="24"/>
          <w:szCs w:val="24"/>
        </w:rPr>
        <w:t xml:space="preserve">городская среда в сельском поселении </w:t>
      </w:r>
      <w:proofErr w:type="spellStart"/>
      <w:r w:rsidRPr="009D34B7">
        <w:rPr>
          <w:b/>
          <w:sz w:val="24"/>
          <w:szCs w:val="24"/>
        </w:rPr>
        <w:t>Ларьяк</w:t>
      </w:r>
      <w:proofErr w:type="spellEnd"/>
      <w:r w:rsidRPr="009D34B7">
        <w:rPr>
          <w:b/>
          <w:bCs/>
          <w:sz w:val="24"/>
          <w:szCs w:val="24"/>
        </w:rPr>
        <w:t xml:space="preserve">» </w:t>
      </w:r>
    </w:p>
    <w:p w:rsidR="009D34B7" w:rsidRPr="009D34B7" w:rsidRDefault="009D34B7" w:rsidP="009D34B7">
      <w:pPr>
        <w:ind w:firstLine="709"/>
        <w:jc w:val="both"/>
        <w:rPr>
          <w:bCs/>
          <w:sz w:val="24"/>
          <w:szCs w:val="24"/>
        </w:rPr>
      </w:pPr>
      <w:r w:rsidRPr="009D34B7">
        <w:rPr>
          <w:bCs/>
          <w:sz w:val="24"/>
          <w:szCs w:val="24"/>
        </w:rPr>
        <w:t>(далее – Порядок)</w:t>
      </w:r>
    </w:p>
    <w:p w:rsidR="009D34B7" w:rsidRPr="009D34B7" w:rsidRDefault="009D34B7" w:rsidP="009D34B7">
      <w:pPr>
        <w:ind w:firstLine="709"/>
        <w:jc w:val="both"/>
        <w:rPr>
          <w:bCs/>
          <w:sz w:val="24"/>
          <w:szCs w:val="24"/>
        </w:rPr>
      </w:pPr>
    </w:p>
    <w:p w:rsidR="009D34B7" w:rsidRPr="009D34B7" w:rsidRDefault="009D34B7" w:rsidP="009D34B7">
      <w:pPr>
        <w:ind w:firstLine="709"/>
        <w:jc w:val="both"/>
        <w:rPr>
          <w:bCs/>
          <w:sz w:val="24"/>
          <w:szCs w:val="24"/>
        </w:rPr>
      </w:pPr>
      <w:r w:rsidRPr="009D34B7">
        <w:rPr>
          <w:bCs/>
          <w:sz w:val="24"/>
          <w:szCs w:val="24"/>
        </w:rPr>
        <w:t>1. Настоящий Порядок определяет форму, порядок и сроки проведения общественного обсуждения проекта программы</w:t>
      </w:r>
      <w:r w:rsidRPr="009D34B7">
        <w:rPr>
          <w:b/>
          <w:bCs/>
          <w:sz w:val="24"/>
          <w:szCs w:val="24"/>
        </w:rPr>
        <w:t xml:space="preserve"> «</w:t>
      </w:r>
      <w:r w:rsidRPr="009D34B7">
        <w:rPr>
          <w:sz w:val="24"/>
          <w:szCs w:val="24"/>
        </w:rPr>
        <w:t xml:space="preserve">Жилищно-коммунальный комплекс и городская среда в сельском поселении </w:t>
      </w:r>
      <w:proofErr w:type="spellStart"/>
      <w:r w:rsidRPr="009D34B7">
        <w:rPr>
          <w:sz w:val="24"/>
          <w:szCs w:val="24"/>
        </w:rPr>
        <w:t>Ларьяк</w:t>
      </w:r>
      <w:proofErr w:type="spellEnd"/>
      <w:r w:rsidRPr="009D34B7">
        <w:rPr>
          <w:b/>
          <w:bCs/>
          <w:sz w:val="24"/>
          <w:szCs w:val="24"/>
        </w:rPr>
        <w:t>»</w:t>
      </w:r>
      <w:r w:rsidRPr="009D34B7">
        <w:rPr>
          <w:bCs/>
          <w:sz w:val="24"/>
          <w:szCs w:val="24"/>
        </w:rPr>
        <w:t>.</w:t>
      </w:r>
    </w:p>
    <w:p w:rsidR="009D34B7" w:rsidRPr="009D34B7" w:rsidRDefault="009D34B7" w:rsidP="009D34B7">
      <w:pPr>
        <w:ind w:firstLine="709"/>
        <w:jc w:val="both"/>
        <w:rPr>
          <w:bCs/>
          <w:sz w:val="24"/>
          <w:szCs w:val="24"/>
        </w:rPr>
      </w:pPr>
      <w:r w:rsidRPr="009D34B7">
        <w:rPr>
          <w:bCs/>
          <w:sz w:val="24"/>
          <w:szCs w:val="24"/>
        </w:rPr>
        <w:t xml:space="preserve"> 2. Общественное обсуждение проекта муниципальной программы проводятся в целях:</w:t>
      </w:r>
    </w:p>
    <w:p w:rsidR="009D34B7" w:rsidRPr="009D34B7" w:rsidRDefault="009D34B7" w:rsidP="009D34B7">
      <w:pPr>
        <w:ind w:firstLine="709"/>
        <w:jc w:val="both"/>
        <w:rPr>
          <w:bCs/>
          <w:sz w:val="24"/>
          <w:szCs w:val="24"/>
        </w:rPr>
      </w:pPr>
      <w:r w:rsidRPr="009D34B7">
        <w:rPr>
          <w:bCs/>
          <w:sz w:val="24"/>
          <w:szCs w:val="24"/>
        </w:rPr>
        <w:t xml:space="preserve">информирования граждан, организаций и общественных объединений сельского поселения </w:t>
      </w:r>
      <w:proofErr w:type="spellStart"/>
      <w:r w:rsidRPr="009D34B7">
        <w:rPr>
          <w:bCs/>
          <w:sz w:val="24"/>
          <w:szCs w:val="24"/>
        </w:rPr>
        <w:t>Ларьяк</w:t>
      </w:r>
      <w:proofErr w:type="spellEnd"/>
      <w:r w:rsidRPr="009D34B7">
        <w:rPr>
          <w:bCs/>
          <w:sz w:val="24"/>
          <w:szCs w:val="24"/>
        </w:rPr>
        <w:t xml:space="preserve"> о разработанном проекте муниципальной программы;</w:t>
      </w:r>
    </w:p>
    <w:p w:rsidR="009D34B7" w:rsidRPr="009D34B7" w:rsidRDefault="009D34B7" w:rsidP="009D34B7">
      <w:pPr>
        <w:ind w:firstLine="709"/>
        <w:jc w:val="both"/>
        <w:rPr>
          <w:bCs/>
          <w:sz w:val="24"/>
          <w:szCs w:val="24"/>
        </w:rPr>
      </w:pPr>
      <w:r w:rsidRPr="009D34B7">
        <w:rPr>
          <w:bCs/>
          <w:sz w:val="24"/>
          <w:szCs w:val="24"/>
        </w:rPr>
        <w:t xml:space="preserve">выявления и учета мнения граждан, организаций, общественных объединений сельского поселения </w:t>
      </w:r>
      <w:proofErr w:type="spellStart"/>
      <w:r w:rsidRPr="009D34B7">
        <w:rPr>
          <w:bCs/>
          <w:sz w:val="24"/>
          <w:szCs w:val="24"/>
        </w:rPr>
        <w:t>Ларьяк</w:t>
      </w:r>
      <w:proofErr w:type="spellEnd"/>
      <w:r w:rsidRPr="009D34B7">
        <w:rPr>
          <w:bCs/>
          <w:sz w:val="24"/>
          <w:szCs w:val="24"/>
        </w:rPr>
        <w:t xml:space="preserve"> о разработанном проекте муниципальной программы.</w:t>
      </w:r>
    </w:p>
    <w:p w:rsidR="009D34B7" w:rsidRPr="009D34B7" w:rsidRDefault="009D34B7" w:rsidP="009D34B7">
      <w:pPr>
        <w:ind w:firstLine="709"/>
        <w:jc w:val="both"/>
        <w:rPr>
          <w:bCs/>
          <w:sz w:val="24"/>
          <w:szCs w:val="24"/>
        </w:rPr>
      </w:pPr>
      <w:r w:rsidRPr="009D34B7">
        <w:rPr>
          <w:bCs/>
          <w:sz w:val="24"/>
          <w:szCs w:val="24"/>
        </w:rPr>
        <w:t xml:space="preserve">3. Общественное обсуждение проекта муниципальной программы организуется и проводится Общественным советом сельского поселения </w:t>
      </w:r>
      <w:proofErr w:type="spellStart"/>
      <w:r w:rsidRPr="009D34B7">
        <w:rPr>
          <w:bCs/>
          <w:sz w:val="24"/>
          <w:szCs w:val="24"/>
        </w:rPr>
        <w:t>Ларьяк</w:t>
      </w:r>
      <w:proofErr w:type="spellEnd"/>
      <w:r w:rsidRPr="009D34B7">
        <w:rPr>
          <w:bCs/>
          <w:sz w:val="24"/>
          <w:szCs w:val="24"/>
        </w:rPr>
        <w:t>.</w:t>
      </w:r>
    </w:p>
    <w:p w:rsidR="009D34B7" w:rsidRPr="009D34B7" w:rsidRDefault="009D34B7" w:rsidP="009D34B7">
      <w:pPr>
        <w:ind w:firstLine="709"/>
        <w:jc w:val="both"/>
        <w:rPr>
          <w:bCs/>
          <w:sz w:val="24"/>
          <w:szCs w:val="24"/>
        </w:rPr>
      </w:pPr>
      <w:r w:rsidRPr="009D34B7">
        <w:rPr>
          <w:bCs/>
          <w:sz w:val="24"/>
          <w:szCs w:val="24"/>
        </w:rPr>
        <w:t xml:space="preserve">4. В общественном обсуждении участвуют граждане, проживающие на территории сельского поселения </w:t>
      </w:r>
      <w:proofErr w:type="spellStart"/>
      <w:r w:rsidRPr="009D34B7">
        <w:rPr>
          <w:bCs/>
          <w:sz w:val="24"/>
          <w:szCs w:val="24"/>
        </w:rPr>
        <w:t>Ларьяк</w:t>
      </w:r>
      <w:proofErr w:type="spellEnd"/>
      <w:r w:rsidRPr="009D34B7">
        <w:rPr>
          <w:bCs/>
          <w:sz w:val="24"/>
          <w:szCs w:val="24"/>
        </w:rPr>
        <w:t xml:space="preserve">, достигшие возраста 18 лет, а также представители организаций и общественных объединений, политических партий и движений, представители органов местного самоуправления сельского поселения </w:t>
      </w:r>
      <w:proofErr w:type="spellStart"/>
      <w:r w:rsidRPr="009D34B7">
        <w:rPr>
          <w:bCs/>
          <w:sz w:val="24"/>
          <w:szCs w:val="24"/>
        </w:rPr>
        <w:t>Ларьяк</w:t>
      </w:r>
      <w:proofErr w:type="spellEnd"/>
      <w:r w:rsidRPr="009D34B7">
        <w:rPr>
          <w:bCs/>
          <w:sz w:val="24"/>
          <w:szCs w:val="24"/>
        </w:rPr>
        <w:t>.</w:t>
      </w:r>
    </w:p>
    <w:p w:rsidR="009D34B7" w:rsidRPr="009D34B7" w:rsidRDefault="009D34B7" w:rsidP="009D34B7">
      <w:pPr>
        <w:ind w:firstLine="709"/>
        <w:jc w:val="both"/>
        <w:rPr>
          <w:bCs/>
          <w:sz w:val="24"/>
          <w:szCs w:val="24"/>
        </w:rPr>
      </w:pPr>
      <w:r w:rsidRPr="009D34B7">
        <w:rPr>
          <w:bCs/>
          <w:sz w:val="24"/>
          <w:szCs w:val="24"/>
        </w:rPr>
        <w:t>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поселения (далее – официальный сайт).</w:t>
      </w:r>
    </w:p>
    <w:p w:rsidR="009D34B7" w:rsidRPr="009D34B7" w:rsidRDefault="009D34B7" w:rsidP="009D34B7">
      <w:pPr>
        <w:ind w:firstLine="709"/>
        <w:jc w:val="both"/>
        <w:rPr>
          <w:bCs/>
          <w:sz w:val="24"/>
          <w:szCs w:val="24"/>
        </w:rPr>
      </w:pPr>
      <w:r w:rsidRPr="009D34B7">
        <w:rPr>
          <w:bCs/>
          <w:sz w:val="24"/>
          <w:szCs w:val="24"/>
        </w:rPr>
        <w:t xml:space="preserve">6.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создается общественный совет сельского поселения </w:t>
      </w:r>
      <w:proofErr w:type="spellStart"/>
      <w:r w:rsidRPr="009D34B7">
        <w:rPr>
          <w:bCs/>
          <w:sz w:val="24"/>
          <w:szCs w:val="24"/>
        </w:rPr>
        <w:t>Ларьяк</w:t>
      </w:r>
      <w:proofErr w:type="spellEnd"/>
      <w:r w:rsidRPr="009D34B7">
        <w:rPr>
          <w:bCs/>
          <w:sz w:val="24"/>
          <w:szCs w:val="24"/>
        </w:rPr>
        <w:t xml:space="preserve">  по обеспечению реализации приоритетного проекта </w:t>
      </w:r>
      <w:r w:rsidRPr="009D34B7">
        <w:rPr>
          <w:b/>
          <w:bCs/>
          <w:sz w:val="24"/>
          <w:szCs w:val="24"/>
        </w:rPr>
        <w:t>«</w:t>
      </w:r>
      <w:r w:rsidRPr="009D34B7">
        <w:rPr>
          <w:sz w:val="24"/>
          <w:szCs w:val="24"/>
        </w:rPr>
        <w:t xml:space="preserve">Жилищно-коммунальный комплекс и городская среда в сельском поселении </w:t>
      </w:r>
      <w:proofErr w:type="spellStart"/>
      <w:r w:rsidRPr="009D34B7">
        <w:rPr>
          <w:sz w:val="24"/>
          <w:szCs w:val="24"/>
        </w:rPr>
        <w:t>Ларьяк</w:t>
      </w:r>
      <w:proofErr w:type="spellEnd"/>
      <w:r w:rsidRPr="009D34B7">
        <w:rPr>
          <w:b/>
          <w:bCs/>
          <w:sz w:val="24"/>
          <w:szCs w:val="24"/>
        </w:rPr>
        <w:t>»</w:t>
      </w:r>
      <w:r w:rsidRPr="009D34B7">
        <w:rPr>
          <w:bCs/>
          <w:sz w:val="24"/>
          <w:szCs w:val="24"/>
        </w:rPr>
        <w:t xml:space="preserve"> (далее – общественный совет) из представителей органов местного самоуправления, политических партий и движений, общественных организаций, иных лиц.</w:t>
      </w:r>
    </w:p>
    <w:p w:rsidR="009D34B7" w:rsidRPr="009D34B7" w:rsidRDefault="009D34B7" w:rsidP="009D34B7">
      <w:pPr>
        <w:ind w:firstLine="709"/>
        <w:jc w:val="both"/>
        <w:rPr>
          <w:bCs/>
          <w:sz w:val="24"/>
          <w:szCs w:val="24"/>
        </w:rPr>
      </w:pPr>
      <w:r w:rsidRPr="009D34B7">
        <w:rPr>
          <w:bCs/>
          <w:sz w:val="24"/>
          <w:szCs w:val="24"/>
        </w:rPr>
        <w:t>Положение и состав общественной комиссии утверждается постановлением администрации поселения.</w:t>
      </w:r>
    </w:p>
    <w:p w:rsidR="009D34B7" w:rsidRPr="009D34B7" w:rsidRDefault="009D34B7" w:rsidP="009D34B7">
      <w:pPr>
        <w:ind w:firstLine="709"/>
        <w:jc w:val="both"/>
        <w:rPr>
          <w:bCs/>
          <w:sz w:val="24"/>
          <w:szCs w:val="24"/>
        </w:rPr>
      </w:pPr>
      <w:r w:rsidRPr="009D34B7">
        <w:rPr>
          <w:bCs/>
          <w:sz w:val="24"/>
          <w:szCs w:val="24"/>
        </w:rPr>
        <w:t>7. При размещении проекта муниципальной программы на официальном сайте публикуется извещение о проведении общественного обсуждения проекта муниципальной программы согласно приложению 1 к Порядку.</w:t>
      </w:r>
    </w:p>
    <w:p w:rsidR="009D34B7" w:rsidRPr="009D34B7" w:rsidRDefault="009D34B7" w:rsidP="009D34B7">
      <w:pPr>
        <w:ind w:firstLine="709"/>
        <w:jc w:val="both"/>
        <w:rPr>
          <w:bCs/>
          <w:sz w:val="24"/>
          <w:szCs w:val="24"/>
        </w:rPr>
      </w:pPr>
      <w:r w:rsidRPr="009D34B7">
        <w:rPr>
          <w:bCs/>
          <w:sz w:val="24"/>
          <w:szCs w:val="24"/>
        </w:rPr>
        <w:t>8. Срок проведения общественного обсуждения составляет 30 дней со дня размещения проекта муниципальной программы на официальном сайте администрации поселения в сети Интернет.</w:t>
      </w:r>
    </w:p>
    <w:p w:rsidR="009D34B7" w:rsidRDefault="009D34B7" w:rsidP="009D34B7">
      <w:pPr>
        <w:ind w:firstLine="709"/>
        <w:jc w:val="both"/>
        <w:rPr>
          <w:bCs/>
          <w:sz w:val="24"/>
          <w:szCs w:val="24"/>
        </w:rPr>
      </w:pPr>
      <w:r w:rsidRPr="009D34B7">
        <w:rPr>
          <w:bCs/>
          <w:sz w:val="24"/>
          <w:szCs w:val="24"/>
        </w:rPr>
        <w:t>9.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w:t>
      </w:r>
    </w:p>
    <w:p w:rsidR="009D34B7" w:rsidRPr="009D34B7" w:rsidRDefault="009D34B7" w:rsidP="009D34B7">
      <w:pPr>
        <w:ind w:firstLine="709"/>
        <w:jc w:val="both"/>
        <w:rPr>
          <w:bCs/>
          <w:sz w:val="24"/>
          <w:szCs w:val="24"/>
        </w:rPr>
      </w:pPr>
      <w:r w:rsidRPr="009D34B7">
        <w:rPr>
          <w:bCs/>
          <w:sz w:val="24"/>
          <w:szCs w:val="24"/>
        </w:rPr>
        <w:t xml:space="preserve">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w:t>
      </w:r>
    </w:p>
    <w:p w:rsidR="009D34B7" w:rsidRPr="009D34B7" w:rsidRDefault="009D34B7" w:rsidP="009D34B7">
      <w:pPr>
        <w:ind w:firstLine="709"/>
        <w:jc w:val="both"/>
        <w:rPr>
          <w:bCs/>
          <w:sz w:val="24"/>
          <w:szCs w:val="24"/>
        </w:rPr>
      </w:pPr>
      <w:r w:rsidRPr="009D34B7">
        <w:rPr>
          <w:bCs/>
          <w:sz w:val="24"/>
          <w:szCs w:val="24"/>
        </w:rPr>
        <w:t>В противном случае замечания (предложения) к проекту муниципальной программы признаются анонимными и к рассмотрению не принимаются.</w:t>
      </w:r>
    </w:p>
    <w:p w:rsidR="009D34B7" w:rsidRPr="009D34B7" w:rsidRDefault="009D34B7" w:rsidP="009D34B7">
      <w:pPr>
        <w:ind w:firstLine="709"/>
        <w:jc w:val="both"/>
        <w:rPr>
          <w:bCs/>
          <w:sz w:val="24"/>
          <w:szCs w:val="24"/>
        </w:rPr>
      </w:pPr>
      <w:r w:rsidRPr="009D34B7">
        <w:rPr>
          <w:bCs/>
          <w:sz w:val="24"/>
          <w:szCs w:val="24"/>
        </w:rPr>
        <w:t>10. Общественный совет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замечаний (предложений) ответственный исполнитель муниципальной программы дорабатывает проект муниципальной программы.</w:t>
      </w:r>
    </w:p>
    <w:p w:rsidR="009D34B7" w:rsidRPr="009D34B7" w:rsidRDefault="009D34B7" w:rsidP="009D34B7">
      <w:pPr>
        <w:ind w:firstLine="709"/>
        <w:jc w:val="both"/>
        <w:rPr>
          <w:bCs/>
          <w:sz w:val="24"/>
          <w:szCs w:val="24"/>
        </w:rPr>
      </w:pPr>
      <w:r w:rsidRPr="009D34B7">
        <w:rPr>
          <w:bCs/>
          <w:sz w:val="24"/>
          <w:szCs w:val="24"/>
        </w:rPr>
        <w:t>Результаты общественного обсуждения носят рекомендательный характер.</w:t>
      </w:r>
    </w:p>
    <w:p w:rsidR="009D34B7" w:rsidRPr="009D34B7" w:rsidRDefault="009D34B7" w:rsidP="009D34B7">
      <w:pPr>
        <w:ind w:firstLine="709"/>
        <w:jc w:val="both"/>
        <w:rPr>
          <w:bCs/>
          <w:sz w:val="24"/>
          <w:szCs w:val="24"/>
        </w:rPr>
      </w:pPr>
      <w:r w:rsidRPr="009D34B7">
        <w:rPr>
          <w:bCs/>
          <w:sz w:val="24"/>
          <w:szCs w:val="24"/>
        </w:rPr>
        <w:t>В случае отсутствия замечаний проект муниципальной программы остается без изменений.</w:t>
      </w:r>
    </w:p>
    <w:p w:rsidR="009D34B7" w:rsidRPr="009D34B7" w:rsidRDefault="009D34B7" w:rsidP="009D34B7">
      <w:pPr>
        <w:ind w:firstLine="709"/>
        <w:jc w:val="both"/>
        <w:rPr>
          <w:bCs/>
          <w:sz w:val="24"/>
          <w:szCs w:val="24"/>
        </w:rPr>
      </w:pPr>
      <w:r w:rsidRPr="009D34B7">
        <w:rPr>
          <w:bCs/>
          <w:sz w:val="24"/>
          <w:szCs w:val="24"/>
        </w:rPr>
        <w:lastRenderedPageBreak/>
        <w:t>11. Общественный совет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 о наименованиях общественных территорий, предлагаемых к благоустройству в 2019 году.</w:t>
      </w:r>
    </w:p>
    <w:p w:rsidR="009D34B7" w:rsidRPr="009D34B7" w:rsidRDefault="009D34B7" w:rsidP="009D34B7">
      <w:pPr>
        <w:ind w:firstLine="709"/>
        <w:jc w:val="both"/>
        <w:rPr>
          <w:bCs/>
          <w:sz w:val="24"/>
          <w:szCs w:val="24"/>
        </w:rPr>
      </w:pPr>
      <w:r w:rsidRPr="009D34B7">
        <w:rPr>
          <w:bCs/>
          <w:sz w:val="24"/>
          <w:szCs w:val="24"/>
        </w:rPr>
        <w:t>12.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Порядку и подлежат размещению на официальном сайте.</w:t>
      </w:r>
    </w:p>
    <w:p w:rsidR="009D34B7" w:rsidRPr="009D34B7" w:rsidRDefault="009D34B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A038D7" w:rsidP="009D34B7">
      <w:pPr>
        <w:ind w:firstLine="709"/>
        <w:jc w:val="both"/>
        <w:rPr>
          <w:bCs/>
          <w:sz w:val="24"/>
          <w:szCs w:val="24"/>
        </w:rPr>
      </w:pPr>
    </w:p>
    <w:p w:rsidR="00A038D7" w:rsidRDefault="009D34B7" w:rsidP="00F8638A">
      <w:pPr>
        <w:ind w:firstLine="709"/>
        <w:jc w:val="both"/>
        <w:rPr>
          <w:bCs/>
          <w:sz w:val="24"/>
          <w:szCs w:val="24"/>
        </w:rPr>
      </w:pPr>
      <w:r w:rsidRPr="009D34B7">
        <w:rPr>
          <w:bCs/>
          <w:sz w:val="24"/>
          <w:szCs w:val="24"/>
        </w:rPr>
        <w:lastRenderedPageBreak/>
        <w:t xml:space="preserve">Приложение 1 к </w:t>
      </w:r>
    </w:p>
    <w:p w:rsidR="00A038D7" w:rsidRDefault="009D34B7" w:rsidP="00F8638A">
      <w:pPr>
        <w:jc w:val="both"/>
        <w:rPr>
          <w:bCs/>
          <w:sz w:val="24"/>
          <w:szCs w:val="24"/>
        </w:rPr>
      </w:pPr>
      <w:r w:rsidRPr="009D34B7">
        <w:rPr>
          <w:bCs/>
          <w:sz w:val="24"/>
          <w:szCs w:val="24"/>
        </w:rPr>
        <w:t>Порядку проведения общественного</w:t>
      </w:r>
    </w:p>
    <w:p w:rsidR="00A038D7" w:rsidRDefault="009D34B7" w:rsidP="009D34B7">
      <w:pPr>
        <w:ind w:firstLine="709"/>
        <w:jc w:val="both"/>
        <w:rPr>
          <w:bCs/>
          <w:sz w:val="24"/>
          <w:szCs w:val="24"/>
        </w:rPr>
      </w:pPr>
      <w:r w:rsidRPr="009D34B7">
        <w:rPr>
          <w:bCs/>
          <w:sz w:val="24"/>
          <w:szCs w:val="24"/>
        </w:rPr>
        <w:t>обсуждения проекта программы</w:t>
      </w:r>
    </w:p>
    <w:p w:rsidR="00A038D7" w:rsidRDefault="009D34B7" w:rsidP="009D34B7">
      <w:pPr>
        <w:ind w:firstLine="709"/>
        <w:jc w:val="both"/>
        <w:rPr>
          <w:bCs/>
          <w:sz w:val="24"/>
          <w:szCs w:val="24"/>
        </w:rPr>
      </w:pPr>
      <w:r w:rsidRPr="009D34B7">
        <w:rPr>
          <w:bCs/>
          <w:sz w:val="24"/>
          <w:szCs w:val="24"/>
        </w:rPr>
        <w:t xml:space="preserve"> «Жилищно-коммунальный комплекс </w:t>
      </w:r>
    </w:p>
    <w:p w:rsidR="00A038D7" w:rsidRDefault="009D34B7" w:rsidP="009D34B7">
      <w:pPr>
        <w:ind w:firstLine="709"/>
        <w:jc w:val="both"/>
        <w:rPr>
          <w:bCs/>
          <w:sz w:val="24"/>
          <w:szCs w:val="24"/>
        </w:rPr>
      </w:pPr>
      <w:r w:rsidRPr="009D34B7">
        <w:rPr>
          <w:bCs/>
          <w:sz w:val="24"/>
          <w:szCs w:val="24"/>
        </w:rPr>
        <w:t xml:space="preserve">и городская среда в сельском </w:t>
      </w:r>
    </w:p>
    <w:p w:rsidR="009D34B7" w:rsidRPr="009D34B7" w:rsidRDefault="009D34B7" w:rsidP="009D34B7">
      <w:pPr>
        <w:ind w:firstLine="709"/>
        <w:jc w:val="both"/>
        <w:rPr>
          <w:bCs/>
          <w:sz w:val="24"/>
          <w:szCs w:val="24"/>
        </w:rPr>
      </w:pPr>
      <w:r w:rsidRPr="009D34B7">
        <w:rPr>
          <w:bCs/>
          <w:sz w:val="24"/>
          <w:szCs w:val="24"/>
        </w:rPr>
        <w:t xml:space="preserve">поселении </w:t>
      </w:r>
      <w:proofErr w:type="spellStart"/>
      <w:r w:rsidRPr="009D34B7">
        <w:rPr>
          <w:bCs/>
          <w:sz w:val="24"/>
          <w:szCs w:val="24"/>
        </w:rPr>
        <w:t>Ларьяк</w:t>
      </w:r>
      <w:proofErr w:type="spellEnd"/>
      <w:r w:rsidRPr="009D34B7">
        <w:rPr>
          <w:bCs/>
          <w:sz w:val="24"/>
          <w:szCs w:val="24"/>
        </w:rPr>
        <w:t>»</w:t>
      </w:r>
    </w:p>
    <w:p w:rsidR="009D34B7" w:rsidRPr="009D34B7" w:rsidRDefault="009D34B7" w:rsidP="009D34B7">
      <w:pPr>
        <w:ind w:firstLine="709"/>
        <w:jc w:val="both"/>
        <w:rPr>
          <w:bCs/>
          <w:sz w:val="24"/>
          <w:szCs w:val="24"/>
        </w:rPr>
      </w:pPr>
    </w:p>
    <w:p w:rsidR="009D34B7" w:rsidRPr="009D34B7" w:rsidRDefault="009D34B7" w:rsidP="00A038D7">
      <w:pPr>
        <w:ind w:firstLine="709"/>
        <w:jc w:val="both"/>
        <w:rPr>
          <w:b/>
          <w:bCs/>
          <w:sz w:val="24"/>
          <w:szCs w:val="24"/>
        </w:rPr>
      </w:pPr>
      <w:proofErr w:type="spellStart"/>
      <w:r w:rsidRPr="009D34B7">
        <w:rPr>
          <w:b/>
          <w:bCs/>
          <w:sz w:val="24"/>
          <w:szCs w:val="24"/>
        </w:rPr>
        <w:t>Извещениео</w:t>
      </w:r>
      <w:proofErr w:type="spellEnd"/>
      <w:r w:rsidRPr="009D34B7">
        <w:rPr>
          <w:b/>
          <w:bCs/>
          <w:sz w:val="24"/>
          <w:szCs w:val="24"/>
        </w:rPr>
        <w:t xml:space="preserve"> проведении общественного обсуждения</w:t>
      </w:r>
    </w:p>
    <w:p w:rsidR="00A038D7" w:rsidRDefault="009D34B7" w:rsidP="009D34B7">
      <w:pPr>
        <w:ind w:firstLine="709"/>
        <w:jc w:val="both"/>
        <w:rPr>
          <w:b/>
          <w:sz w:val="24"/>
          <w:szCs w:val="24"/>
        </w:rPr>
      </w:pPr>
      <w:r w:rsidRPr="009D34B7">
        <w:rPr>
          <w:b/>
          <w:bCs/>
          <w:sz w:val="24"/>
          <w:szCs w:val="24"/>
        </w:rPr>
        <w:t>проекта программы «</w:t>
      </w:r>
      <w:r w:rsidRPr="009D34B7">
        <w:rPr>
          <w:b/>
          <w:sz w:val="24"/>
          <w:szCs w:val="24"/>
        </w:rPr>
        <w:t xml:space="preserve">Жилищно-коммунальный комплекс и городская </w:t>
      </w:r>
    </w:p>
    <w:p w:rsidR="009D34B7" w:rsidRPr="009D34B7" w:rsidRDefault="009D34B7" w:rsidP="009D34B7">
      <w:pPr>
        <w:ind w:firstLine="709"/>
        <w:jc w:val="both"/>
        <w:rPr>
          <w:bCs/>
          <w:sz w:val="24"/>
          <w:szCs w:val="24"/>
        </w:rPr>
      </w:pPr>
      <w:r w:rsidRPr="009D34B7">
        <w:rPr>
          <w:b/>
          <w:sz w:val="24"/>
          <w:szCs w:val="24"/>
        </w:rPr>
        <w:t xml:space="preserve">среда в сельском поселении </w:t>
      </w:r>
      <w:proofErr w:type="spellStart"/>
      <w:r w:rsidRPr="009D34B7">
        <w:rPr>
          <w:b/>
          <w:sz w:val="24"/>
          <w:szCs w:val="24"/>
        </w:rPr>
        <w:t>Ларьяк</w:t>
      </w:r>
      <w:proofErr w:type="spellEnd"/>
      <w:r w:rsidRPr="009D34B7">
        <w:rPr>
          <w:b/>
          <w:bCs/>
          <w:sz w:val="24"/>
          <w:szCs w:val="24"/>
        </w:rPr>
        <w:t xml:space="preserve">» </w:t>
      </w:r>
    </w:p>
    <w:p w:rsidR="009D34B7" w:rsidRPr="009D34B7" w:rsidRDefault="009D34B7" w:rsidP="009D34B7">
      <w:pPr>
        <w:ind w:firstLine="709"/>
        <w:jc w:val="both"/>
        <w:rPr>
          <w:bCs/>
          <w:sz w:val="24"/>
          <w:szCs w:val="24"/>
        </w:rPr>
      </w:pPr>
      <w:r w:rsidRPr="009D34B7">
        <w:rPr>
          <w:bCs/>
          <w:sz w:val="24"/>
          <w:szCs w:val="24"/>
        </w:rPr>
        <w:t>____________________________________________________________________</w:t>
      </w:r>
    </w:p>
    <w:p w:rsidR="009D34B7" w:rsidRPr="009D34B7" w:rsidRDefault="009D34B7" w:rsidP="009D34B7">
      <w:pPr>
        <w:ind w:firstLine="709"/>
        <w:jc w:val="both"/>
        <w:rPr>
          <w:bCs/>
          <w:sz w:val="24"/>
          <w:szCs w:val="24"/>
        </w:rPr>
      </w:pPr>
      <w:r w:rsidRPr="009D34B7">
        <w:rPr>
          <w:bCs/>
          <w:sz w:val="24"/>
          <w:szCs w:val="24"/>
        </w:rPr>
        <w:t>(наименование уполномоченного органа)</w:t>
      </w:r>
    </w:p>
    <w:p w:rsidR="009D34B7" w:rsidRPr="009D34B7" w:rsidRDefault="009D34B7" w:rsidP="009D34B7">
      <w:pPr>
        <w:ind w:firstLine="709"/>
        <w:jc w:val="both"/>
        <w:rPr>
          <w:bCs/>
          <w:sz w:val="24"/>
          <w:szCs w:val="24"/>
        </w:rPr>
      </w:pPr>
      <w:r w:rsidRPr="009D34B7">
        <w:rPr>
          <w:bCs/>
          <w:sz w:val="24"/>
          <w:szCs w:val="24"/>
        </w:rPr>
        <w:t xml:space="preserve">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программы </w:t>
      </w:r>
      <w:r w:rsidRPr="009D34B7">
        <w:rPr>
          <w:b/>
          <w:bCs/>
          <w:sz w:val="24"/>
          <w:szCs w:val="24"/>
        </w:rPr>
        <w:t>«</w:t>
      </w:r>
      <w:r w:rsidRPr="009D34B7">
        <w:rPr>
          <w:sz w:val="24"/>
          <w:szCs w:val="24"/>
        </w:rPr>
        <w:t xml:space="preserve">Жилищно-коммунальный комплекс и городская среда в сельском поселении </w:t>
      </w:r>
      <w:proofErr w:type="spellStart"/>
      <w:r w:rsidRPr="009D34B7">
        <w:rPr>
          <w:sz w:val="24"/>
          <w:szCs w:val="24"/>
        </w:rPr>
        <w:t>Ларьяк</w:t>
      </w:r>
      <w:proofErr w:type="spellEnd"/>
      <w:r w:rsidRPr="009D34B7">
        <w:rPr>
          <w:b/>
          <w:bCs/>
          <w:sz w:val="24"/>
          <w:szCs w:val="24"/>
        </w:rPr>
        <w:t>»</w:t>
      </w:r>
      <w:r w:rsidRPr="009D34B7">
        <w:rPr>
          <w:bCs/>
          <w:sz w:val="24"/>
          <w:szCs w:val="24"/>
        </w:rPr>
        <w:t>. Ознакомиться с проектом документа можно здесь (ссылка на размещение проекта муниципальной программы в сети интернет).</w:t>
      </w:r>
    </w:p>
    <w:p w:rsidR="009D34B7" w:rsidRPr="009D34B7" w:rsidRDefault="009D34B7" w:rsidP="009D34B7">
      <w:pPr>
        <w:ind w:firstLine="709"/>
        <w:jc w:val="both"/>
        <w:rPr>
          <w:bCs/>
          <w:sz w:val="24"/>
          <w:szCs w:val="24"/>
        </w:rPr>
      </w:pPr>
    </w:p>
    <w:p w:rsidR="009D34B7" w:rsidRPr="009D34B7" w:rsidRDefault="009D34B7" w:rsidP="009D34B7">
      <w:pPr>
        <w:ind w:firstLine="709"/>
        <w:jc w:val="both"/>
        <w:rPr>
          <w:bCs/>
          <w:sz w:val="24"/>
          <w:szCs w:val="24"/>
        </w:rPr>
      </w:pPr>
      <w:r w:rsidRPr="009D34B7">
        <w:rPr>
          <w:bCs/>
          <w:sz w:val="24"/>
          <w:szCs w:val="24"/>
        </w:rPr>
        <w:tab/>
        <w:t>Общественное обсуждение проводится с «___»</w:t>
      </w:r>
      <w:proofErr w:type="spellStart"/>
      <w:r w:rsidRPr="009D34B7">
        <w:rPr>
          <w:bCs/>
          <w:sz w:val="24"/>
          <w:szCs w:val="24"/>
        </w:rPr>
        <w:t>__________г</w:t>
      </w:r>
      <w:proofErr w:type="spellEnd"/>
      <w:r w:rsidRPr="009D34B7">
        <w:rPr>
          <w:bCs/>
          <w:sz w:val="24"/>
          <w:szCs w:val="24"/>
        </w:rPr>
        <w:t>. до «____»</w:t>
      </w:r>
      <w:proofErr w:type="spellStart"/>
      <w:r w:rsidRPr="009D34B7">
        <w:rPr>
          <w:bCs/>
          <w:sz w:val="24"/>
          <w:szCs w:val="24"/>
        </w:rPr>
        <w:t>___________г</w:t>
      </w:r>
      <w:proofErr w:type="spellEnd"/>
      <w:r w:rsidRPr="009D34B7">
        <w:rPr>
          <w:bCs/>
          <w:sz w:val="24"/>
          <w:szCs w:val="24"/>
        </w:rPr>
        <w:t>.</w:t>
      </w:r>
    </w:p>
    <w:p w:rsidR="009D34B7" w:rsidRPr="009D34B7" w:rsidRDefault="009D34B7" w:rsidP="009D34B7">
      <w:pPr>
        <w:ind w:firstLine="709"/>
        <w:jc w:val="both"/>
        <w:rPr>
          <w:bCs/>
          <w:sz w:val="24"/>
          <w:szCs w:val="24"/>
        </w:rPr>
      </w:pPr>
      <w:r w:rsidRPr="009D34B7">
        <w:rPr>
          <w:bCs/>
          <w:sz w:val="24"/>
          <w:szCs w:val="24"/>
        </w:rPr>
        <w:tab/>
        <w:t>С целью изучения общественного мнения относительно данного документа просим вносить замечания и предложения.</w:t>
      </w:r>
    </w:p>
    <w:p w:rsidR="009D34B7" w:rsidRPr="009D34B7" w:rsidRDefault="009D34B7" w:rsidP="009D34B7">
      <w:pPr>
        <w:ind w:firstLine="709"/>
        <w:jc w:val="both"/>
        <w:rPr>
          <w:bCs/>
          <w:sz w:val="24"/>
          <w:szCs w:val="24"/>
        </w:rPr>
      </w:pPr>
      <w:r w:rsidRPr="009D34B7">
        <w:rPr>
          <w:bCs/>
          <w:sz w:val="24"/>
          <w:szCs w:val="24"/>
        </w:rPr>
        <w:t>Замечания и предложения просим направлять на адрес электронной почты:__________________________________________________________________</w:t>
      </w:r>
    </w:p>
    <w:p w:rsidR="009D34B7" w:rsidRPr="009D34B7" w:rsidRDefault="009D34B7" w:rsidP="009D34B7">
      <w:pPr>
        <w:ind w:firstLine="709"/>
        <w:jc w:val="both"/>
        <w:rPr>
          <w:bCs/>
          <w:sz w:val="24"/>
          <w:szCs w:val="24"/>
        </w:rPr>
      </w:pPr>
      <w:r w:rsidRPr="009D34B7">
        <w:rPr>
          <w:bCs/>
          <w:sz w:val="24"/>
          <w:szCs w:val="24"/>
        </w:rPr>
        <w:t>(адрес электронной почты)</w:t>
      </w:r>
    </w:p>
    <w:p w:rsidR="009D34B7" w:rsidRPr="009D34B7" w:rsidRDefault="009D34B7" w:rsidP="009D34B7">
      <w:pPr>
        <w:ind w:firstLine="709"/>
        <w:jc w:val="both"/>
        <w:rPr>
          <w:bCs/>
          <w:sz w:val="24"/>
          <w:szCs w:val="24"/>
        </w:rPr>
      </w:pPr>
      <w:r w:rsidRPr="009D34B7">
        <w:rPr>
          <w:bCs/>
          <w:sz w:val="24"/>
          <w:szCs w:val="24"/>
        </w:rPr>
        <w:t>Контактное лицо по вопросам проведения общественного обсуждения:</w:t>
      </w:r>
    </w:p>
    <w:p w:rsidR="009D34B7" w:rsidRPr="009D34B7" w:rsidRDefault="009D34B7" w:rsidP="009D34B7">
      <w:pPr>
        <w:ind w:firstLine="709"/>
        <w:jc w:val="both"/>
        <w:rPr>
          <w:bCs/>
          <w:sz w:val="24"/>
          <w:szCs w:val="24"/>
        </w:rPr>
      </w:pPr>
      <w:r w:rsidRPr="009D34B7">
        <w:rPr>
          <w:bCs/>
          <w:sz w:val="24"/>
          <w:szCs w:val="24"/>
        </w:rPr>
        <w:t>__________________________________________________________________.</w:t>
      </w:r>
    </w:p>
    <w:p w:rsidR="009D34B7" w:rsidRPr="009D34B7" w:rsidRDefault="009D34B7" w:rsidP="009D34B7">
      <w:pPr>
        <w:ind w:firstLine="709"/>
        <w:jc w:val="both"/>
        <w:rPr>
          <w:bCs/>
          <w:sz w:val="24"/>
          <w:szCs w:val="24"/>
        </w:rPr>
      </w:pPr>
      <w:r w:rsidRPr="009D34B7">
        <w:rPr>
          <w:bCs/>
          <w:sz w:val="24"/>
          <w:szCs w:val="24"/>
        </w:rPr>
        <w:t>(ФИО, занимаемая должность, № телефона)</w:t>
      </w:r>
    </w:p>
    <w:p w:rsidR="009D34B7" w:rsidRPr="009D34B7" w:rsidRDefault="009D34B7" w:rsidP="009D34B7">
      <w:pPr>
        <w:ind w:firstLine="709"/>
        <w:jc w:val="both"/>
        <w:rPr>
          <w:bCs/>
          <w:sz w:val="24"/>
          <w:szCs w:val="24"/>
        </w:rPr>
      </w:pPr>
    </w:p>
    <w:p w:rsidR="009D34B7" w:rsidRPr="009D34B7" w:rsidRDefault="009D34B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9D34B7" w:rsidP="009D34B7">
      <w:pPr>
        <w:ind w:firstLine="709"/>
        <w:jc w:val="both"/>
        <w:rPr>
          <w:bCs/>
          <w:sz w:val="24"/>
          <w:szCs w:val="24"/>
        </w:rPr>
      </w:pPr>
      <w:r w:rsidRPr="009D34B7">
        <w:rPr>
          <w:bCs/>
          <w:sz w:val="24"/>
          <w:szCs w:val="24"/>
        </w:rPr>
        <w:lastRenderedPageBreak/>
        <w:t xml:space="preserve">Приложение 2 к </w:t>
      </w:r>
    </w:p>
    <w:p w:rsidR="00570B77" w:rsidRDefault="009D34B7" w:rsidP="009D34B7">
      <w:pPr>
        <w:ind w:firstLine="709"/>
        <w:jc w:val="both"/>
        <w:rPr>
          <w:bCs/>
          <w:sz w:val="24"/>
          <w:szCs w:val="24"/>
        </w:rPr>
      </w:pPr>
      <w:r w:rsidRPr="009D34B7">
        <w:rPr>
          <w:bCs/>
          <w:sz w:val="24"/>
          <w:szCs w:val="24"/>
        </w:rPr>
        <w:t xml:space="preserve">Порядку проведения общественного </w:t>
      </w:r>
    </w:p>
    <w:p w:rsidR="00570B77" w:rsidRDefault="009D34B7" w:rsidP="009D34B7">
      <w:pPr>
        <w:ind w:firstLine="709"/>
        <w:jc w:val="both"/>
        <w:rPr>
          <w:bCs/>
          <w:sz w:val="24"/>
          <w:szCs w:val="24"/>
        </w:rPr>
      </w:pPr>
      <w:r w:rsidRPr="009D34B7">
        <w:rPr>
          <w:bCs/>
          <w:sz w:val="24"/>
          <w:szCs w:val="24"/>
        </w:rPr>
        <w:t xml:space="preserve">обсуждения проекта муниципальной  </w:t>
      </w:r>
    </w:p>
    <w:p w:rsidR="00570B77" w:rsidRDefault="009D34B7" w:rsidP="00570B77">
      <w:pPr>
        <w:ind w:firstLine="709"/>
        <w:jc w:val="both"/>
        <w:rPr>
          <w:bCs/>
          <w:sz w:val="24"/>
          <w:szCs w:val="24"/>
        </w:rPr>
      </w:pPr>
      <w:r w:rsidRPr="009D34B7">
        <w:rPr>
          <w:bCs/>
          <w:sz w:val="24"/>
          <w:szCs w:val="24"/>
        </w:rPr>
        <w:t>программы «Жилищно-коммунальный</w:t>
      </w:r>
    </w:p>
    <w:p w:rsidR="00570B77" w:rsidRDefault="009D34B7" w:rsidP="00570B77">
      <w:pPr>
        <w:ind w:firstLine="709"/>
        <w:jc w:val="both"/>
        <w:rPr>
          <w:bCs/>
          <w:sz w:val="24"/>
          <w:szCs w:val="24"/>
        </w:rPr>
      </w:pPr>
      <w:r w:rsidRPr="009D34B7">
        <w:rPr>
          <w:bCs/>
          <w:sz w:val="24"/>
          <w:szCs w:val="24"/>
        </w:rPr>
        <w:t xml:space="preserve"> комплекс и городская среда </w:t>
      </w:r>
    </w:p>
    <w:p w:rsidR="009D34B7" w:rsidRPr="009D34B7" w:rsidRDefault="009D34B7" w:rsidP="00570B77">
      <w:pPr>
        <w:ind w:firstLine="709"/>
        <w:jc w:val="both"/>
        <w:rPr>
          <w:bCs/>
          <w:sz w:val="24"/>
          <w:szCs w:val="24"/>
        </w:rPr>
      </w:pPr>
      <w:r w:rsidRPr="009D34B7">
        <w:rPr>
          <w:bCs/>
          <w:sz w:val="24"/>
          <w:szCs w:val="24"/>
        </w:rPr>
        <w:t xml:space="preserve">в </w:t>
      </w:r>
      <w:proofErr w:type="spellStart"/>
      <w:r w:rsidRPr="009D34B7">
        <w:rPr>
          <w:bCs/>
          <w:sz w:val="24"/>
          <w:szCs w:val="24"/>
        </w:rPr>
        <w:t>сельскомпоселении</w:t>
      </w:r>
      <w:proofErr w:type="spellEnd"/>
      <w:r w:rsidRPr="009D34B7">
        <w:rPr>
          <w:bCs/>
          <w:sz w:val="24"/>
          <w:szCs w:val="24"/>
        </w:rPr>
        <w:t xml:space="preserve"> </w:t>
      </w:r>
      <w:proofErr w:type="spellStart"/>
      <w:r w:rsidRPr="009D34B7">
        <w:rPr>
          <w:bCs/>
          <w:sz w:val="24"/>
          <w:szCs w:val="24"/>
        </w:rPr>
        <w:t>Ларьяк</w:t>
      </w:r>
      <w:proofErr w:type="spellEnd"/>
      <w:r w:rsidRPr="009D34B7">
        <w:rPr>
          <w:bCs/>
          <w:sz w:val="24"/>
          <w:szCs w:val="24"/>
        </w:rPr>
        <w:t>»</w:t>
      </w:r>
    </w:p>
    <w:p w:rsidR="009D34B7" w:rsidRPr="009D34B7" w:rsidRDefault="009D34B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9D34B7" w:rsidRPr="009D34B7" w:rsidRDefault="009D34B7" w:rsidP="009D34B7">
      <w:pPr>
        <w:ind w:firstLine="709"/>
        <w:jc w:val="both"/>
        <w:rPr>
          <w:bCs/>
          <w:sz w:val="24"/>
          <w:szCs w:val="24"/>
        </w:rPr>
      </w:pPr>
      <w:r w:rsidRPr="009D34B7">
        <w:rPr>
          <w:bCs/>
          <w:sz w:val="24"/>
          <w:szCs w:val="24"/>
        </w:rPr>
        <w:t>Протокол № ___</w:t>
      </w:r>
    </w:p>
    <w:p w:rsidR="00570B77" w:rsidRDefault="00570B77" w:rsidP="009D34B7">
      <w:pPr>
        <w:ind w:firstLine="709"/>
        <w:jc w:val="both"/>
        <w:rPr>
          <w:bCs/>
          <w:sz w:val="24"/>
          <w:szCs w:val="24"/>
        </w:rPr>
      </w:pPr>
    </w:p>
    <w:p w:rsidR="009D34B7" w:rsidRPr="009D34B7" w:rsidRDefault="00570B77" w:rsidP="009D34B7">
      <w:pPr>
        <w:ind w:firstLine="709"/>
        <w:jc w:val="both"/>
        <w:rPr>
          <w:bCs/>
          <w:sz w:val="24"/>
          <w:szCs w:val="24"/>
        </w:rPr>
      </w:pPr>
      <w:r>
        <w:rPr>
          <w:bCs/>
          <w:sz w:val="24"/>
          <w:szCs w:val="24"/>
        </w:rPr>
        <w:t>П</w:t>
      </w:r>
      <w:r w:rsidR="009D34B7" w:rsidRPr="009D34B7">
        <w:rPr>
          <w:bCs/>
          <w:sz w:val="24"/>
          <w:szCs w:val="24"/>
        </w:rPr>
        <w:t>о итогам общественного обсуждения проекта  муниципальной программы «</w:t>
      </w:r>
      <w:r w:rsidR="009D34B7" w:rsidRPr="009D34B7">
        <w:rPr>
          <w:sz w:val="24"/>
          <w:szCs w:val="24"/>
        </w:rPr>
        <w:t xml:space="preserve">Жилищно-коммунальный комплекс и городская среда в сельском поселении </w:t>
      </w:r>
      <w:proofErr w:type="spellStart"/>
      <w:r w:rsidR="009D34B7" w:rsidRPr="009D34B7">
        <w:rPr>
          <w:sz w:val="24"/>
          <w:szCs w:val="24"/>
        </w:rPr>
        <w:t>Ларьяк</w:t>
      </w:r>
      <w:proofErr w:type="spellEnd"/>
      <w:r w:rsidR="009D34B7" w:rsidRPr="009D34B7">
        <w:rPr>
          <w:bCs/>
          <w:sz w:val="24"/>
          <w:szCs w:val="24"/>
        </w:rPr>
        <w:t>» «_______» _____________</w:t>
      </w:r>
      <w:r w:rsidR="009D34B7" w:rsidRPr="009D34B7">
        <w:rPr>
          <w:bCs/>
          <w:sz w:val="24"/>
          <w:szCs w:val="24"/>
        </w:rPr>
        <w:tab/>
      </w:r>
      <w:r w:rsidR="009D34B7" w:rsidRPr="009D34B7">
        <w:rPr>
          <w:bCs/>
          <w:sz w:val="24"/>
          <w:szCs w:val="24"/>
        </w:rPr>
        <w:tab/>
        <w:t> </w:t>
      </w:r>
      <w:r w:rsidR="009D34B7" w:rsidRPr="009D34B7">
        <w:rPr>
          <w:bCs/>
          <w:sz w:val="24"/>
          <w:szCs w:val="24"/>
        </w:rPr>
        <w:tab/>
      </w:r>
      <w:r w:rsidR="009D34B7" w:rsidRPr="009D34B7">
        <w:rPr>
          <w:bCs/>
          <w:sz w:val="24"/>
          <w:szCs w:val="24"/>
        </w:rPr>
        <w:tab/>
      </w:r>
      <w:r w:rsidR="009D34B7" w:rsidRPr="009D34B7">
        <w:rPr>
          <w:bCs/>
          <w:sz w:val="24"/>
          <w:szCs w:val="24"/>
        </w:rPr>
        <w:tab/>
      </w:r>
      <w:r w:rsidR="009D34B7" w:rsidRPr="009D34B7">
        <w:rPr>
          <w:bCs/>
          <w:sz w:val="24"/>
          <w:szCs w:val="24"/>
        </w:rPr>
        <w:tab/>
      </w:r>
      <w:proofErr w:type="spellStart"/>
      <w:r w:rsidR="009D34B7" w:rsidRPr="009D34B7">
        <w:rPr>
          <w:bCs/>
          <w:sz w:val="24"/>
          <w:szCs w:val="24"/>
        </w:rPr>
        <w:t>с.Ларьяк</w:t>
      </w:r>
      <w:proofErr w:type="spellEnd"/>
    </w:p>
    <w:p w:rsidR="009D34B7" w:rsidRPr="009D34B7" w:rsidRDefault="009D34B7" w:rsidP="009D34B7">
      <w:pPr>
        <w:ind w:firstLine="709"/>
        <w:jc w:val="both"/>
        <w:rPr>
          <w:bCs/>
          <w:sz w:val="24"/>
          <w:szCs w:val="24"/>
        </w:rPr>
      </w:pPr>
    </w:p>
    <w:p w:rsidR="009D34B7" w:rsidRPr="009D34B7" w:rsidRDefault="009D34B7" w:rsidP="009D34B7">
      <w:pPr>
        <w:ind w:firstLine="709"/>
        <w:jc w:val="both"/>
        <w:rPr>
          <w:bCs/>
          <w:sz w:val="24"/>
          <w:szCs w:val="24"/>
        </w:rPr>
      </w:pPr>
      <w:r w:rsidRPr="009D34B7">
        <w:rPr>
          <w:bCs/>
          <w:sz w:val="24"/>
          <w:szCs w:val="24"/>
        </w:rPr>
        <w:t>В соответствии с требованиями Порядка проведения общественного обсуждения основных мероприятий программы</w:t>
      </w:r>
      <w:r w:rsidRPr="009D34B7">
        <w:rPr>
          <w:b/>
          <w:bCs/>
          <w:sz w:val="24"/>
          <w:szCs w:val="24"/>
        </w:rPr>
        <w:t xml:space="preserve"> «</w:t>
      </w:r>
      <w:r w:rsidRPr="009D34B7">
        <w:rPr>
          <w:sz w:val="24"/>
          <w:szCs w:val="24"/>
        </w:rPr>
        <w:t xml:space="preserve">Жилищно-коммунальный комплекс и городская среда в сельском поселении </w:t>
      </w:r>
      <w:proofErr w:type="spellStart"/>
      <w:r w:rsidRPr="009D34B7">
        <w:rPr>
          <w:sz w:val="24"/>
          <w:szCs w:val="24"/>
        </w:rPr>
        <w:t>Ларьяк</w:t>
      </w:r>
      <w:proofErr w:type="spellEnd"/>
      <w:r w:rsidRPr="009D34B7">
        <w:rPr>
          <w:b/>
          <w:bCs/>
          <w:sz w:val="24"/>
          <w:szCs w:val="24"/>
        </w:rPr>
        <w:t xml:space="preserve">» </w:t>
      </w:r>
      <w:r w:rsidRPr="009D34B7">
        <w:rPr>
          <w:bCs/>
          <w:sz w:val="24"/>
          <w:szCs w:val="24"/>
        </w:rPr>
        <w:t>от____________20__год №_________</w:t>
      </w:r>
    </w:p>
    <w:p w:rsidR="009D34B7" w:rsidRPr="009D34B7" w:rsidRDefault="009D34B7" w:rsidP="009D34B7">
      <w:pPr>
        <w:ind w:firstLine="709"/>
        <w:jc w:val="both"/>
        <w:rPr>
          <w:bCs/>
          <w:sz w:val="24"/>
          <w:szCs w:val="24"/>
        </w:rPr>
      </w:pPr>
      <w:r w:rsidRPr="009D34B7">
        <w:rPr>
          <w:bCs/>
          <w:sz w:val="24"/>
          <w:szCs w:val="24"/>
        </w:rPr>
        <w:t>__________________________________________________________________</w:t>
      </w:r>
    </w:p>
    <w:p w:rsidR="009D34B7" w:rsidRPr="009D34B7" w:rsidRDefault="009D34B7" w:rsidP="009D34B7">
      <w:pPr>
        <w:ind w:firstLine="709"/>
        <w:jc w:val="both"/>
        <w:rPr>
          <w:bCs/>
          <w:sz w:val="24"/>
          <w:szCs w:val="24"/>
          <w:vertAlign w:val="subscript"/>
        </w:rPr>
      </w:pPr>
      <w:r w:rsidRPr="009D34B7">
        <w:rPr>
          <w:bCs/>
          <w:sz w:val="24"/>
          <w:szCs w:val="24"/>
        </w:rPr>
        <w:t>(наименование уполномоченного органа)</w:t>
      </w:r>
    </w:p>
    <w:p w:rsidR="009D34B7" w:rsidRPr="009D34B7" w:rsidRDefault="009D34B7" w:rsidP="00570B77">
      <w:pPr>
        <w:jc w:val="both"/>
        <w:rPr>
          <w:bCs/>
          <w:sz w:val="24"/>
          <w:szCs w:val="24"/>
        </w:rPr>
      </w:pPr>
      <w:r w:rsidRPr="009D34B7">
        <w:rPr>
          <w:bCs/>
          <w:sz w:val="24"/>
          <w:szCs w:val="24"/>
        </w:rPr>
        <w:t>организовано и проведено общественное обсуждение проекта муниципальной программы</w:t>
      </w:r>
      <w:r w:rsidRPr="009D34B7">
        <w:rPr>
          <w:b/>
          <w:bCs/>
          <w:sz w:val="24"/>
          <w:szCs w:val="24"/>
        </w:rPr>
        <w:t xml:space="preserve"> «</w:t>
      </w:r>
      <w:r w:rsidRPr="009D34B7">
        <w:rPr>
          <w:sz w:val="24"/>
          <w:szCs w:val="24"/>
        </w:rPr>
        <w:t xml:space="preserve">Жилищно-коммунальный комплекс и городская среда в сельском поселении </w:t>
      </w:r>
      <w:proofErr w:type="spellStart"/>
      <w:r w:rsidRPr="009D34B7">
        <w:rPr>
          <w:sz w:val="24"/>
          <w:szCs w:val="24"/>
        </w:rPr>
        <w:t>Ларьяк</w:t>
      </w:r>
      <w:proofErr w:type="spellEnd"/>
      <w:r w:rsidRPr="009D34B7">
        <w:rPr>
          <w:b/>
          <w:bCs/>
          <w:sz w:val="24"/>
          <w:szCs w:val="24"/>
        </w:rPr>
        <w:t>»</w:t>
      </w:r>
      <w:r w:rsidRPr="009D34B7">
        <w:rPr>
          <w:bCs/>
          <w:sz w:val="24"/>
          <w:szCs w:val="24"/>
        </w:rPr>
        <w:t xml:space="preserve"> (далее – общественное обсуждение).</w:t>
      </w:r>
    </w:p>
    <w:p w:rsidR="009D34B7" w:rsidRPr="009D34B7" w:rsidRDefault="009D34B7" w:rsidP="009D34B7">
      <w:pPr>
        <w:ind w:firstLine="709"/>
        <w:jc w:val="both"/>
        <w:rPr>
          <w:bCs/>
          <w:sz w:val="24"/>
          <w:szCs w:val="24"/>
        </w:rPr>
      </w:pPr>
      <w:r w:rsidRPr="009D34B7">
        <w:rPr>
          <w:bCs/>
          <w:sz w:val="24"/>
          <w:szCs w:val="24"/>
        </w:rPr>
        <w:t>В течение срока проведения общественного обсуждения поступили следующие замечания и предложения:</w:t>
      </w:r>
    </w:p>
    <w:p w:rsidR="009D34B7" w:rsidRPr="009D34B7" w:rsidRDefault="009D34B7" w:rsidP="00570B77">
      <w:pPr>
        <w:ind w:firstLine="709"/>
        <w:jc w:val="both"/>
        <w:rPr>
          <w:bCs/>
          <w:sz w:val="24"/>
          <w:szCs w:val="24"/>
        </w:rPr>
      </w:pPr>
      <w:r w:rsidRPr="009D34B7">
        <w:rPr>
          <w:bCs/>
          <w:sz w:val="24"/>
          <w:szCs w:val="24"/>
        </w:rPr>
        <w:t>1.Результаты рассмотрения замечаний и предложений:</w:t>
      </w:r>
    </w:p>
    <w:p w:rsidR="009D34B7" w:rsidRPr="009D34B7" w:rsidRDefault="009D34B7" w:rsidP="00570B77">
      <w:pPr>
        <w:ind w:firstLine="709"/>
        <w:jc w:val="both"/>
        <w:rPr>
          <w:bCs/>
          <w:sz w:val="24"/>
          <w:szCs w:val="24"/>
        </w:rPr>
      </w:pPr>
      <w:r w:rsidRPr="009D34B7">
        <w:rPr>
          <w:bCs/>
          <w:sz w:val="24"/>
          <w:szCs w:val="24"/>
        </w:rPr>
        <w:t>1.либо в течение срока проведения общественного обсуждения замечаний и предложений в    ______________________________________ не поступало.</w:t>
      </w:r>
    </w:p>
    <w:p w:rsidR="009D34B7" w:rsidRPr="009D34B7" w:rsidRDefault="009D34B7" w:rsidP="009D34B7">
      <w:pPr>
        <w:ind w:firstLine="709"/>
        <w:jc w:val="both"/>
        <w:rPr>
          <w:bCs/>
          <w:sz w:val="24"/>
          <w:szCs w:val="24"/>
        </w:rPr>
      </w:pPr>
      <w:r w:rsidRPr="009D34B7">
        <w:rPr>
          <w:bCs/>
          <w:sz w:val="24"/>
          <w:szCs w:val="24"/>
        </w:rPr>
        <w:t>(наименование уполномоченного органа)</w:t>
      </w:r>
    </w:p>
    <w:p w:rsidR="009D34B7" w:rsidRPr="009D34B7" w:rsidRDefault="009D34B7" w:rsidP="009D34B7">
      <w:pPr>
        <w:ind w:firstLine="709"/>
        <w:jc w:val="both"/>
        <w:rPr>
          <w:bCs/>
          <w:sz w:val="24"/>
          <w:szCs w:val="24"/>
        </w:rPr>
      </w:pPr>
      <w:r w:rsidRPr="009D34B7">
        <w:rPr>
          <w:bCs/>
          <w:sz w:val="24"/>
          <w:szCs w:val="24"/>
        </w:rPr>
        <w:t> </w:t>
      </w:r>
    </w:p>
    <w:p w:rsidR="009D34B7" w:rsidRPr="009D34B7" w:rsidRDefault="009D34B7" w:rsidP="009D34B7">
      <w:pPr>
        <w:ind w:firstLine="709"/>
        <w:jc w:val="both"/>
        <w:rPr>
          <w:bCs/>
          <w:sz w:val="24"/>
          <w:szCs w:val="24"/>
        </w:rPr>
      </w:pPr>
      <w:r w:rsidRPr="009D34B7">
        <w:rPr>
          <w:bCs/>
          <w:sz w:val="24"/>
          <w:szCs w:val="24"/>
        </w:rPr>
        <w:t>Подпись руководителя уполномоченного органа</w:t>
      </w:r>
    </w:p>
    <w:p w:rsidR="009D34B7" w:rsidRPr="009D34B7" w:rsidRDefault="009D34B7" w:rsidP="009D34B7">
      <w:pPr>
        <w:ind w:firstLine="709"/>
        <w:jc w:val="both"/>
        <w:rPr>
          <w:bCs/>
          <w:sz w:val="24"/>
          <w:szCs w:val="24"/>
        </w:rPr>
      </w:pPr>
      <w:r w:rsidRPr="009D34B7">
        <w:rPr>
          <w:bCs/>
          <w:sz w:val="24"/>
          <w:szCs w:val="24"/>
        </w:rPr>
        <w:t> </w:t>
      </w:r>
    </w:p>
    <w:p w:rsidR="009D34B7" w:rsidRPr="009D34B7" w:rsidRDefault="009D34B7" w:rsidP="009D34B7">
      <w:pPr>
        <w:ind w:firstLine="709"/>
        <w:jc w:val="both"/>
        <w:rPr>
          <w:bCs/>
          <w:sz w:val="24"/>
          <w:szCs w:val="24"/>
        </w:rPr>
      </w:pPr>
    </w:p>
    <w:p w:rsidR="009D34B7" w:rsidRPr="009D34B7" w:rsidRDefault="009D34B7" w:rsidP="009D34B7">
      <w:pPr>
        <w:ind w:firstLine="709"/>
        <w:jc w:val="both"/>
        <w:rPr>
          <w:bCs/>
          <w:sz w:val="24"/>
          <w:szCs w:val="24"/>
        </w:rPr>
      </w:pPr>
    </w:p>
    <w:p w:rsidR="009D34B7" w:rsidRDefault="009D34B7" w:rsidP="009D34B7">
      <w:pPr>
        <w:ind w:firstLine="709"/>
        <w:jc w:val="both"/>
        <w:rPr>
          <w:bCs/>
          <w:sz w:val="24"/>
          <w:szCs w:val="24"/>
        </w:rPr>
      </w:pPr>
      <w:r w:rsidRPr="009D34B7">
        <w:rPr>
          <w:bCs/>
          <w:sz w:val="24"/>
          <w:szCs w:val="24"/>
        </w:rPr>
        <w:t>Протокол вел      ___________________ </w:t>
      </w:r>
    </w:p>
    <w:p w:rsidR="009D34B7" w:rsidRPr="009D34B7" w:rsidRDefault="009D34B7" w:rsidP="009D34B7">
      <w:pPr>
        <w:ind w:firstLine="709"/>
        <w:jc w:val="both"/>
        <w:rPr>
          <w:bCs/>
          <w:sz w:val="24"/>
          <w:szCs w:val="24"/>
        </w:rPr>
      </w:pPr>
    </w:p>
    <w:p w:rsidR="009D34B7" w:rsidRPr="009D34B7" w:rsidRDefault="009D34B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570B77" w:rsidP="009D34B7">
      <w:pPr>
        <w:ind w:firstLine="709"/>
        <w:jc w:val="both"/>
        <w:rPr>
          <w:bCs/>
          <w:sz w:val="24"/>
          <w:szCs w:val="24"/>
        </w:rPr>
      </w:pPr>
    </w:p>
    <w:p w:rsidR="00570B77" w:rsidRDefault="009D34B7" w:rsidP="009D34B7">
      <w:pPr>
        <w:ind w:firstLine="709"/>
        <w:jc w:val="both"/>
        <w:rPr>
          <w:bCs/>
          <w:sz w:val="24"/>
          <w:szCs w:val="24"/>
        </w:rPr>
      </w:pPr>
      <w:r w:rsidRPr="009D34B7">
        <w:rPr>
          <w:bCs/>
          <w:sz w:val="24"/>
          <w:szCs w:val="24"/>
        </w:rPr>
        <w:lastRenderedPageBreak/>
        <w:t>Приложение 8 к</w:t>
      </w:r>
    </w:p>
    <w:p w:rsidR="009D34B7" w:rsidRPr="009D34B7" w:rsidRDefault="009D34B7" w:rsidP="009D34B7">
      <w:pPr>
        <w:ind w:firstLine="709"/>
        <w:jc w:val="both"/>
        <w:rPr>
          <w:bCs/>
          <w:sz w:val="24"/>
          <w:szCs w:val="24"/>
        </w:rPr>
      </w:pPr>
      <w:r w:rsidRPr="009D34B7">
        <w:rPr>
          <w:bCs/>
          <w:sz w:val="24"/>
          <w:szCs w:val="24"/>
        </w:rPr>
        <w:t xml:space="preserve"> муниципальной программе</w:t>
      </w:r>
    </w:p>
    <w:p w:rsidR="009D34B7" w:rsidRPr="009D34B7" w:rsidRDefault="009D34B7" w:rsidP="009D34B7">
      <w:pPr>
        <w:ind w:firstLine="709"/>
        <w:jc w:val="both"/>
        <w:rPr>
          <w:bCs/>
          <w:sz w:val="24"/>
          <w:szCs w:val="24"/>
        </w:rPr>
      </w:pPr>
    </w:p>
    <w:p w:rsidR="009D34B7" w:rsidRPr="009D34B7" w:rsidRDefault="009D34B7" w:rsidP="009D34B7">
      <w:pPr>
        <w:ind w:firstLine="709"/>
        <w:jc w:val="both"/>
        <w:rPr>
          <w:bCs/>
          <w:sz w:val="24"/>
          <w:szCs w:val="24"/>
        </w:rPr>
      </w:pPr>
    </w:p>
    <w:p w:rsidR="009D34B7" w:rsidRPr="009D34B7" w:rsidRDefault="009D34B7" w:rsidP="009D34B7">
      <w:pPr>
        <w:ind w:firstLine="709"/>
        <w:jc w:val="both"/>
        <w:rPr>
          <w:b/>
          <w:bCs/>
          <w:sz w:val="24"/>
          <w:szCs w:val="24"/>
        </w:rPr>
      </w:pPr>
      <w:r w:rsidRPr="009D34B7">
        <w:rPr>
          <w:b/>
          <w:bCs/>
          <w:sz w:val="24"/>
          <w:szCs w:val="24"/>
        </w:rPr>
        <w:t>Нормативная стоимость (единичные расценки) работ по благоустройству дворовых территорий, входящих в минимальный перечни таких работ</w:t>
      </w:r>
    </w:p>
    <w:p w:rsidR="009D34B7" w:rsidRPr="009D34B7" w:rsidRDefault="009D34B7" w:rsidP="009D34B7">
      <w:pPr>
        <w:ind w:firstLine="709"/>
        <w:jc w:val="both"/>
        <w:rPr>
          <w:b/>
          <w:bCs/>
          <w:sz w:val="24"/>
          <w:szCs w:val="24"/>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60"/>
        <w:gridCol w:w="1980"/>
        <w:gridCol w:w="3060"/>
      </w:tblGrid>
      <w:tr w:rsidR="009D34B7" w:rsidRPr="009D34B7" w:rsidTr="00F30422">
        <w:tc>
          <w:tcPr>
            <w:tcW w:w="648" w:type="dxa"/>
          </w:tcPr>
          <w:p w:rsidR="009D34B7" w:rsidRPr="009D34B7" w:rsidRDefault="009D34B7" w:rsidP="009D34B7">
            <w:pPr>
              <w:ind w:firstLine="709"/>
              <w:jc w:val="both"/>
              <w:rPr>
                <w:bCs/>
                <w:sz w:val="24"/>
                <w:szCs w:val="24"/>
              </w:rPr>
            </w:pPr>
            <w:r w:rsidRPr="009D34B7">
              <w:rPr>
                <w:bCs/>
                <w:sz w:val="24"/>
                <w:szCs w:val="24"/>
              </w:rPr>
              <w:t xml:space="preserve">№ </w:t>
            </w:r>
            <w:proofErr w:type="spellStart"/>
            <w:r w:rsidRPr="009D34B7">
              <w:rPr>
                <w:bCs/>
                <w:sz w:val="24"/>
                <w:szCs w:val="24"/>
              </w:rPr>
              <w:t>п</w:t>
            </w:r>
            <w:proofErr w:type="spellEnd"/>
            <w:r w:rsidRPr="009D34B7">
              <w:rPr>
                <w:bCs/>
                <w:sz w:val="24"/>
                <w:szCs w:val="24"/>
              </w:rPr>
              <w:t>/</w:t>
            </w:r>
            <w:proofErr w:type="spellStart"/>
            <w:r w:rsidRPr="009D34B7">
              <w:rPr>
                <w:bCs/>
                <w:sz w:val="24"/>
                <w:szCs w:val="24"/>
              </w:rPr>
              <w:t>п</w:t>
            </w:r>
            <w:proofErr w:type="spellEnd"/>
          </w:p>
        </w:tc>
        <w:tc>
          <w:tcPr>
            <w:tcW w:w="3960" w:type="dxa"/>
          </w:tcPr>
          <w:p w:rsidR="009D34B7" w:rsidRPr="009D34B7" w:rsidRDefault="009D34B7" w:rsidP="009D34B7">
            <w:pPr>
              <w:ind w:firstLine="709"/>
              <w:jc w:val="both"/>
              <w:rPr>
                <w:bCs/>
                <w:sz w:val="24"/>
                <w:szCs w:val="24"/>
              </w:rPr>
            </w:pPr>
            <w:r w:rsidRPr="009D34B7">
              <w:rPr>
                <w:bCs/>
                <w:sz w:val="24"/>
                <w:szCs w:val="24"/>
              </w:rPr>
              <w:t>Вид работ</w:t>
            </w:r>
          </w:p>
        </w:tc>
        <w:tc>
          <w:tcPr>
            <w:tcW w:w="1980" w:type="dxa"/>
          </w:tcPr>
          <w:p w:rsidR="009D34B7" w:rsidRPr="009D34B7" w:rsidRDefault="009D34B7" w:rsidP="009D34B7">
            <w:pPr>
              <w:ind w:firstLine="709"/>
              <w:jc w:val="both"/>
              <w:rPr>
                <w:bCs/>
                <w:sz w:val="24"/>
                <w:szCs w:val="24"/>
              </w:rPr>
            </w:pPr>
            <w:r w:rsidRPr="009D34B7">
              <w:rPr>
                <w:bCs/>
                <w:sz w:val="24"/>
                <w:szCs w:val="24"/>
              </w:rPr>
              <w:t>Единица измерения</w:t>
            </w:r>
          </w:p>
        </w:tc>
        <w:tc>
          <w:tcPr>
            <w:tcW w:w="3060" w:type="dxa"/>
          </w:tcPr>
          <w:p w:rsidR="009D34B7" w:rsidRPr="009D34B7" w:rsidRDefault="009D34B7" w:rsidP="009D34B7">
            <w:pPr>
              <w:ind w:firstLine="709"/>
              <w:jc w:val="both"/>
              <w:rPr>
                <w:bCs/>
                <w:sz w:val="24"/>
                <w:szCs w:val="24"/>
              </w:rPr>
            </w:pPr>
            <w:r w:rsidRPr="009D34B7">
              <w:rPr>
                <w:bCs/>
                <w:sz w:val="24"/>
                <w:szCs w:val="24"/>
              </w:rPr>
              <w:t>Стоимость единицы с учетом НДС, тыс.руб.</w:t>
            </w:r>
          </w:p>
        </w:tc>
      </w:tr>
      <w:tr w:rsidR="009D34B7" w:rsidRPr="009D34B7" w:rsidTr="00F30422">
        <w:tc>
          <w:tcPr>
            <w:tcW w:w="648" w:type="dxa"/>
          </w:tcPr>
          <w:p w:rsidR="009D34B7" w:rsidRPr="009D34B7" w:rsidRDefault="009D34B7" w:rsidP="009D34B7">
            <w:pPr>
              <w:ind w:firstLine="709"/>
              <w:jc w:val="both"/>
              <w:rPr>
                <w:b/>
                <w:bCs/>
                <w:sz w:val="24"/>
                <w:szCs w:val="24"/>
              </w:rPr>
            </w:pPr>
            <w:r w:rsidRPr="009D34B7">
              <w:rPr>
                <w:b/>
                <w:bCs/>
                <w:sz w:val="24"/>
                <w:szCs w:val="24"/>
              </w:rPr>
              <w:t>1</w:t>
            </w:r>
          </w:p>
        </w:tc>
        <w:tc>
          <w:tcPr>
            <w:tcW w:w="3960" w:type="dxa"/>
          </w:tcPr>
          <w:p w:rsidR="009D34B7" w:rsidRPr="009D34B7" w:rsidRDefault="009D34B7" w:rsidP="009D34B7">
            <w:pPr>
              <w:ind w:firstLine="709"/>
              <w:jc w:val="both"/>
              <w:rPr>
                <w:b/>
                <w:bCs/>
                <w:sz w:val="24"/>
                <w:szCs w:val="24"/>
              </w:rPr>
            </w:pPr>
            <w:r w:rsidRPr="009D34B7">
              <w:rPr>
                <w:b/>
                <w:bCs/>
                <w:sz w:val="24"/>
                <w:szCs w:val="24"/>
              </w:rPr>
              <w:t>2</w:t>
            </w:r>
          </w:p>
        </w:tc>
        <w:tc>
          <w:tcPr>
            <w:tcW w:w="1980" w:type="dxa"/>
          </w:tcPr>
          <w:p w:rsidR="009D34B7" w:rsidRPr="009D34B7" w:rsidRDefault="009D34B7" w:rsidP="009D34B7">
            <w:pPr>
              <w:ind w:firstLine="709"/>
              <w:jc w:val="both"/>
              <w:rPr>
                <w:b/>
                <w:bCs/>
                <w:sz w:val="24"/>
                <w:szCs w:val="24"/>
              </w:rPr>
            </w:pPr>
            <w:r w:rsidRPr="009D34B7">
              <w:rPr>
                <w:b/>
                <w:bCs/>
                <w:sz w:val="24"/>
                <w:szCs w:val="24"/>
              </w:rPr>
              <w:t>3</w:t>
            </w:r>
          </w:p>
        </w:tc>
        <w:tc>
          <w:tcPr>
            <w:tcW w:w="3060" w:type="dxa"/>
          </w:tcPr>
          <w:p w:rsidR="009D34B7" w:rsidRPr="009D34B7" w:rsidRDefault="009D34B7" w:rsidP="009D34B7">
            <w:pPr>
              <w:ind w:firstLine="709"/>
              <w:jc w:val="both"/>
              <w:rPr>
                <w:b/>
                <w:bCs/>
                <w:sz w:val="24"/>
                <w:szCs w:val="24"/>
              </w:rPr>
            </w:pPr>
            <w:r w:rsidRPr="009D34B7">
              <w:rPr>
                <w:b/>
                <w:bCs/>
                <w:sz w:val="24"/>
                <w:szCs w:val="24"/>
              </w:rPr>
              <w:t>4</w:t>
            </w:r>
          </w:p>
        </w:tc>
      </w:tr>
      <w:tr w:rsidR="009D34B7" w:rsidRPr="009D34B7" w:rsidTr="00F30422">
        <w:tc>
          <w:tcPr>
            <w:tcW w:w="648" w:type="dxa"/>
          </w:tcPr>
          <w:p w:rsidR="009D34B7" w:rsidRPr="009D34B7" w:rsidRDefault="009D34B7" w:rsidP="009D34B7">
            <w:pPr>
              <w:ind w:firstLine="709"/>
              <w:jc w:val="both"/>
              <w:rPr>
                <w:bCs/>
                <w:sz w:val="24"/>
                <w:szCs w:val="24"/>
              </w:rPr>
            </w:pPr>
          </w:p>
        </w:tc>
        <w:tc>
          <w:tcPr>
            <w:tcW w:w="3960" w:type="dxa"/>
          </w:tcPr>
          <w:p w:rsidR="009D34B7" w:rsidRPr="009D34B7" w:rsidRDefault="009D34B7" w:rsidP="009D34B7">
            <w:pPr>
              <w:ind w:firstLine="709"/>
              <w:jc w:val="both"/>
              <w:rPr>
                <w:bCs/>
                <w:sz w:val="24"/>
                <w:szCs w:val="24"/>
              </w:rPr>
            </w:pPr>
            <w:r w:rsidRPr="009D34B7">
              <w:rPr>
                <w:bCs/>
                <w:sz w:val="24"/>
                <w:szCs w:val="24"/>
              </w:rPr>
              <w:t xml:space="preserve">Минимальный перечень работ </w:t>
            </w:r>
          </w:p>
        </w:tc>
        <w:tc>
          <w:tcPr>
            <w:tcW w:w="1980" w:type="dxa"/>
          </w:tcPr>
          <w:p w:rsidR="009D34B7" w:rsidRPr="009D34B7" w:rsidRDefault="009D34B7" w:rsidP="009D34B7">
            <w:pPr>
              <w:ind w:firstLine="709"/>
              <w:jc w:val="both"/>
              <w:rPr>
                <w:bCs/>
                <w:sz w:val="24"/>
                <w:szCs w:val="24"/>
              </w:rPr>
            </w:pPr>
          </w:p>
        </w:tc>
        <w:tc>
          <w:tcPr>
            <w:tcW w:w="3060" w:type="dxa"/>
          </w:tcPr>
          <w:p w:rsidR="009D34B7" w:rsidRPr="009D34B7" w:rsidRDefault="009D34B7" w:rsidP="009D34B7">
            <w:pPr>
              <w:ind w:firstLine="709"/>
              <w:jc w:val="both"/>
              <w:rPr>
                <w:bCs/>
                <w:sz w:val="24"/>
                <w:szCs w:val="24"/>
              </w:rPr>
            </w:pPr>
          </w:p>
        </w:tc>
      </w:tr>
      <w:tr w:rsidR="009D34B7" w:rsidRPr="009D34B7" w:rsidTr="00F30422">
        <w:tc>
          <w:tcPr>
            <w:tcW w:w="648" w:type="dxa"/>
          </w:tcPr>
          <w:p w:rsidR="009D34B7" w:rsidRPr="009D34B7" w:rsidRDefault="009D34B7" w:rsidP="009D34B7">
            <w:pPr>
              <w:ind w:firstLine="709"/>
              <w:jc w:val="both"/>
              <w:rPr>
                <w:bCs/>
                <w:sz w:val="24"/>
                <w:szCs w:val="24"/>
              </w:rPr>
            </w:pPr>
            <w:r w:rsidRPr="009D34B7">
              <w:rPr>
                <w:bCs/>
                <w:sz w:val="24"/>
                <w:szCs w:val="24"/>
              </w:rPr>
              <w:t>1.</w:t>
            </w:r>
          </w:p>
        </w:tc>
        <w:tc>
          <w:tcPr>
            <w:tcW w:w="3960" w:type="dxa"/>
          </w:tcPr>
          <w:p w:rsidR="009D34B7" w:rsidRPr="009D34B7" w:rsidRDefault="009D34B7" w:rsidP="009D34B7">
            <w:pPr>
              <w:ind w:firstLine="709"/>
              <w:jc w:val="both"/>
              <w:rPr>
                <w:bCs/>
                <w:sz w:val="24"/>
                <w:szCs w:val="24"/>
              </w:rPr>
            </w:pPr>
            <w:r w:rsidRPr="009D34B7">
              <w:rPr>
                <w:bCs/>
                <w:sz w:val="24"/>
                <w:szCs w:val="24"/>
              </w:rPr>
              <w:t xml:space="preserve">Обеспечение освещения дворовых территорий </w:t>
            </w:r>
          </w:p>
        </w:tc>
        <w:tc>
          <w:tcPr>
            <w:tcW w:w="1980" w:type="dxa"/>
          </w:tcPr>
          <w:p w:rsidR="009D34B7" w:rsidRPr="009D34B7" w:rsidRDefault="009D34B7" w:rsidP="009D34B7">
            <w:pPr>
              <w:ind w:firstLine="709"/>
              <w:jc w:val="both"/>
              <w:rPr>
                <w:bCs/>
                <w:sz w:val="24"/>
                <w:szCs w:val="24"/>
              </w:rPr>
            </w:pPr>
          </w:p>
        </w:tc>
        <w:tc>
          <w:tcPr>
            <w:tcW w:w="3060" w:type="dxa"/>
          </w:tcPr>
          <w:p w:rsidR="009D34B7" w:rsidRPr="009D34B7" w:rsidRDefault="009D34B7" w:rsidP="009D34B7">
            <w:pPr>
              <w:ind w:firstLine="709"/>
              <w:jc w:val="both"/>
              <w:rPr>
                <w:bCs/>
                <w:sz w:val="24"/>
                <w:szCs w:val="24"/>
              </w:rPr>
            </w:pPr>
          </w:p>
        </w:tc>
      </w:tr>
      <w:tr w:rsidR="009D34B7" w:rsidRPr="009D34B7" w:rsidTr="00F30422">
        <w:tc>
          <w:tcPr>
            <w:tcW w:w="648" w:type="dxa"/>
          </w:tcPr>
          <w:p w:rsidR="009D34B7" w:rsidRPr="009D34B7" w:rsidRDefault="009D34B7" w:rsidP="009D34B7">
            <w:pPr>
              <w:ind w:firstLine="709"/>
              <w:jc w:val="both"/>
              <w:rPr>
                <w:bCs/>
                <w:sz w:val="24"/>
                <w:szCs w:val="24"/>
              </w:rPr>
            </w:pPr>
            <w:r w:rsidRPr="009D34B7">
              <w:rPr>
                <w:bCs/>
                <w:sz w:val="24"/>
                <w:szCs w:val="24"/>
              </w:rPr>
              <w:t xml:space="preserve">1.1. </w:t>
            </w:r>
          </w:p>
        </w:tc>
        <w:tc>
          <w:tcPr>
            <w:tcW w:w="3960" w:type="dxa"/>
          </w:tcPr>
          <w:p w:rsidR="009D34B7" w:rsidRPr="009D34B7" w:rsidRDefault="009D34B7" w:rsidP="009D34B7">
            <w:pPr>
              <w:ind w:firstLine="709"/>
              <w:jc w:val="both"/>
              <w:rPr>
                <w:bCs/>
                <w:sz w:val="24"/>
                <w:szCs w:val="24"/>
              </w:rPr>
            </w:pPr>
            <w:r w:rsidRPr="009D34B7">
              <w:rPr>
                <w:bCs/>
                <w:sz w:val="24"/>
                <w:szCs w:val="24"/>
              </w:rPr>
              <w:t xml:space="preserve">Демонтаж светильников уличного освещения </w:t>
            </w:r>
          </w:p>
        </w:tc>
        <w:tc>
          <w:tcPr>
            <w:tcW w:w="1980" w:type="dxa"/>
          </w:tcPr>
          <w:p w:rsidR="009D34B7" w:rsidRPr="009D34B7" w:rsidRDefault="009D34B7" w:rsidP="009D34B7">
            <w:pPr>
              <w:ind w:firstLine="709"/>
              <w:jc w:val="both"/>
              <w:rPr>
                <w:bCs/>
                <w:sz w:val="24"/>
                <w:szCs w:val="24"/>
              </w:rPr>
            </w:pPr>
            <w:r w:rsidRPr="009D34B7">
              <w:rPr>
                <w:bCs/>
                <w:sz w:val="24"/>
                <w:szCs w:val="24"/>
              </w:rPr>
              <w:t xml:space="preserve">100 шт. </w:t>
            </w:r>
          </w:p>
        </w:tc>
        <w:tc>
          <w:tcPr>
            <w:tcW w:w="3060" w:type="dxa"/>
          </w:tcPr>
          <w:p w:rsidR="009D34B7" w:rsidRPr="009D34B7" w:rsidRDefault="009D34B7" w:rsidP="009D34B7">
            <w:pPr>
              <w:ind w:firstLine="709"/>
              <w:jc w:val="both"/>
              <w:rPr>
                <w:bCs/>
                <w:sz w:val="24"/>
                <w:szCs w:val="24"/>
              </w:rPr>
            </w:pPr>
            <w:r w:rsidRPr="009D34B7">
              <w:rPr>
                <w:bCs/>
                <w:sz w:val="24"/>
                <w:szCs w:val="24"/>
              </w:rPr>
              <w:t xml:space="preserve">4,73 </w:t>
            </w:r>
          </w:p>
        </w:tc>
      </w:tr>
      <w:tr w:rsidR="009D34B7" w:rsidRPr="009D34B7" w:rsidTr="00F30422">
        <w:tc>
          <w:tcPr>
            <w:tcW w:w="648" w:type="dxa"/>
          </w:tcPr>
          <w:p w:rsidR="009D34B7" w:rsidRPr="009D34B7" w:rsidRDefault="009D34B7" w:rsidP="009D34B7">
            <w:pPr>
              <w:ind w:firstLine="709"/>
              <w:jc w:val="both"/>
              <w:rPr>
                <w:bCs/>
                <w:sz w:val="24"/>
                <w:szCs w:val="24"/>
              </w:rPr>
            </w:pPr>
            <w:r w:rsidRPr="009D34B7">
              <w:rPr>
                <w:bCs/>
                <w:sz w:val="24"/>
                <w:szCs w:val="24"/>
              </w:rPr>
              <w:t xml:space="preserve">1.2. </w:t>
            </w:r>
          </w:p>
        </w:tc>
        <w:tc>
          <w:tcPr>
            <w:tcW w:w="3960" w:type="dxa"/>
          </w:tcPr>
          <w:p w:rsidR="009D34B7" w:rsidRPr="009D34B7" w:rsidRDefault="009D34B7" w:rsidP="009D34B7">
            <w:pPr>
              <w:ind w:firstLine="709"/>
              <w:jc w:val="both"/>
              <w:rPr>
                <w:bCs/>
                <w:sz w:val="24"/>
                <w:szCs w:val="24"/>
              </w:rPr>
            </w:pPr>
            <w:r w:rsidRPr="009D34B7">
              <w:rPr>
                <w:bCs/>
                <w:sz w:val="24"/>
                <w:szCs w:val="24"/>
              </w:rPr>
              <w:t xml:space="preserve">Установка светодиодных ламп, </w:t>
            </w:r>
          </w:p>
        </w:tc>
        <w:tc>
          <w:tcPr>
            <w:tcW w:w="1980" w:type="dxa"/>
          </w:tcPr>
          <w:p w:rsidR="009D34B7" w:rsidRPr="009D34B7" w:rsidRDefault="009D34B7" w:rsidP="009D34B7">
            <w:pPr>
              <w:ind w:firstLine="709"/>
              <w:jc w:val="both"/>
              <w:rPr>
                <w:bCs/>
                <w:sz w:val="24"/>
                <w:szCs w:val="24"/>
              </w:rPr>
            </w:pPr>
            <w:r w:rsidRPr="009D34B7">
              <w:rPr>
                <w:bCs/>
                <w:sz w:val="24"/>
                <w:szCs w:val="24"/>
              </w:rPr>
              <w:t xml:space="preserve">1 шт. </w:t>
            </w:r>
          </w:p>
        </w:tc>
        <w:tc>
          <w:tcPr>
            <w:tcW w:w="3060" w:type="dxa"/>
          </w:tcPr>
          <w:p w:rsidR="009D34B7" w:rsidRPr="009D34B7" w:rsidRDefault="009D34B7" w:rsidP="009D34B7">
            <w:pPr>
              <w:ind w:firstLine="709"/>
              <w:jc w:val="both"/>
              <w:rPr>
                <w:bCs/>
                <w:sz w:val="24"/>
                <w:szCs w:val="24"/>
              </w:rPr>
            </w:pPr>
            <w:r w:rsidRPr="009D34B7">
              <w:rPr>
                <w:bCs/>
                <w:sz w:val="24"/>
                <w:szCs w:val="24"/>
              </w:rPr>
              <w:t xml:space="preserve">22,9 </w:t>
            </w:r>
          </w:p>
        </w:tc>
      </w:tr>
      <w:tr w:rsidR="009D34B7" w:rsidRPr="009D34B7" w:rsidTr="00F30422">
        <w:tc>
          <w:tcPr>
            <w:tcW w:w="648" w:type="dxa"/>
          </w:tcPr>
          <w:p w:rsidR="009D34B7" w:rsidRPr="009D34B7" w:rsidRDefault="009D34B7" w:rsidP="009D34B7">
            <w:pPr>
              <w:ind w:firstLine="709"/>
              <w:jc w:val="both"/>
              <w:rPr>
                <w:bCs/>
                <w:sz w:val="24"/>
                <w:szCs w:val="24"/>
              </w:rPr>
            </w:pPr>
          </w:p>
        </w:tc>
        <w:tc>
          <w:tcPr>
            <w:tcW w:w="3960" w:type="dxa"/>
          </w:tcPr>
          <w:p w:rsidR="009D34B7" w:rsidRPr="009D34B7" w:rsidRDefault="009D34B7" w:rsidP="009D34B7">
            <w:pPr>
              <w:ind w:firstLine="709"/>
              <w:jc w:val="both"/>
              <w:rPr>
                <w:bCs/>
                <w:sz w:val="24"/>
                <w:szCs w:val="24"/>
              </w:rPr>
            </w:pPr>
            <w:r w:rsidRPr="009D34B7">
              <w:rPr>
                <w:bCs/>
                <w:sz w:val="24"/>
                <w:szCs w:val="24"/>
              </w:rPr>
              <w:t xml:space="preserve">в том числе светодиодные лампы </w:t>
            </w:r>
          </w:p>
        </w:tc>
        <w:tc>
          <w:tcPr>
            <w:tcW w:w="1980" w:type="dxa"/>
          </w:tcPr>
          <w:p w:rsidR="009D34B7" w:rsidRPr="009D34B7" w:rsidRDefault="009D34B7" w:rsidP="009D34B7">
            <w:pPr>
              <w:ind w:firstLine="709"/>
              <w:jc w:val="both"/>
              <w:rPr>
                <w:bCs/>
                <w:sz w:val="24"/>
                <w:szCs w:val="24"/>
              </w:rPr>
            </w:pPr>
            <w:r w:rsidRPr="009D34B7">
              <w:rPr>
                <w:bCs/>
                <w:sz w:val="24"/>
                <w:szCs w:val="24"/>
              </w:rPr>
              <w:t xml:space="preserve">1 шт. </w:t>
            </w:r>
          </w:p>
        </w:tc>
        <w:tc>
          <w:tcPr>
            <w:tcW w:w="3060" w:type="dxa"/>
          </w:tcPr>
          <w:p w:rsidR="009D34B7" w:rsidRPr="009D34B7" w:rsidRDefault="009D34B7" w:rsidP="009D34B7">
            <w:pPr>
              <w:ind w:firstLine="709"/>
              <w:jc w:val="both"/>
              <w:rPr>
                <w:bCs/>
                <w:sz w:val="24"/>
                <w:szCs w:val="24"/>
              </w:rPr>
            </w:pPr>
            <w:r w:rsidRPr="009D34B7">
              <w:rPr>
                <w:bCs/>
                <w:sz w:val="24"/>
                <w:szCs w:val="24"/>
              </w:rPr>
              <w:t xml:space="preserve">5,6 </w:t>
            </w:r>
          </w:p>
        </w:tc>
      </w:tr>
      <w:tr w:rsidR="009D34B7" w:rsidRPr="009D34B7" w:rsidTr="00F30422">
        <w:tc>
          <w:tcPr>
            <w:tcW w:w="648" w:type="dxa"/>
          </w:tcPr>
          <w:p w:rsidR="009D34B7" w:rsidRPr="009D34B7" w:rsidRDefault="009D34B7" w:rsidP="009D34B7">
            <w:pPr>
              <w:ind w:firstLine="709"/>
              <w:jc w:val="both"/>
              <w:rPr>
                <w:bCs/>
                <w:sz w:val="24"/>
                <w:szCs w:val="24"/>
              </w:rPr>
            </w:pPr>
            <w:r w:rsidRPr="009D34B7">
              <w:rPr>
                <w:bCs/>
                <w:sz w:val="24"/>
                <w:szCs w:val="24"/>
              </w:rPr>
              <w:t>2.</w:t>
            </w:r>
          </w:p>
        </w:tc>
        <w:tc>
          <w:tcPr>
            <w:tcW w:w="3960" w:type="dxa"/>
          </w:tcPr>
          <w:p w:rsidR="009D34B7" w:rsidRPr="009D34B7" w:rsidRDefault="009D34B7" w:rsidP="009D34B7">
            <w:pPr>
              <w:ind w:firstLine="709"/>
              <w:jc w:val="both"/>
              <w:rPr>
                <w:bCs/>
                <w:sz w:val="24"/>
                <w:szCs w:val="24"/>
              </w:rPr>
            </w:pPr>
            <w:r w:rsidRPr="009D34B7">
              <w:rPr>
                <w:bCs/>
                <w:sz w:val="24"/>
                <w:szCs w:val="24"/>
              </w:rPr>
              <w:t>Установка скамеек и урн для мусора</w:t>
            </w:r>
          </w:p>
        </w:tc>
        <w:tc>
          <w:tcPr>
            <w:tcW w:w="1980" w:type="dxa"/>
          </w:tcPr>
          <w:p w:rsidR="009D34B7" w:rsidRPr="009D34B7" w:rsidRDefault="009D34B7" w:rsidP="009D34B7">
            <w:pPr>
              <w:ind w:firstLine="709"/>
              <w:jc w:val="both"/>
              <w:rPr>
                <w:bCs/>
                <w:sz w:val="24"/>
                <w:szCs w:val="24"/>
              </w:rPr>
            </w:pPr>
          </w:p>
        </w:tc>
        <w:tc>
          <w:tcPr>
            <w:tcW w:w="3060" w:type="dxa"/>
          </w:tcPr>
          <w:p w:rsidR="009D34B7" w:rsidRPr="009D34B7" w:rsidRDefault="009D34B7" w:rsidP="009D34B7">
            <w:pPr>
              <w:ind w:firstLine="709"/>
              <w:jc w:val="both"/>
              <w:rPr>
                <w:bCs/>
                <w:sz w:val="24"/>
                <w:szCs w:val="24"/>
              </w:rPr>
            </w:pPr>
          </w:p>
        </w:tc>
      </w:tr>
      <w:tr w:rsidR="009D34B7" w:rsidRPr="009D34B7" w:rsidTr="00F30422">
        <w:tc>
          <w:tcPr>
            <w:tcW w:w="648" w:type="dxa"/>
          </w:tcPr>
          <w:p w:rsidR="009D34B7" w:rsidRPr="009D34B7" w:rsidRDefault="009D34B7" w:rsidP="009D34B7">
            <w:pPr>
              <w:ind w:firstLine="709"/>
              <w:jc w:val="both"/>
              <w:rPr>
                <w:bCs/>
                <w:sz w:val="24"/>
                <w:szCs w:val="24"/>
              </w:rPr>
            </w:pPr>
            <w:r w:rsidRPr="009D34B7">
              <w:rPr>
                <w:bCs/>
                <w:sz w:val="24"/>
                <w:szCs w:val="24"/>
              </w:rPr>
              <w:t xml:space="preserve">2.1. </w:t>
            </w:r>
          </w:p>
        </w:tc>
        <w:tc>
          <w:tcPr>
            <w:tcW w:w="3960" w:type="dxa"/>
          </w:tcPr>
          <w:p w:rsidR="009D34B7" w:rsidRPr="009D34B7" w:rsidRDefault="009D34B7" w:rsidP="009D34B7">
            <w:pPr>
              <w:ind w:firstLine="709"/>
              <w:jc w:val="both"/>
              <w:rPr>
                <w:bCs/>
                <w:sz w:val="24"/>
                <w:szCs w:val="24"/>
              </w:rPr>
            </w:pPr>
            <w:r w:rsidRPr="009D34B7">
              <w:rPr>
                <w:bCs/>
                <w:sz w:val="24"/>
                <w:szCs w:val="24"/>
              </w:rPr>
              <w:t xml:space="preserve">Скамейка с металлическими ножками </w:t>
            </w:r>
          </w:p>
        </w:tc>
        <w:tc>
          <w:tcPr>
            <w:tcW w:w="1980" w:type="dxa"/>
          </w:tcPr>
          <w:p w:rsidR="009D34B7" w:rsidRPr="009D34B7" w:rsidRDefault="009D34B7" w:rsidP="009D34B7">
            <w:pPr>
              <w:ind w:firstLine="709"/>
              <w:jc w:val="both"/>
              <w:rPr>
                <w:bCs/>
                <w:sz w:val="24"/>
                <w:szCs w:val="24"/>
              </w:rPr>
            </w:pPr>
            <w:r w:rsidRPr="009D34B7">
              <w:rPr>
                <w:bCs/>
                <w:sz w:val="24"/>
                <w:szCs w:val="24"/>
              </w:rPr>
              <w:t xml:space="preserve">1шт. </w:t>
            </w:r>
          </w:p>
        </w:tc>
        <w:tc>
          <w:tcPr>
            <w:tcW w:w="3060" w:type="dxa"/>
          </w:tcPr>
          <w:p w:rsidR="009D34B7" w:rsidRPr="009D34B7" w:rsidRDefault="009D34B7" w:rsidP="009D34B7">
            <w:pPr>
              <w:ind w:firstLine="709"/>
              <w:jc w:val="both"/>
              <w:rPr>
                <w:bCs/>
                <w:sz w:val="24"/>
                <w:szCs w:val="24"/>
              </w:rPr>
            </w:pPr>
            <w:r w:rsidRPr="009D34B7">
              <w:rPr>
                <w:bCs/>
                <w:sz w:val="24"/>
                <w:szCs w:val="24"/>
              </w:rPr>
              <w:t xml:space="preserve">10,130 </w:t>
            </w:r>
          </w:p>
        </w:tc>
      </w:tr>
      <w:tr w:rsidR="009D34B7" w:rsidRPr="009D34B7" w:rsidTr="00F30422">
        <w:tc>
          <w:tcPr>
            <w:tcW w:w="648" w:type="dxa"/>
          </w:tcPr>
          <w:p w:rsidR="009D34B7" w:rsidRPr="009D34B7" w:rsidRDefault="009D34B7" w:rsidP="009D34B7">
            <w:pPr>
              <w:ind w:firstLine="709"/>
              <w:jc w:val="both"/>
              <w:rPr>
                <w:bCs/>
                <w:sz w:val="24"/>
                <w:szCs w:val="24"/>
              </w:rPr>
            </w:pPr>
            <w:r w:rsidRPr="009D34B7">
              <w:rPr>
                <w:bCs/>
                <w:sz w:val="24"/>
                <w:szCs w:val="24"/>
              </w:rPr>
              <w:t xml:space="preserve">2.2. </w:t>
            </w:r>
          </w:p>
        </w:tc>
        <w:tc>
          <w:tcPr>
            <w:tcW w:w="3960" w:type="dxa"/>
          </w:tcPr>
          <w:p w:rsidR="009D34B7" w:rsidRPr="009D34B7" w:rsidRDefault="009D34B7" w:rsidP="009D34B7">
            <w:pPr>
              <w:ind w:firstLine="709"/>
              <w:jc w:val="both"/>
              <w:rPr>
                <w:bCs/>
                <w:sz w:val="24"/>
                <w:szCs w:val="24"/>
              </w:rPr>
            </w:pPr>
            <w:r w:rsidRPr="009D34B7">
              <w:rPr>
                <w:bCs/>
                <w:sz w:val="24"/>
                <w:szCs w:val="24"/>
              </w:rPr>
              <w:t xml:space="preserve">Урна для мусора </w:t>
            </w:r>
          </w:p>
        </w:tc>
        <w:tc>
          <w:tcPr>
            <w:tcW w:w="1980" w:type="dxa"/>
          </w:tcPr>
          <w:p w:rsidR="009D34B7" w:rsidRPr="009D34B7" w:rsidRDefault="009D34B7" w:rsidP="009D34B7">
            <w:pPr>
              <w:ind w:firstLine="709"/>
              <w:jc w:val="both"/>
              <w:rPr>
                <w:bCs/>
                <w:sz w:val="24"/>
                <w:szCs w:val="24"/>
              </w:rPr>
            </w:pPr>
            <w:r w:rsidRPr="009D34B7">
              <w:rPr>
                <w:bCs/>
                <w:sz w:val="24"/>
                <w:szCs w:val="24"/>
              </w:rPr>
              <w:t xml:space="preserve">1 шт. </w:t>
            </w:r>
          </w:p>
        </w:tc>
        <w:tc>
          <w:tcPr>
            <w:tcW w:w="3060" w:type="dxa"/>
          </w:tcPr>
          <w:p w:rsidR="009D34B7" w:rsidRPr="009D34B7" w:rsidRDefault="009D34B7" w:rsidP="009D34B7">
            <w:pPr>
              <w:ind w:firstLine="709"/>
              <w:jc w:val="both"/>
              <w:rPr>
                <w:bCs/>
                <w:sz w:val="24"/>
                <w:szCs w:val="24"/>
              </w:rPr>
            </w:pPr>
            <w:r w:rsidRPr="009D34B7">
              <w:rPr>
                <w:bCs/>
                <w:sz w:val="24"/>
                <w:szCs w:val="24"/>
              </w:rPr>
              <w:t xml:space="preserve">3,8 </w:t>
            </w:r>
          </w:p>
        </w:tc>
      </w:tr>
      <w:tr w:rsidR="009D34B7" w:rsidRPr="009D34B7" w:rsidTr="00F30422">
        <w:tc>
          <w:tcPr>
            <w:tcW w:w="648" w:type="dxa"/>
          </w:tcPr>
          <w:p w:rsidR="009D34B7" w:rsidRPr="009D34B7" w:rsidRDefault="009D34B7" w:rsidP="009D34B7">
            <w:pPr>
              <w:ind w:firstLine="709"/>
              <w:jc w:val="both"/>
              <w:rPr>
                <w:bCs/>
                <w:sz w:val="24"/>
                <w:szCs w:val="24"/>
              </w:rPr>
            </w:pPr>
          </w:p>
        </w:tc>
        <w:tc>
          <w:tcPr>
            <w:tcW w:w="3960" w:type="dxa"/>
          </w:tcPr>
          <w:p w:rsidR="009D34B7" w:rsidRPr="009D34B7" w:rsidRDefault="009D34B7" w:rsidP="009D34B7">
            <w:pPr>
              <w:ind w:firstLine="709"/>
              <w:jc w:val="both"/>
              <w:rPr>
                <w:bCs/>
                <w:sz w:val="24"/>
                <w:szCs w:val="24"/>
              </w:rPr>
            </w:pPr>
          </w:p>
        </w:tc>
        <w:tc>
          <w:tcPr>
            <w:tcW w:w="1980" w:type="dxa"/>
          </w:tcPr>
          <w:p w:rsidR="009D34B7" w:rsidRPr="009D34B7" w:rsidRDefault="009D34B7" w:rsidP="009D34B7">
            <w:pPr>
              <w:ind w:firstLine="709"/>
              <w:jc w:val="both"/>
              <w:rPr>
                <w:bCs/>
                <w:sz w:val="24"/>
                <w:szCs w:val="24"/>
              </w:rPr>
            </w:pPr>
          </w:p>
        </w:tc>
        <w:tc>
          <w:tcPr>
            <w:tcW w:w="3060" w:type="dxa"/>
          </w:tcPr>
          <w:p w:rsidR="009D34B7" w:rsidRPr="009D34B7" w:rsidRDefault="009D34B7" w:rsidP="009D34B7">
            <w:pPr>
              <w:ind w:firstLine="709"/>
              <w:jc w:val="both"/>
              <w:rPr>
                <w:bCs/>
                <w:sz w:val="24"/>
                <w:szCs w:val="24"/>
              </w:rPr>
            </w:pPr>
          </w:p>
        </w:tc>
      </w:tr>
      <w:tr w:rsidR="009D34B7" w:rsidRPr="009D34B7" w:rsidTr="00F30422">
        <w:tc>
          <w:tcPr>
            <w:tcW w:w="648" w:type="dxa"/>
          </w:tcPr>
          <w:p w:rsidR="009D34B7" w:rsidRPr="009D34B7" w:rsidRDefault="009D34B7" w:rsidP="009D34B7">
            <w:pPr>
              <w:ind w:firstLine="709"/>
              <w:jc w:val="both"/>
              <w:rPr>
                <w:bCs/>
                <w:sz w:val="24"/>
                <w:szCs w:val="24"/>
              </w:rPr>
            </w:pPr>
            <w:r w:rsidRPr="009D34B7">
              <w:rPr>
                <w:bCs/>
                <w:sz w:val="24"/>
                <w:szCs w:val="24"/>
              </w:rPr>
              <w:t>3.</w:t>
            </w:r>
          </w:p>
        </w:tc>
        <w:tc>
          <w:tcPr>
            <w:tcW w:w="3960" w:type="dxa"/>
          </w:tcPr>
          <w:p w:rsidR="009D34B7" w:rsidRPr="009D34B7" w:rsidRDefault="009D34B7" w:rsidP="009D34B7">
            <w:pPr>
              <w:ind w:firstLine="709"/>
              <w:jc w:val="both"/>
              <w:rPr>
                <w:bCs/>
                <w:sz w:val="24"/>
                <w:szCs w:val="24"/>
              </w:rPr>
            </w:pPr>
            <w:r w:rsidRPr="009D34B7">
              <w:rPr>
                <w:bCs/>
                <w:sz w:val="24"/>
                <w:szCs w:val="24"/>
              </w:rPr>
              <w:t>Ограждение металлическое</w:t>
            </w:r>
          </w:p>
        </w:tc>
        <w:tc>
          <w:tcPr>
            <w:tcW w:w="1980" w:type="dxa"/>
          </w:tcPr>
          <w:p w:rsidR="009D34B7" w:rsidRPr="009D34B7" w:rsidRDefault="009D34B7" w:rsidP="009D34B7">
            <w:pPr>
              <w:ind w:firstLine="709"/>
              <w:jc w:val="both"/>
              <w:rPr>
                <w:bCs/>
                <w:sz w:val="24"/>
                <w:szCs w:val="24"/>
              </w:rPr>
            </w:pPr>
            <w:r w:rsidRPr="009D34B7">
              <w:rPr>
                <w:bCs/>
                <w:sz w:val="24"/>
                <w:szCs w:val="24"/>
              </w:rPr>
              <w:t>1 шт.</w:t>
            </w:r>
          </w:p>
        </w:tc>
        <w:tc>
          <w:tcPr>
            <w:tcW w:w="3060" w:type="dxa"/>
          </w:tcPr>
          <w:p w:rsidR="009D34B7" w:rsidRPr="009D34B7" w:rsidRDefault="009D34B7" w:rsidP="009D34B7">
            <w:pPr>
              <w:ind w:firstLine="709"/>
              <w:jc w:val="both"/>
              <w:rPr>
                <w:bCs/>
                <w:sz w:val="24"/>
                <w:szCs w:val="24"/>
              </w:rPr>
            </w:pPr>
            <w:r w:rsidRPr="009D34B7">
              <w:rPr>
                <w:bCs/>
                <w:sz w:val="24"/>
                <w:szCs w:val="24"/>
              </w:rPr>
              <w:t>2,6</w:t>
            </w:r>
          </w:p>
        </w:tc>
      </w:tr>
      <w:tr w:rsidR="009D34B7" w:rsidRPr="009D34B7" w:rsidTr="00F30422">
        <w:tc>
          <w:tcPr>
            <w:tcW w:w="648" w:type="dxa"/>
          </w:tcPr>
          <w:p w:rsidR="009D34B7" w:rsidRPr="009D34B7" w:rsidRDefault="009D34B7" w:rsidP="009D34B7">
            <w:pPr>
              <w:ind w:firstLine="709"/>
              <w:jc w:val="both"/>
              <w:rPr>
                <w:bCs/>
                <w:sz w:val="24"/>
                <w:szCs w:val="24"/>
              </w:rPr>
            </w:pPr>
          </w:p>
        </w:tc>
        <w:tc>
          <w:tcPr>
            <w:tcW w:w="3960" w:type="dxa"/>
          </w:tcPr>
          <w:p w:rsidR="009D34B7" w:rsidRPr="009D34B7" w:rsidRDefault="009D34B7" w:rsidP="009D34B7">
            <w:pPr>
              <w:ind w:firstLine="709"/>
              <w:jc w:val="both"/>
              <w:rPr>
                <w:bCs/>
                <w:sz w:val="24"/>
                <w:szCs w:val="24"/>
              </w:rPr>
            </w:pPr>
          </w:p>
        </w:tc>
        <w:tc>
          <w:tcPr>
            <w:tcW w:w="1980" w:type="dxa"/>
          </w:tcPr>
          <w:p w:rsidR="009D34B7" w:rsidRPr="009D34B7" w:rsidRDefault="009D34B7" w:rsidP="009D34B7">
            <w:pPr>
              <w:ind w:firstLine="709"/>
              <w:jc w:val="both"/>
              <w:rPr>
                <w:bCs/>
                <w:sz w:val="24"/>
                <w:szCs w:val="24"/>
              </w:rPr>
            </w:pPr>
          </w:p>
        </w:tc>
        <w:tc>
          <w:tcPr>
            <w:tcW w:w="3060" w:type="dxa"/>
          </w:tcPr>
          <w:p w:rsidR="009D34B7" w:rsidRPr="009D34B7" w:rsidRDefault="009D34B7" w:rsidP="009D34B7">
            <w:pPr>
              <w:ind w:firstLine="709"/>
              <w:jc w:val="both"/>
              <w:rPr>
                <w:bCs/>
                <w:sz w:val="24"/>
                <w:szCs w:val="24"/>
              </w:rPr>
            </w:pPr>
          </w:p>
        </w:tc>
      </w:tr>
    </w:tbl>
    <w:p w:rsidR="009D34B7" w:rsidRPr="009D34B7" w:rsidRDefault="009D34B7" w:rsidP="009D34B7">
      <w:pPr>
        <w:ind w:firstLine="709"/>
        <w:jc w:val="both"/>
        <w:rPr>
          <w:b/>
          <w:bCs/>
          <w:sz w:val="24"/>
          <w:szCs w:val="24"/>
        </w:rPr>
      </w:pPr>
    </w:p>
    <w:p w:rsidR="009D34B7" w:rsidRPr="009D34B7" w:rsidRDefault="009D34B7" w:rsidP="009D34B7">
      <w:pPr>
        <w:ind w:firstLine="709"/>
        <w:jc w:val="both"/>
        <w:rPr>
          <w:bCs/>
          <w:sz w:val="24"/>
          <w:szCs w:val="24"/>
        </w:rPr>
      </w:pPr>
    </w:p>
    <w:p w:rsidR="009D34B7" w:rsidRPr="009D34B7" w:rsidRDefault="009D34B7" w:rsidP="009D34B7">
      <w:pPr>
        <w:ind w:firstLine="709"/>
        <w:jc w:val="both"/>
        <w:rPr>
          <w:bCs/>
          <w:sz w:val="24"/>
          <w:szCs w:val="24"/>
        </w:rPr>
      </w:pPr>
      <w:r w:rsidRPr="009D34B7">
        <w:rPr>
          <w:bCs/>
          <w:sz w:val="24"/>
          <w:szCs w:val="24"/>
        </w:rPr>
        <w:br w:type="page"/>
      </w:r>
    </w:p>
    <w:p w:rsidR="009D34B7" w:rsidRPr="009D34B7" w:rsidRDefault="009D34B7" w:rsidP="009D34B7">
      <w:pPr>
        <w:ind w:firstLine="709"/>
        <w:jc w:val="both"/>
        <w:rPr>
          <w:bCs/>
          <w:sz w:val="24"/>
          <w:szCs w:val="24"/>
        </w:rPr>
      </w:pPr>
    </w:p>
    <w:p w:rsidR="00570B77" w:rsidRDefault="009D34B7" w:rsidP="009D34B7">
      <w:pPr>
        <w:ind w:firstLine="709"/>
        <w:jc w:val="both"/>
        <w:rPr>
          <w:bCs/>
          <w:sz w:val="24"/>
          <w:szCs w:val="24"/>
        </w:rPr>
      </w:pPr>
      <w:r w:rsidRPr="009D34B7">
        <w:rPr>
          <w:bCs/>
          <w:sz w:val="24"/>
          <w:szCs w:val="24"/>
        </w:rPr>
        <w:t xml:space="preserve">Приложение 9 к </w:t>
      </w:r>
    </w:p>
    <w:p w:rsidR="009D34B7" w:rsidRPr="009D34B7" w:rsidRDefault="009D34B7" w:rsidP="009D34B7">
      <w:pPr>
        <w:ind w:firstLine="709"/>
        <w:jc w:val="both"/>
        <w:rPr>
          <w:bCs/>
          <w:sz w:val="24"/>
          <w:szCs w:val="24"/>
        </w:rPr>
      </w:pPr>
      <w:r w:rsidRPr="009D34B7">
        <w:rPr>
          <w:bCs/>
          <w:sz w:val="24"/>
          <w:szCs w:val="24"/>
        </w:rPr>
        <w:t>муниципальной программе</w:t>
      </w:r>
    </w:p>
    <w:p w:rsidR="009D34B7" w:rsidRPr="009D34B7" w:rsidRDefault="009D34B7" w:rsidP="009D34B7">
      <w:pPr>
        <w:ind w:firstLine="709"/>
        <w:jc w:val="both"/>
        <w:rPr>
          <w:bCs/>
          <w:sz w:val="24"/>
          <w:szCs w:val="24"/>
        </w:rPr>
      </w:pPr>
    </w:p>
    <w:p w:rsidR="009D34B7" w:rsidRPr="009D34B7" w:rsidRDefault="009D34B7" w:rsidP="009D34B7">
      <w:pPr>
        <w:ind w:firstLine="709"/>
        <w:jc w:val="both"/>
        <w:rPr>
          <w:b/>
          <w:bCs/>
          <w:sz w:val="24"/>
          <w:szCs w:val="24"/>
        </w:rPr>
      </w:pPr>
      <w:r w:rsidRPr="009D34B7">
        <w:rPr>
          <w:b/>
          <w:bCs/>
          <w:sz w:val="24"/>
          <w:szCs w:val="24"/>
        </w:rPr>
        <w:t xml:space="preserve">Адресный перечень благоустройства дворовых </w:t>
      </w:r>
    </w:p>
    <w:p w:rsidR="009D34B7" w:rsidRPr="009D34B7" w:rsidRDefault="009D34B7" w:rsidP="009D34B7">
      <w:pPr>
        <w:ind w:firstLine="709"/>
        <w:jc w:val="both"/>
        <w:rPr>
          <w:b/>
          <w:bCs/>
          <w:sz w:val="24"/>
          <w:szCs w:val="24"/>
        </w:rPr>
      </w:pPr>
      <w:r w:rsidRPr="009D34B7">
        <w:rPr>
          <w:b/>
          <w:bCs/>
          <w:sz w:val="24"/>
          <w:szCs w:val="24"/>
        </w:rPr>
        <w:t xml:space="preserve">и общественных территорий сельского поселения </w:t>
      </w:r>
      <w:proofErr w:type="spellStart"/>
      <w:r w:rsidRPr="009D34B7">
        <w:rPr>
          <w:b/>
          <w:bCs/>
          <w:sz w:val="24"/>
          <w:szCs w:val="24"/>
        </w:rPr>
        <w:t>Ларьяк</w:t>
      </w:r>
      <w:proofErr w:type="spellEnd"/>
    </w:p>
    <w:p w:rsidR="009D34B7" w:rsidRPr="009D34B7" w:rsidRDefault="009D34B7" w:rsidP="009D34B7">
      <w:pPr>
        <w:ind w:firstLine="709"/>
        <w:jc w:val="both"/>
        <w:rPr>
          <w:b/>
          <w:bCs/>
          <w:sz w:val="24"/>
          <w:szCs w:val="24"/>
        </w:rPr>
      </w:pPr>
      <w:r w:rsidRPr="009D34B7">
        <w:rPr>
          <w:b/>
          <w:bCs/>
          <w:sz w:val="24"/>
          <w:szCs w:val="24"/>
        </w:rPr>
        <w:t>на период 2022−2024 годов</w:t>
      </w:r>
    </w:p>
    <w:p w:rsidR="009D34B7" w:rsidRPr="009D34B7" w:rsidRDefault="009D34B7" w:rsidP="009D34B7">
      <w:pPr>
        <w:ind w:firstLine="709"/>
        <w:jc w:val="both"/>
        <w:rPr>
          <w:bCs/>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969"/>
        <w:gridCol w:w="8080"/>
      </w:tblGrid>
      <w:tr w:rsidR="009D34B7" w:rsidRPr="009D34B7" w:rsidTr="00F30422">
        <w:tc>
          <w:tcPr>
            <w:tcW w:w="963" w:type="dxa"/>
            <w:shd w:val="clear" w:color="auto" w:fill="auto"/>
          </w:tcPr>
          <w:p w:rsidR="009D34B7" w:rsidRPr="009D34B7" w:rsidRDefault="009D34B7" w:rsidP="009D34B7">
            <w:pPr>
              <w:ind w:firstLine="709"/>
              <w:jc w:val="both"/>
              <w:rPr>
                <w:b/>
                <w:bCs/>
                <w:sz w:val="24"/>
                <w:szCs w:val="24"/>
              </w:rPr>
            </w:pPr>
            <w:r w:rsidRPr="009D34B7">
              <w:rPr>
                <w:b/>
                <w:bCs/>
                <w:sz w:val="24"/>
                <w:szCs w:val="24"/>
              </w:rPr>
              <w:t>Год</w:t>
            </w:r>
          </w:p>
        </w:tc>
        <w:tc>
          <w:tcPr>
            <w:tcW w:w="969" w:type="dxa"/>
            <w:shd w:val="clear" w:color="auto" w:fill="auto"/>
          </w:tcPr>
          <w:p w:rsidR="009D34B7" w:rsidRPr="009D34B7" w:rsidRDefault="009D34B7" w:rsidP="009D34B7">
            <w:pPr>
              <w:ind w:firstLine="709"/>
              <w:jc w:val="both"/>
              <w:rPr>
                <w:b/>
                <w:bCs/>
                <w:sz w:val="24"/>
                <w:szCs w:val="24"/>
              </w:rPr>
            </w:pPr>
            <w:r w:rsidRPr="009D34B7">
              <w:rPr>
                <w:b/>
                <w:bCs/>
                <w:sz w:val="24"/>
                <w:szCs w:val="24"/>
              </w:rPr>
              <w:t xml:space="preserve">№ </w:t>
            </w:r>
            <w:proofErr w:type="spellStart"/>
            <w:r w:rsidRPr="009D34B7">
              <w:rPr>
                <w:b/>
                <w:bCs/>
                <w:sz w:val="24"/>
                <w:szCs w:val="24"/>
              </w:rPr>
              <w:t>п</w:t>
            </w:r>
            <w:proofErr w:type="spellEnd"/>
            <w:r w:rsidRPr="009D34B7">
              <w:rPr>
                <w:b/>
                <w:bCs/>
                <w:sz w:val="24"/>
                <w:szCs w:val="24"/>
              </w:rPr>
              <w:t>/</w:t>
            </w:r>
            <w:proofErr w:type="spellStart"/>
            <w:r w:rsidRPr="009D34B7">
              <w:rPr>
                <w:b/>
                <w:bCs/>
                <w:sz w:val="24"/>
                <w:szCs w:val="24"/>
              </w:rPr>
              <w:t>п</w:t>
            </w:r>
            <w:proofErr w:type="spellEnd"/>
          </w:p>
        </w:tc>
        <w:tc>
          <w:tcPr>
            <w:tcW w:w="8080" w:type="dxa"/>
            <w:shd w:val="clear" w:color="auto" w:fill="auto"/>
          </w:tcPr>
          <w:p w:rsidR="009D34B7" w:rsidRPr="009D34B7" w:rsidRDefault="009D34B7" w:rsidP="009D34B7">
            <w:pPr>
              <w:ind w:firstLine="709"/>
              <w:jc w:val="both"/>
              <w:rPr>
                <w:b/>
                <w:bCs/>
                <w:sz w:val="24"/>
                <w:szCs w:val="24"/>
              </w:rPr>
            </w:pPr>
            <w:r w:rsidRPr="009D34B7">
              <w:rPr>
                <w:b/>
                <w:bCs/>
                <w:sz w:val="24"/>
                <w:szCs w:val="24"/>
              </w:rPr>
              <w:t>Дворовые территории</w:t>
            </w:r>
          </w:p>
        </w:tc>
      </w:tr>
      <w:tr w:rsidR="009D34B7" w:rsidRPr="009D34B7" w:rsidTr="00F30422">
        <w:tc>
          <w:tcPr>
            <w:tcW w:w="963" w:type="dxa"/>
            <w:vMerge w:val="restart"/>
            <w:shd w:val="clear" w:color="auto" w:fill="auto"/>
          </w:tcPr>
          <w:p w:rsidR="009D34B7" w:rsidRPr="009D34B7" w:rsidRDefault="009D34B7" w:rsidP="009D34B7">
            <w:pPr>
              <w:ind w:firstLine="709"/>
              <w:jc w:val="both"/>
              <w:rPr>
                <w:bCs/>
                <w:sz w:val="24"/>
                <w:szCs w:val="24"/>
              </w:rPr>
            </w:pPr>
            <w:r w:rsidRPr="009D34B7">
              <w:rPr>
                <w:bCs/>
                <w:sz w:val="24"/>
                <w:szCs w:val="24"/>
              </w:rPr>
              <w:t>2022</w:t>
            </w:r>
          </w:p>
        </w:tc>
        <w:tc>
          <w:tcPr>
            <w:tcW w:w="969" w:type="dxa"/>
            <w:shd w:val="clear" w:color="auto" w:fill="auto"/>
          </w:tcPr>
          <w:p w:rsidR="009D34B7" w:rsidRPr="009D34B7" w:rsidRDefault="009D34B7" w:rsidP="009D34B7">
            <w:pPr>
              <w:ind w:firstLine="709"/>
              <w:jc w:val="both"/>
              <w:rPr>
                <w:bCs/>
                <w:sz w:val="24"/>
                <w:szCs w:val="24"/>
              </w:rPr>
            </w:pPr>
            <w:r w:rsidRPr="009D34B7">
              <w:rPr>
                <w:bCs/>
                <w:sz w:val="24"/>
                <w:szCs w:val="24"/>
              </w:rPr>
              <w:t>1.</w:t>
            </w:r>
          </w:p>
        </w:tc>
        <w:tc>
          <w:tcPr>
            <w:tcW w:w="8080" w:type="dxa"/>
            <w:shd w:val="clear" w:color="auto" w:fill="auto"/>
          </w:tcPr>
          <w:p w:rsidR="009D34B7" w:rsidRPr="009D34B7" w:rsidRDefault="009D34B7" w:rsidP="009D34B7">
            <w:pPr>
              <w:ind w:firstLine="709"/>
              <w:jc w:val="both"/>
              <w:rPr>
                <w:bCs/>
                <w:sz w:val="24"/>
                <w:szCs w:val="24"/>
              </w:rPr>
            </w:pPr>
            <w:r w:rsidRPr="009D34B7">
              <w:rPr>
                <w:bCs/>
                <w:sz w:val="24"/>
                <w:szCs w:val="24"/>
              </w:rPr>
              <w:t xml:space="preserve">Благоустройство дворовой территории по ул. </w:t>
            </w:r>
            <w:proofErr w:type="spellStart"/>
            <w:r w:rsidRPr="009D34B7">
              <w:rPr>
                <w:bCs/>
                <w:sz w:val="24"/>
                <w:szCs w:val="24"/>
              </w:rPr>
              <w:t>Мирюгина</w:t>
            </w:r>
            <w:proofErr w:type="spellEnd"/>
            <w:r w:rsidRPr="009D34B7">
              <w:rPr>
                <w:bCs/>
                <w:sz w:val="24"/>
                <w:szCs w:val="24"/>
              </w:rPr>
              <w:t xml:space="preserve">, д. 13, с. </w:t>
            </w:r>
            <w:proofErr w:type="spellStart"/>
            <w:r w:rsidRPr="009D34B7">
              <w:rPr>
                <w:bCs/>
                <w:sz w:val="24"/>
                <w:szCs w:val="24"/>
              </w:rPr>
              <w:t>Ларьяк</w:t>
            </w:r>
            <w:proofErr w:type="spellEnd"/>
          </w:p>
        </w:tc>
      </w:tr>
      <w:tr w:rsidR="009D34B7" w:rsidRPr="009D34B7" w:rsidTr="00F30422">
        <w:tc>
          <w:tcPr>
            <w:tcW w:w="963" w:type="dxa"/>
            <w:vMerge/>
            <w:shd w:val="clear" w:color="auto" w:fill="auto"/>
          </w:tcPr>
          <w:p w:rsidR="009D34B7" w:rsidRPr="009D34B7" w:rsidRDefault="009D34B7" w:rsidP="009D34B7">
            <w:pPr>
              <w:ind w:firstLine="709"/>
              <w:jc w:val="both"/>
              <w:rPr>
                <w:bCs/>
                <w:sz w:val="24"/>
                <w:szCs w:val="24"/>
              </w:rPr>
            </w:pPr>
          </w:p>
        </w:tc>
        <w:tc>
          <w:tcPr>
            <w:tcW w:w="969" w:type="dxa"/>
            <w:shd w:val="clear" w:color="auto" w:fill="auto"/>
          </w:tcPr>
          <w:p w:rsidR="009D34B7" w:rsidRPr="009D34B7" w:rsidRDefault="009D34B7" w:rsidP="009D34B7">
            <w:pPr>
              <w:ind w:firstLine="709"/>
              <w:jc w:val="both"/>
              <w:rPr>
                <w:bCs/>
                <w:sz w:val="24"/>
                <w:szCs w:val="24"/>
              </w:rPr>
            </w:pPr>
            <w:r w:rsidRPr="009D34B7">
              <w:rPr>
                <w:bCs/>
                <w:sz w:val="24"/>
                <w:szCs w:val="24"/>
              </w:rPr>
              <w:t>2.</w:t>
            </w:r>
          </w:p>
        </w:tc>
        <w:tc>
          <w:tcPr>
            <w:tcW w:w="8080" w:type="dxa"/>
            <w:shd w:val="clear" w:color="auto" w:fill="auto"/>
          </w:tcPr>
          <w:p w:rsidR="009D34B7" w:rsidRPr="009D34B7" w:rsidRDefault="009D34B7" w:rsidP="009D34B7">
            <w:pPr>
              <w:ind w:firstLine="709"/>
              <w:jc w:val="both"/>
              <w:rPr>
                <w:bCs/>
                <w:sz w:val="24"/>
                <w:szCs w:val="24"/>
              </w:rPr>
            </w:pPr>
            <w:r w:rsidRPr="009D34B7">
              <w:rPr>
                <w:bCs/>
                <w:sz w:val="24"/>
                <w:szCs w:val="24"/>
              </w:rPr>
              <w:t xml:space="preserve">Обустройство газонов с устройством пешеходных дорожек в с. </w:t>
            </w:r>
            <w:proofErr w:type="spellStart"/>
            <w:r w:rsidRPr="009D34B7">
              <w:rPr>
                <w:bCs/>
                <w:sz w:val="24"/>
                <w:szCs w:val="24"/>
              </w:rPr>
              <w:t>Ларьяк</w:t>
            </w:r>
            <w:proofErr w:type="spellEnd"/>
            <w:r w:rsidRPr="009D34B7">
              <w:rPr>
                <w:bCs/>
                <w:sz w:val="24"/>
                <w:szCs w:val="24"/>
              </w:rPr>
              <w:t>, ул. Осипенко, ул. Кооперативная, ул. Гагарина</w:t>
            </w:r>
          </w:p>
        </w:tc>
      </w:tr>
      <w:tr w:rsidR="009D34B7" w:rsidRPr="009D34B7" w:rsidTr="00F30422">
        <w:tc>
          <w:tcPr>
            <w:tcW w:w="963" w:type="dxa"/>
            <w:shd w:val="clear" w:color="auto" w:fill="auto"/>
          </w:tcPr>
          <w:p w:rsidR="009D34B7" w:rsidRPr="009D34B7" w:rsidRDefault="009D34B7" w:rsidP="009D34B7">
            <w:pPr>
              <w:ind w:firstLine="709"/>
              <w:jc w:val="both"/>
              <w:rPr>
                <w:b/>
                <w:bCs/>
                <w:sz w:val="24"/>
                <w:szCs w:val="24"/>
              </w:rPr>
            </w:pPr>
            <w:r w:rsidRPr="009D34B7">
              <w:rPr>
                <w:b/>
                <w:bCs/>
                <w:sz w:val="24"/>
                <w:szCs w:val="24"/>
              </w:rPr>
              <w:t>Год</w:t>
            </w:r>
          </w:p>
        </w:tc>
        <w:tc>
          <w:tcPr>
            <w:tcW w:w="969" w:type="dxa"/>
            <w:shd w:val="clear" w:color="auto" w:fill="auto"/>
          </w:tcPr>
          <w:p w:rsidR="009D34B7" w:rsidRPr="009D34B7" w:rsidRDefault="009D34B7" w:rsidP="009D34B7">
            <w:pPr>
              <w:ind w:firstLine="709"/>
              <w:jc w:val="both"/>
              <w:rPr>
                <w:b/>
                <w:bCs/>
                <w:sz w:val="24"/>
                <w:szCs w:val="24"/>
              </w:rPr>
            </w:pPr>
            <w:r w:rsidRPr="009D34B7">
              <w:rPr>
                <w:b/>
                <w:bCs/>
                <w:sz w:val="24"/>
                <w:szCs w:val="24"/>
              </w:rPr>
              <w:t xml:space="preserve">№ </w:t>
            </w:r>
            <w:proofErr w:type="spellStart"/>
            <w:r w:rsidRPr="009D34B7">
              <w:rPr>
                <w:b/>
                <w:bCs/>
                <w:sz w:val="24"/>
                <w:szCs w:val="24"/>
              </w:rPr>
              <w:t>п</w:t>
            </w:r>
            <w:proofErr w:type="spellEnd"/>
            <w:r w:rsidRPr="009D34B7">
              <w:rPr>
                <w:b/>
                <w:bCs/>
                <w:sz w:val="24"/>
                <w:szCs w:val="24"/>
              </w:rPr>
              <w:t>/</w:t>
            </w:r>
            <w:proofErr w:type="spellStart"/>
            <w:r w:rsidRPr="009D34B7">
              <w:rPr>
                <w:b/>
                <w:bCs/>
                <w:sz w:val="24"/>
                <w:szCs w:val="24"/>
              </w:rPr>
              <w:t>п</w:t>
            </w:r>
            <w:proofErr w:type="spellEnd"/>
          </w:p>
        </w:tc>
        <w:tc>
          <w:tcPr>
            <w:tcW w:w="8080" w:type="dxa"/>
            <w:shd w:val="clear" w:color="auto" w:fill="auto"/>
          </w:tcPr>
          <w:p w:rsidR="009D34B7" w:rsidRPr="009D34B7" w:rsidRDefault="009D34B7" w:rsidP="009D34B7">
            <w:pPr>
              <w:ind w:firstLine="709"/>
              <w:jc w:val="both"/>
              <w:rPr>
                <w:b/>
                <w:bCs/>
                <w:sz w:val="24"/>
                <w:szCs w:val="24"/>
              </w:rPr>
            </w:pPr>
            <w:r w:rsidRPr="009D34B7">
              <w:rPr>
                <w:b/>
                <w:bCs/>
                <w:sz w:val="24"/>
                <w:szCs w:val="24"/>
              </w:rPr>
              <w:t>Общественные территории</w:t>
            </w:r>
          </w:p>
        </w:tc>
      </w:tr>
      <w:tr w:rsidR="009D34B7" w:rsidRPr="009D34B7" w:rsidTr="00F30422">
        <w:tc>
          <w:tcPr>
            <w:tcW w:w="963" w:type="dxa"/>
            <w:vMerge w:val="restart"/>
            <w:shd w:val="clear" w:color="auto" w:fill="auto"/>
          </w:tcPr>
          <w:p w:rsidR="009D34B7" w:rsidRPr="009D34B7" w:rsidRDefault="009D34B7" w:rsidP="009D34B7">
            <w:pPr>
              <w:ind w:firstLine="709"/>
              <w:jc w:val="both"/>
              <w:rPr>
                <w:bCs/>
                <w:sz w:val="24"/>
                <w:szCs w:val="24"/>
              </w:rPr>
            </w:pPr>
            <w:r w:rsidRPr="009D34B7">
              <w:rPr>
                <w:bCs/>
                <w:sz w:val="24"/>
                <w:szCs w:val="24"/>
              </w:rPr>
              <w:t>2022</w:t>
            </w:r>
          </w:p>
        </w:tc>
        <w:tc>
          <w:tcPr>
            <w:tcW w:w="969" w:type="dxa"/>
            <w:shd w:val="clear" w:color="auto" w:fill="auto"/>
          </w:tcPr>
          <w:p w:rsidR="009D34B7" w:rsidRPr="009D34B7" w:rsidRDefault="009D34B7" w:rsidP="009D34B7">
            <w:pPr>
              <w:ind w:firstLine="709"/>
              <w:jc w:val="both"/>
              <w:rPr>
                <w:bCs/>
                <w:sz w:val="24"/>
                <w:szCs w:val="24"/>
              </w:rPr>
            </w:pPr>
            <w:r w:rsidRPr="009D34B7">
              <w:rPr>
                <w:bCs/>
                <w:sz w:val="24"/>
                <w:szCs w:val="24"/>
              </w:rPr>
              <w:t>1.</w:t>
            </w:r>
          </w:p>
        </w:tc>
        <w:tc>
          <w:tcPr>
            <w:tcW w:w="8080" w:type="dxa"/>
            <w:shd w:val="clear" w:color="auto" w:fill="auto"/>
          </w:tcPr>
          <w:p w:rsidR="009D34B7" w:rsidRPr="009D34B7" w:rsidRDefault="009D34B7" w:rsidP="009D34B7">
            <w:pPr>
              <w:ind w:firstLine="709"/>
              <w:jc w:val="both"/>
              <w:rPr>
                <w:bCs/>
                <w:sz w:val="24"/>
                <w:szCs w:val="24"/>
              </w:rPr>
            </w:pPr>
            <w:r w:rsidRPr="009D34B7">
              <w:rPr>
                <w:bCs/>
                <w:sz w:val="24"/>
                <w:szCs w:val="24"/>
              </w:rPr>
              <w:t xml:space="preserve">Капитальный ремонт детских площадок в с. </w:t>
            </w:r>
            <w:proofErr w:type="spellStart"/>
            <w:r w:rsidRPr="009D34B7">
              <w:rPr>
                <w:bCs/>
                <w:sz w:val="24"/>
                <w:szCs w:val="24"/>
              </w:rPr>
              <w:t>Корлики</w:t>
            </w:r>
            <w:proofErr w:type="spellEnd"/>
            <w:r w:rsidRPr="009D34B7">
              <w:rPr>
                <w:bCs/>
                <w:sz w:val="24"/>
                <w:szCs w:val="24"/>
              </w:rPr>
              <w:t xml:space="preserve">, ул. Дружбы, д. 14, в с. </w:t>
            </w:r>
            <w:proofErr w:type="spellStart"/>
            <w:r w:rsidRPr="009D34B7">
              <w:rPr>
                <w:bCs/>
                <w:sz w:val="24"/>
                <w:szCs w:val="24"/>
              </w:rPr>
              <w:t>Чехломей</w:t>
            </w:r>
            <w:proofErr w:type="spellEnd"/>
            <w:r w:rsidRPr="009D34B7">
              <w:rPr>
                <w:bCs/>
                <w:sz w:val="24"/>
                <w:szCs w:val="24"/>
              </w:rPr>
              <w:t>, ул. Кедровая</w:t>
            </w:r>
          </w:p>
        </w:tc>
      </w:tr>
      <w:tr w:rsidR="009D34B7" w:rsidRPr="009D34B7" w:rsidTr="00F30422">
        <w:tc>
          <w:tcPr>
            <w:tcW w:w="963" w:type="dxa"/>
            <w:vMerge/>
            <w:shd w:val="clear" w:color="auto" w:fill="auto"/>
          </w:tcPr>
          <w:p w:rsidR="009D34B7" w:rsidRPr="009D34B7" w:rsidRDefault="009D34B7" w:rsidP="009D34B7">
            <w:pPr>
              <w:ind w:firstLine="709"/>
              <w:jc w:val="both"/>
              <w:rPr>
                <w:bCs/>
                <w:sz w:val="24"/>
                <w:szCs w:val="24"/>
              </w:rPr>
            </w:pPr>
          </w:p>
        </w:tc>
        <w:tc>
          <w:tcPr>
            <w:tcW w:w="969" w:type="dxa"/>
            <w:shd w:val="clear" w:color="auto" w:fill="auto"/>
          </w:tcPr>
          <w:p w:rsidR="009D34B7" w:rsidRPr="009D34B7" w:rsidRDefault="009D34B7" w:rsidP="009D34B7">
            <w:pPr>
              <w:ind w:firstLine="709"/>
              <w:jc w:val="both"/>
              <w:rPr>
                <w:bCs/>
                <w:sz w:val="24"/>
                <w:szCs w:val="24"/>
              </w:rPr>
            </w:pPr>
            <w:r w:rsidRPr="009D34B7">
              <w:rPr>
                <w:bCs/>
                <w:sz w:val="24"/>
                <w:szCs w:val="24"/>
              </w:rPr>
              <w:t>2.</w:t>
            </w:r>
          </w:p>
        </w:tc>
        <w:tc>
          <w:tcPr>
            <w:tcW w:w="8080" w:type="dxa"/>
            <w:shd w:val="clear" w:color="auto" w:fill="auto"/>
          </w:tcPr>
          <w:p w:rsidR="009D34B7" w:rsidRPr="009D34B7" w:rsidRDefault="009D34B7" w:rsidP="009D34B7">
            <w:pPr>
              <w:ind w:firstLine="709"/>
              <w:jc w:val="both"/>
              <w:rPr>
                <w:bCs/>
                <w:sz w:val="24"/>
                <w:szCs w:val="24"/>
              </w:rPr>
            </w:pPr>
            <w:r w:rsidRPr="009D34B7">
              <w:rPr>
                <w:bCs/>
                <w:sz w:val="24"/>
                <w:szCs w:val="24"/>
              </w:rPr>
              <w:t xml:space="preserve">Установка аншлагов с номерами домов и улиц в </w:t>
            </w:r>
            <w:proofErr w:type="spellStart"/>
            <w:r w:rsidRPr="009D34B7">
              <w:rPr>
                <w:bCs/>
                <w:sz w:val="24"/>
                <w:szCs w:val="24"/>
              </w:rPr>
              <w:t>сп</w:t>
            </w:r>
            <w:proofErr w:type="spellEnd"/>
            <w:r w:rsidRPr="009D34B7">
              <w:rPr>
                <w:bCs/>
                <w:sz w:val="24"/>
                <w:szCs w:val="24"/>
              </w:rPr>
              <w:t xml:space="preserve">. </w:t>
            </w:r>
            <w:proofErr w:type="spellStart"/>
            <w:r w:rsidRPr="009D34B7">
              <w:rPr>
                <w:bCs/>
                <w:sz w:val="24"/>
                <w:szCs w:val="24"/>
              </w:rPr>
              <w:t>Ларьяк</w:t>
            </w:r>
            <w:proofErr w:type="spellEnd"/>
          </w:p>
        </w:tc>
      </w:tr>
      <w:tr w:rsidR="009D34B7" w:rsidRPr="009D34B7" w:rsidTr="00F30422">
        <w:tc>
          <w:tcPr>
            <w:tcW w:w="963" w:type="dxa"/>
            <w:shd w:val="clear" w:color="auto" w:fill="auto"/>
          </w:tcPr>
          <w:p w:rsidR="009D34B7" w:rsidRPr="009D34B7" w:rsidRDefault="009D34B7" w:rsidP="009D34B7">
            <w:pPr>
              <w:ind w:firstLine="709"/>
              <w:jc w:val="both"/>
              <w:rPr>
                <w:b/>
                <w:bCs/>
                <w:sz w:val="24"/>
                <w:szCs w:val="24"/>
              </w:rPr>
            </w:pPr>
            <w:r w:rsidRPr="009D34B7">
              <w:rPr>
                <w:b/>
                <w:bCs/>
                <w:sz w:val="24"/>
                <w:szCs w:val="24"/>
              </w:rPr>
              <w:t>Год</w:t>
            </w:r>
          </w:p>
        </w:tc>
        <w:tc>
          <w:tcPr>
            <w:tcW w:w="969" w:type="dxa"/>
            <w:shd w:val="clear" w:color="auto" w:fill="auto"/>
          </w:tcPr>
          <w:p w:rsidR="009D34B7" w:rsidRPr="009D34B7" w:rsidRDefault="009D34B7" w:rsidP="009D34B7">
            <w:pPr>
              <w:ind w:firstLine="709"/>
              <w:jc w:val="both"/>
              <w:rPr>
                <w:b/>
                <w:bCs/>
                <w:sz w:val="24"/>
                <w:szCs w:val="24"/>
              </w:rPr>
            </w:pPr>
            <w:r w:rsidRPr="009D34B7">
              <w:rPr>
                <w:b/>
                <w:bCs/>
                <w:sz w:val="24"/>
                <w:szCs w:val="24"/>
              </w:rPr>
              <w:t xml:space="preserve">№ </w:t>
            </w:r>
            <w:proofErr w:type="spellStart"/>
            <w:r w:rsidRPr="009D34B7">
              <w:rPr>
                <w:b/>
                <w:bCs/>
                <w:sz w:val="24"/>
                <w:szCs w:val="24"/>
              </w:rPr>
              <w:t>п</w:t>
            </w:r>
            <w:proofErr w:type="spellEnd"/>
            <w:r w:rsidRPr="009D34B7">
              <w:rPr>
                <w:b/>
                <w:bCs/>
                <w:sz w:val="24"/>
                <w:szCs w:val="24"/>
              </w:rPr>
              <w:t>/</w:t>
            </w:r>
            <w:proofErr w:type="spellStart"/>
            <w:r w:rsidRPr="009D34B7">
              <w:rPr>
                <w:b/>
                <w:bCs/>
                <w:sz w:val="24"/>
                <w:szCs w:val="24"/>
              </w:rPr>
              <w:t>п</w:t>
            </w:r>
            <w:proofErr w:type="spellEnd"/>
          </w:p>
        </w:tc>
        <w:tc>
          <w:tcPr>
            <w:tcW w:w="8080" w:type="dxa"/>
            <w:shd w:val="clear" w:color="auto" w:fill="auto"/>
          </w:tcPr>
          <w:p w:rsidR="009D34B7" w:rsidRPr="009D34B7" w:rsidRDefault="009D34B7" w:rsidP="009D34B7">
            <w:pPr>
              <w:ind w:firstLine="709"/>
              <w:jc w:val="both"/>
              <w:rPr>
                <w:b/>
                <w:bCs/>
                <w:sz w:val="24"/>
                <w:szCs w:val="24"/>
              </w:rPr>
            </w:pPr>
            <w:r w:rsidRPr="009D34B7">
              <w:rPr>
                <w:b/>
                <w:bCs/>
                <w:sz w:val="24"/>
                <w:szCs w:val="24"/>
              </w:rPr>
              <w:t>Общественные территории</w:t>
            </w:r>
          </w:p>
        </w:tc>
      </w:tr>
      <w:tr w:rsidR="009D34B7" w:rsidRPr="009D34B7" w:rsidTr="00F30422">
        <w:tc>
          <w:tcPr>
            <w:tcW w:w="963" w:type="dxa"/>
            <w:vMerge w:val="restart"/>
            <w:shd w:val="clear" w:color="auto" w:fill="auto"/>
          </w:tcPr>
          <w:p w:rsidR="009D34B7" w:rsidRPr="009D34B7" w:rsidRDefault="009D34B7" w:rsidP="009D34B7">
            <w:pPr>
              <w:ind w:firstLine="709"/>
              <w:jc w:val="both"/>
              <w:rPr>
                <w:bCs/>
                <w:sz w:val="24"/>
                <w:szCs w:val="24"/>
              </w:rPr>
            </w:pPr>
            <w:r w:rsidRPr="009D34B7">
              <w:rPr>
                <w:bCs/>
                <w:sz w:val="24"/>
                <w:szCs w:val="24"/>
              </w:rPr>
              <w:t>2023</w:t>
            </w:r>
          </w:p>
        </w:tc>
        <w:tc>
          <w:tcPr>
            <w:tcW w:w="969" w:type="dxa"/>
            <w:shd w:val="clear" w:color="auto" w:fill="auto"/>
          </w:tcPr>
          <w:p w:rsidR="009D34B7" w:rsidRPr="009D34B7" w:rsidRDefault="009D34B7" w:rsidP="009D34B7">
            <w:pPr>
              <w:ind w:firstLine="709"/>
              <w:jc w:val="both"/>
              <w:rPr>
                <w:bCs/>
                <w:sz w:val="24"/>
                <w:szCs w:val="24"/>
              </w:rPr>
            </w:pPr>
            <w:r w:rsidRPr="009D34B7">
              <w:rPr>
                <w:bCs/>
                <w:sz w:val="24"/>
                <w:szCs w:val="24"/>
              </w:rPr>
              <w:t>1.</w:t>
            </w:r>
          </w:p>
        </w:tc>
        <w:tc>
          <w:tcPr>
            <w:tcW w:w="8080" w:type="dxa"/>
            <w:shd w:val="clear" w:color="auto" w:fill="auto"/>
          </w:tcPr>
          <w:p w:rsidR="009D34B7" w:rsidRPr="009D34B7" w:rsidRDefault="009D34B7" w:rsidP="009D34B7">
            <w:pPr>
              <w:ind w:firstLine="709"/>
              <w:jc w:val="both"/>
              <w:rPr>
                <w:bCs/>
                <w:sz w:val="24"/>
                <w:szCs w:val="24"/>
              </w:rPr>
            </w:pPr>
            <w:r w:rsidRPr="009D34B7">
              <w:rPr>
                <w:bCs/>
                <w:sz w:val="24"/>
                <w:szCs w:val="24"/>
              </w:rPr>
              <w:t xml:space="preserve">Строительство набережной в с. </w:t>
            </w:r>
            <w:proofErr w:type="spellStart"/>
            <w:r w:rsidRPr="009D34B7">
              <w:rPr>
                <w:bCs/>
                <w:sz w:val="24"/>
                <w:szCs w:val="24"/>
              </w:rPr>
              <w:t>Ларьяк</w:t>
            </w:r>
            <w:proofErr w:type="spellEnd"/>
          </w:p>
        </w:tc>
      </w:tr>
      <w:tr w:rsidR="009D34B7" w:rsidRPr="009D34B7" w:rsidTr="00F30422">
        <w:tc>
          <w:tcPr>
            <w:tcW w:w="963" w:type="dxa"/>
            <w:vMerge/>
            <w:shd w:val="clear" w:color="auto" w:fill="auto"/>
          </w:tcPr>
          <w:p w:rsidR="009D34B7" w:rsidRPr="009D34B7" w:rsidRDefault="009D34B7" w:rsidP="009D34B7">
            <w:pPr>
              <w:ind w:firstLine="709"/>
              <w:jc w:val="both"/>
              <w:rPr>
                <w:bCs/>
                <w:sz w:val="24"/>
                <w:szCs w:val="24"/>
              </w:rPr>
            </w:pPr>
          </w:p>
        </w:tc>
        <w:tc>
          <w:tcPr>
            <w:tcW w:w="969" w:type="dxa"/>
            <w:shd w:val="clear" w:color="auto" w:fill="auto"/>
          </w:tcPr>
          <w:p w:rsidR="009D34B7" w:rsidRPr="009D34B7" w:rsidRDefault="009D34B7" w:rsidP="009D34B7">
            <w:pPr>
              <w:ind w:firstLine="709"/>
              <w:jc w:val="both"/>
              <w:rPr>
                <w:bCs/>
                <w:sz w:val="24"/>
                <w:szCs w:val="24"/>
              </w:rPr>
            </w:pPr>
            <w:r w:rsidRPr="009D34B7">
              <w:rPr>
                <w:bCs/>
                <w:sz w:val="24"/>
                <w:szCs w:val="24"/>
              </w:rPr>
              <w:t>2.</w:t>
            </w:r>
          </w:p>
        </w:tc>
        <w:tc>
          <w:tcPr>
            <w:tcW w:w="8080" w:type="dxa"/>
            <w:shd w:val="clear" w:color="auto" w:fill="auto"/>
          </w:tcPr>
          <w:p w:rsidR="009D34B7" w:rsidRPr="009D34B7" w:rsidRDefault="009D34B7" w:rsidP="009D34B7">
            <w:pPr>
              <w:ind w:firstLine="709"/>
              <w:jc w:val="both"/>
              <w:rPr>
                <w:bCs/>
                <w:sz w:val="24"/>
                <w:szCs w:val="24"/>
              </w:rPr>
            </w:pPr>
            <w:r w:rsidRPr="009D34B7">
              <w:rPr>
                <w:bCs/>
                <w:sz w:val="24"/>
                <w:szCs w:val="24"/>
              </w:rPr>
              <w:t xml:space="preserve">Установка уличного ограждения по ул. </w:t>
            </w:r>
            <w:proofErr w:type="spellStart"/>
            <w:r w:rsidRPr="009D34B7">
              <w:rPr>
                <w:bCs/>
                <w:sz w:val="24"/>
                <w:szCs w:val="24"/>
              </w:rPr>
              <w:t>Мирюгина</w:t>
            </w:r>
            <w:proofErr w:type="spellEnd"/>
            <w:r w:rsidRPr="009D34B7">
              <w:rPr>
                <w:bCs/>
                <w:sz w:val="24"/>
                <w:szCs w:val="24"/>
              </w:rPr>
              <w:t xml:space="preserve">, Осипенко, Красный Луч, </w:t>
            </w:r>
            <w:proofErr w:type="spellStart"/>
            <w:r w:rsidRPr="009D34B7">
              <w:rPr>
                <w:bCs/>
                <w:sz w:val="24"/>
                <w:szCs w:val="24"/>
              </w:rPr>
              <w:t>Кербунова</w:t>
            </w:r>
            <w:proofErr w:type="spellEnd"/>
            <w:r w:rsidRPr="009D34B7">
              <w:rPr>
                <w:bCs/>
                <w:sz w:val="24"/>
                <w:szCs w:val="24"/>
              </w:rPr>
              <w:t xml:space="preserve">, Куликовой, Кооперативной, Набережной в с. </w:t>
            </w:r>
            <w:proofErr w:type="spellStart"/>
            <w:r w:rsidRPr="009D34B7">
              <w:rPr>
                <w:bCs/>
                <w:sz w:val="24"/>
                <w:szCs w:val="24"/>
              </w:rPr>
              <w:t>Ларьяк</w:t>
            </w:r>
            <w:proofErr w:type="spellEnd"/>
          </w:p>
        </w:tc>
      </w:tr>
    </w:tbl>
    <w:p w:rsidR="009D34B7" w:rsidRPr="009D34B7" w:rsidRDefault="009D34B7" w:rsidP="009D34B7">
      <w:pPr>
        <w:ind w:firstLine="709"/>
        <w:jc w:val="both"/>
        <w:rPr>
          <w:bCs/>
          <w:sz w:val="24"/>
          <w:szCs w:val="24"/>
        </w:rPr>
      </w:pPr>
    </w:p>
    <w:p w:rsidR="009D34B7" w:rsidRPr="009D34B7" w:rsidRDefault="009D34B7" w:rsidP="009D34B7">
      <w:pPr>
        <w:ind w:firstLine="709"/>
        <w:jc w:val="both"/>
        <w:rPr>
          <w:bCs/>
          <w:sz w:val="24"/>
          <w:szCs w:val="24"/>
        </w:rPr>
      </w:pPr>
    </w:p>
    <w:p w:rsidR="009D34B7" w:rsidRPr="009D34B7" w:rsidRDefault="009D34B7" w:rsidP="009D34B7">
      <w:pPr>
        <w:ind w:firstLine="709"/>
        <w:jc w:val="both"/>
        <w:rPr>
          <w:bCs/>
          <w:sz w:val="24"/>
          <w:szCs w:val="24"/>
        </w:rPr>
      </w:pPr>
    </w:p>
    <w:p w:rsidR="009D34B7" w:rsidRPr="009D34B7" w:rsidRDefault="009D34B7" w:rsidP="009D34B7">
      <w:pPr>
        <w:ind w:firstLine="709"/>
        <w:jc w:val="both"/>
        <w:rPr>
          <w:b/>
          <w:bCs/>
          <w:sz w:val="24"/>
          <w:szCs w:val="24"/>
        </w:rPr>
      </w:pPr>
    </w:p>
    <w:p w:rsidR="009D34B7" w:rsidRPr="009D34B7" w:rsidRDefault="009D34B7" w:rsidP="009D34B7">
      <w:pPr>
        <w:ind w:firstLine="709"/>
        <w:jc w:val="both"/>
        <w:rPr>
          <w:bCs/>
          <w:sz w:val="24"/>
          <w:szCs w:val="24"/>
        </w:rPr>
      </w:pPr>
      <w:r w:rsidRPr="009D34B7">
        <w:rPr>
          <w:bCs/>
          <w:sz w:val="24"/>
          <w:szCs w:val="24"/>
        </w:rPr>
        <w:br w:type="page"/>
      </w: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p>
    <w:p w:rsidR="009D34B7" w:rsidRPr="009D34B7" w:rsidRDefault="009D34B7" w:rsidP="009D34B7">
      <w:pPr>
        <w:ind w:firstLine="709"/>
        <w:jc w:val="both"/>
        <w:rPr>
          <w:sz w:val="24"/>
          <w:szCs w:val="24"/>
        </w:rPr>
      </w:pPr>
    </w:p>
    <w:p w:rsidR="005F033D" w:rsidRDefault="005F033D" w:rsidP="00A40EE4">
      <w:pPr>
        <w:pStyle w:val="afffff9"/>
        <w:tabs>
          <w:tab w:val="left" w:pos="5655"/>
        </w:tabs>
        <w:ind w:left="5387"/>
        <w:jc w:val="right"/>
        <w:rPr>
          <w:rFonts w:ascii="Times New Roman" w:hAnsi="Times New Roman"/>
          <w:sz w:val="24"/>
          <w:szCs w:val="24"/>
        </w:rPr>
      </w:pPr>
    </w:p>
    <w:sectPr w:rsidR="005F033D" w:rsidSect="005F033D">
      <w:pgSz w:w="11906" w:h="16838"/>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2FF" w:rsidRDefault="001222FF">
      <w:r>
        <w:separator/>
      </w:r>
    </w:p>
  </w:endnote>
  <w:endnote w:type="continuationSeparator" w:id="0">
    <w:p w:rsidR="001222FF" w:rsidRDefault="00122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2FF" w:rsidRDefault="001222FF">
      <w:r>
        <w:separator/>
      </w:r>
    </w:p>
  </w:footnote>
  <w:footnote w:type="continuationSeparator" w:id="0">
    <w:p w:rsidR="001222FF" w:rsidRDefault="001222FF">
      <w:r>
        <w:continuationSeparator/>
      </w:r>
    </w:p>
  </w:footnote>
  <w:footnote w:id="1">
    <w:p w:rsidR="00F7272E" w:rsidRDefault="00F7272E" w:rsidP="0079395D">
      <w:pPr>
        <w:pStyle w:val="affff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438345"/>
      <w:docPartObj>
        <w:docPartGallery w:val="Page Numbers (Top of Page)"/>
        <w:docPartUnique/>
      </w:docPartObj>
    </w:sdtPr>
    <w:sdtContent>
      <w:p w:rsidR="00E32A33" w:rsidRDefault="00BC6E12">
        <w:pPr>
          <w:pStyle w:val="a4"/>
          <w:jc w:val="center"/>
        </w:pPr>
        <w:r>
          <w:fldChar w:fldCharType="begin"/>
        </w:r>
        <w:r w:rsidR="00E32A33">
          <w:instrText>PAGE   \* MERGEFORMAT</w:instrText>
        </w:r>
        <w:r>
          <w:fldChar w:fldCharType="separate"/>
        </w:r>
        <w:r w:rsidR="00152B80">
          <w:rPr>
            <w:noProof/>
          </w:rPr>
          <w:t>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ctiveWritingStyle w:appName="MSWord" w:lang="ru-RU" w:vendorID="1" w:dllVersion="512" w:checkStyle="0"/>
  <w:proofState w:spelling="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34818"/>
  </w:hdrShapeDefaults>
  <w:footnotePr>
    <w:footnote w:id="-1"/>
    <w:footnote w:id="0"/>
  </w:footnotePr>
  <w:endnotePr>
    <w:endnote w:id="-1"/>
    <w:endnote w:id="0"/>
  </w:endnotePr>
  <w:compat/>
  <w:rsids>
    <w:rsidRoot w:val="00F425C0"/>
    <w:rsid w:val="00000206"/>
    <w:rsid w:val="00004D74"/>
    <w:rsid w:val="00005D51"/>
    <w:rsid w:val="00006D9C"/>
    <w:rsid w:val="000078B1"/>
    <w:rsid w:val="0001052C"/>
    <w:rsid w:val="0001167F"/>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54AC"/>
    <w:rsid w:val="00036F86"/>
    <w:rsid w:val="00040092"/>
    <w:rsid w:val="00041F76"/>
    <w:rsid w:val="0004313B"/>
    <w:rsid w:val="0004318A"/>
    <w:rsid w:val="000433F1"/>
    <w:rsid w:val="000447A2"/>
    <w:rsid w:val="00045C90"/>
    <w:rsid w:val="000465B8"/>
    <w:rsid w:val="00046AF7"/>
    <w:rsid w:val="000472DC"/>
    <w:rsid w:val="00057117"/>
    <w:rsid w:val="00060F5D"/>
    <w:rsid w:val="00062485"/>
    <w:rsid w:val="0006267E"/>
    <w:rsid w:val="00062859"/>
    <w:rsid w:val="0006352D"/>
    <w:rsid w:val="00063A55"/>
    <w:rsid w:val="000640E4"/>
    <w:rsid w:val="00064398"/>
    <w:rsid w:val="00066740"/>
    <w:rsid w:val="000668DE"/>
    <w:rsid w:val="00067C48"/>
    <w:rsid w:val="00071478"/>
    <w:rsid w:val="00073A66"/>
    <w:rsid w:val="00074BCB"/>
    <w:rsid w:val="000778D6"/>
    <w:rsid w:val="00077BBE"/>
    <w:rsid w:val="00082889"/>
    <w:rsid w:val="000830CF"/>
    <w:rsid w:val="00084124"/>
    <w:rsid w:val="000845E2"/>
    <w:rsid w:val="00084C0C"/>
    <w:rsid w:val="00087833"/>
    <w:rsid w:val="00087F93"/>
    <w:rsid w:val="00090DB9"/>
    <w:rsid w:val="00092DEF"/>
    <w:rsid w:val="00093A65"/>
    <w:rsid w:val="00094E9C"/>
    <w:rsid w:val="000A0BB5"/>
    <w:rsid w:val="000A2716"/>
    <w:rsid w:val="000A58C2"/>
    <w:rsid w:val="000A6BCE"/>
    <w:rsid w:val="000A7E72"/>
    <w:rsid w:val="000B012D"/>
    <w:rsid w:val="000B049C"/>
    <w:rsid w:val="000B1417"/>
    <w:rsid w:val="000B38FF"/>
    <w:rsid w:val="000B5CCE"/>
    <w:rsid w:val="000C0EC2"/>
    <w:rsid w:val="000C171F"/>
    <w:rsid w:val="000C1E14"/>
    <w:rsid w:val="000C4561"/>
    <w:rsid w:val="000C4FED"/>
    <w:rsid w:val="000C5273"/>
    <w:rsid w:val="000C5A99"/>
    <w:rsid w:val="000C6036"/>
    <w:rsid w:val="000C624D"/>
    <w:rsid w:val="000C78C6"/>
    <w:rsid w:val="000D109B"/>
    <w:rsid w:val="000D219C"/>
    <w:rsid w:val="000D2A33"/>
    <w:rsid w:val="000D33CA"/>
    <w:rsid w:val="000D628B"/>
    <w:rsid w:val="000E063E"/>
    <w:rsid w:val="000E359F"/>
    <w:rsid w:val="000E3C86"/>
    <w:rsid w:val="000E52E0"/>
    <w:rsid w:val="000E54AA"/>
    <w:rsid w:val="000E6746"/>
    <w:rsid w:val="000E6C83"/>
    <w:rsid w:val="000F3259"/>
    <w:rsid w:val="001002E1"/>
    <w:rsid w:val="00101E06"/>
    <w:rsid w:val="0010238A"/>
    <w:rsid w:val="0010246A"/>
    <w:rsid w:val="00102DDA"/>
    <w:rsid w:val="00103954"/>
    <w:rsid w:val="001043B6"/>
    <w:rsid w:val="0010707C"/>
    <w:rsid w:val="001073F0"/>
    <w:rsid w:val="0011220D"/>
    <w:rsid w:val="001135E7"/>
    <w:rsid w:val="00117910"/>
    <w:rsid w:val="00117E19"/>
    <w:rsid w:val="00120E96"/>
    <w:rsid w:val="001222FF"/>
    <w:rsid w:val="00133F44"/>
    <w:rsid w:val="001359AA"/>
    <w:rsid w:val="00142A70"/>
    <w:rsid w:val="00143E47"/>
    <w:rsid w:val="00143EEF"/>
    <w:rsid w:val="0014484B"/>
    <w:rsid w:val="0014488B"/>
    <w:rsid w:val="001448CA"/>
    <w:rsid w:val="00144C10"/>
    <w:rsid w:val="001502E1"/>
    <w:rsid w:val="00152B80"/>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6692"/>
    <w:rsid w:val="001A0137"/>
    <w:rsid w:val="001A074B"/>
    <w:rsid w:val="001A09B1"/>
    <w:rsid w:val="001A130D"/>
    <w:rsid w:val="001A1BE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13EF"/>
    <w:rsid w:val="001F49E1"/>
    <w:rsid w:val="001F55FB"/>
    <w:rsid w:val="001F57F1"/>
    <w:rsid w:val="002006CC"/>
    <w:rsid w:val="00201DD7"/>
    <w:rsid w:val="00202C09"/>
    <w:rsid w:val="002049E2"/>
    <w:rsid w:val="0020543B"/>
    <w:rsid w:val="00206E05"/>
    <w:rsid w:val="00207E58"/>
    <w:rsid w:val="00213140"/>
    <w:rsid w:val="0021455F"/>
    <w:rsid w:val="00215140"/>
    <w:rsid w:val="002172C6"/>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28AB"/>
    <w:rsid w:val="002738FE"/>
    <w:rsid w:val="00273ED4"/>
    <w:rsid w:val="00280054"/>
    <w:rsid w:val="002805A2"/>
    <w:rsid w:val="00282355"/>
    <w:rsid w:val="002827F4"/>
    <w:rsid w:val="002834EC"/>
    <w:rsid w:val="002837C1"/>
    <w:rsid w:val="00292AB0"/>
    <w:rsid w:val="00294817"/>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3B0B"/>
    <w:rsid w:val="002C3BFF"/>
    <w:rsid w:val="002C4FD0"/>
    <w:rsid w:val="002C531A"/>
    <w:rsid w:val="002C598B"/>
    <w:rsid w:val="002C6E40"/>
    <w:rsid w:val="002C7C18"/>
    <w:rsid w:val="002C7E40"/>
    <w:rsid w:val="002D37C2"/>
    <w:rsid w:val="002D4FAC"/>
    <w:rsid w:val="002D5147"/>
    <w:rsid w:val="002D5C3E"/>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4DA9"/>
    <w:rsid w:val="00345330"/>
    <w:rsid w:val="00345A18"/>
    <w:rsid w:val="00346443"/>
    <w:rsid w:val="00347713"/>
    <w:rsid w:val="0035080F"/>
    <w:rsid w:val="003516DD"/>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B07"/>
    <w:rsid w:val="00367213"/>
    <w:rsid w:val="00370546"/>
    <w:rsid w:val="00371EE1"/>
    <w:rsid w:val="00372BB9"/>
    <w:rsid w:val="00373322"/>
    <w:rsid w:val="00375F8F"/>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2F10"/>
    <w:rsid w:val="003C34C0"/>
    <w:rsid w:val="003C618E"/>
    <w:rsid w:val="003D2434"/>
    <w:rsid w:val="003D31CA"/>
    <w:rsid w:val="003D58AF"/>
    <w:rsid w:val="003E2FE4"/>
    <w:rsid w:val="003E78E1"/>
    <w:rsid w:val="003F1567"/>
    <w:rsid w:val="003F19FF"/>
    <w:rsid w:val="003F25E9"/>
    <w:rsid w:val="003F271D"/>
    <w:rsid w:val="003F4D30"/>
    <w:rsid w:val="003F6E1F"/>
    <w:rsid w:val="003F7552"/>
    <w:rsid w:val="00400423"/>
    <w:rsid w:val="00402FAB"/>
    <w:rsid w:val="00404AC6"/>
    <w:rsid w:val="00405019"/>
    <w:rsid w:val="00405F2E"/>
    <w:rsid w:val="00407DB1"/>
    <w:rsid w:val="00411587"/>
    <w:rsid w:val="004131F8"/>
    <w:rsid w:val="0041649D"/>
    <w:rsid w:val="00417351"/>
    <w:rsid w:val="00420527"/>
    <w:rsid w:val="0042155D"/>
    <w:rsid w:val="004228E7"/>
    <w:rsid w:val="004228F1"/>
    <w:rsid w:val="004243CA"/>
    <w:rsid w:val="00425A92"/>
    <w:rsid w:val="0042656E"/>
    <w:rsid w:val="004277B2"/>
    <w:rsid w:val="00427AE7"/>
    <w:rsid w:val="0043130B"/>
    <w:rsid w:val="004331AA"/>
    <w:rsid w:val="004341C4"/>
    <w:rsid w:val="00434373"/>
    <w:rsid w:val="00435D3F"/>
    <w:rsid w:val="004360F3"/>
    <w:rsid w:val="00436510"/>
    <w:rsid w:val="00436773"/>
    <w:rsid w:val="00436F7F"/>
    <w:rsid w:val="00437C71"/>
    <w:rsid w:val="0044068E"/>
    <w:rsid w:val="00442913"/>
    <w:rsid w:val="004432B9"/>
    <w:rsid w:val="00444A6E"/>
    <w:rsid w:val="00445046"/>
    <w:rsid w:val="004460D2"/>
    <w:rsid w:val="00451D35"/>
    <w:rsid w:val="0045282F"/>
    <w:rsid w:val="00453459"/>
    <w:rsid w:val="004538DE"/>
    <w:rsid w:val="004574BE"/>
    <w:rsid w:val="00461615"/>
    <w:rsid w:val="004639AE"/>
    <w:rsid w:val="00463A57"/>
    <w:rsid w:val="00466CE9"/>
    <w:rsid w:val="004702B8"/>
    <w:rsid w:val="004712AE"/>
    <w:rsid w:val="00471C09"/>
    <w:rsid w:val="00476B80"/>
    <w:rsid w:val="004773AF"/>
    <w:rsid w:val="00477A6B"/>
    <w:rsid w:val="004808F4"/>
    <w:rsid w:val="00480D5B"/>
    <w:rsid w:val="00482485"/>
    <w:rsid w:val="00482AF2"/>
    <w:rsid w:val="004830DE"/>
    <w:rsid w:val="00483357"/>
    <w:rsid w:val="004845F6"/>
    <w:rsid w:val="00484600"/>
    <w:rsid w:val="004850C3"/>
    <w:rsid w:val="004858B2"/>
    <w:rsid w:val="00487BE9"/>
    <w:rsid w:val="004908D7"/>
    <w:rsid w:val="004921A8"/>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66C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1115"/>
    <w:rsid w:val="00523E2E"/>
    <w:rsid w:val="00525F8B"/>
    <w:rsid w:val="00526046"/>
    <w:rsid w:val="00526DEA"/>
    <w:rsid w:val="00527640"/>
    <w:rsid w:val="00527CF4"/>
    <w:rsid w:val="00530B64"/>
    <w:rsid w:val="00530F31"/>
    <w:rsid w:val="0053265B"/>
    <w:rsid w:val="005337E5"/>
    <w:rsid w:val="0053585F"/>
    <w:rsid w:val="005418E5"/>
    <w:rsid w:val="00541C89"/>
    <w:rsid w:val="00542309"/>
    <w:rsid w:val="00544BDE"/>
    <w:rsid w:val="005455B1"/>
    <w:rsid w:val="00546B9B"/>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0B77"/>
    <w:rsid w:val="0057411D"/>
    <w:rsid w:val="00575303"/>
    <w:rsid w:val="00575C02"/>
    <w:rsid w:val="00576D2A"/>
    <w:rsid w:val="00577E6F"/>
    <w:rsid w:val="00585DB8"/>
    <w:rsid w:val="005869E2"/>
    <w:rsid w:val="00587AE8"/>
    <w:rsid w:val="00590B54"/>
    <w:rsid w:val="0059101C"/>
    <w:rsid w:val="00593398"/>
    <w:rsid w:val="005948D2"/>
    <w:rsid w:val="00596F1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60ED"/>
    <w:rsid w:val="005C7001"/>
    <w:rsid w:val="005C7ADD"/>
    <w:rsid w:val="005D0B71"/>
    <w:rsid w:val="005D44A4"/>
    <w:rsid w:val="005D55E6"/>
    <w:rsid w:val="005D601A"/>
    <w:rsid w:val="005D7659"/>
    <w:rsid w:val="005D7AA4"/>
    <w:rsid w:val="005E1222"/>
    <w:rsid w:val="005E1675"/>
    <w:rsid w:val="005E2FF8"/>
    <w:rsid w:val="005E34D9"/>
    <w:rsid w:val="005E796E"/>
    <w:rsid w:val="005F00C1"/>
    <w:rsid w:val="005F033D"/>
    <w:rsid w:val="005F0A35"/>
    <w:rsid w:val="005F183E"/>
    <w:rsid w:val="005F2122"/>
    <w:rsid w:val="005F3713"/>
    <w:rsid w:val="005F46F1"/>
    <w:rsid w:val="005F4916"/>
    <w:rsid w:val="00603289"/>
    <w:rsid w:val="00603A1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2B0"/>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591"/>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375"/>
    <w:rsid w:val="006E2F27"/>
    <w:rsid w:val="006E411E"/>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F05"/>
    <w:rsid w:val="007507F8"/>
    <w:rsid w:val="007516EF"/>
    <w:rsid w:val="00752CE5"/>
    <w:rsid w:val="00752EB7"/>
    <w:rsid w:val="00754261"/>
    <w:rsid w:val="007602EC"/>
    <w:rsid w:val="00760373"/>
    <w:rsid w:val="00762752"/>
    <w:rsid w:val="0076614E"/>
    <w:rsid w:val="00767A3B"/>
    <w:rsid w:val="00771397"/>
    <w:rsid w:val="00772A3E"/>
    <w:rsid w:val="00780B03"/>
    <w:rsid w:val="007821FA"/>
    <w:rsid w:val="00784AA5"/>
    <w:rsid w:val="00787438"/>
    <w:rsid w:val="00787988"/>
    <w:rsid w:val="00791F1E"/>
    <w:rsid w:val="0079273F"/>
    <w:rsid w:val="00792AC7"/>
    <w:rsid w:val="0079395D"/>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2C9"/>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BD9"/>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6E6"/>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4A21"/>
    <w:rsid w:val="00895200"/>
    <w:rsid w:val="00895A4C"/>
    <w:rsid w:val="008A33BF"/>
    <w:rsid w:val="008A34CD"/>
    <w:rsid w:val="008A4557"/>
    <w:rsid w:val="008B009A"/>
    <w:rsid w:val="008B1B97"/>
    <w:rsid w:val="008B4AA5"/>
    <w:rsid w:val="008B5738"/>
    <w:rsid w:val="008C0544"/>
    <w:rsid w:val="008C20A1"/>
    <w:rsid w:val="008C6BFD"/>
    <w:rsid w:val="008C7F06"/>
    <w:rsid w:val="008D100F"/>
    <w:rsid w:val="008D3DED"/>
    <w:rsid w:val="008D4345"/>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5B7E"/>
    <w:rsid w:val="00906C9D"/>
    <w:rsid w:val="00911B2C"/>
    <w:rsid w:val="00912647"/>
    <w:rsid w:val="00913456"/>
    <w:rsid w:val="00914C02"/>
    <w:rsid w:val="00915267"/>
    <w:rsid w:val="009169FC"/>
    <w:rsid w:val="009173D0"/>
    <w:rsid w:val="009219AE"/>
    <w:rsid w:val="00923791"/>
    <w:rsid w:val="00924955"/>
    <w:rsid w:val="0092760B"/>
    <w:rsid w:val="00930CCE"/>
    <w:rsid w:val="00932A0E"/>
    <w:rsid w:val="00933A56"/>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0B5"/>
    <w:rsid w:val="00986774"/>
    <w:rsid w:val="00986A2F"/>
    <w:rsid w:val="00993845"/>
    <w:rsid w:val="00997BC5"/>
    <w:rsid w:val="009A0EE9"/>
    <w:rsid w:val="009A13C1"/>
    <w:rsid w:val="009A16E4"/>
    <w:rsid w:val="009A3300"/>
    <w:rsid w:val="009A4F8F"/>
    <w:rsid w:val="009A54D2"/>
    <w:rsid w:val="009A7BB0"/>
    <w:rsid w:val="009B2837"/>
    <w:rsid w:val="009B4EA4"/>
    <w:rsid w:val="009B5522"/>
    <w:rsid w:val="009B6E0C"/>
    <w:rsid w:val="009B754D"/>
    <w:rsid w:val="009B7C66"/>
    <w:rsid w:val="009C0BBB"/>
    <w:rsid w:val="009C1FF9"/>
    <w:rsid w:val="009C23A1"/>
    <w:rsid w:val="009C3458"/>
    <w:rsid w:val="009C4CFA"/>
    <w:rsid w:val="009C55C9"/>
    <w:rsid w:val="009D0146"/>
    <w:rsid w:val="009D0C92"/>
    <w:rsid w:val="009D116D"/>
    <w:rsid w:val="009D14F8"/>
    <w:rsid w:val="009D1D12"/>
    <w:rsid w:val="009D34B7"/>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8D7"/>
    <w:rsid w:val="00A03AD6"/>
    <w:rsid w:val="00A060FE"/>
    <w:rsid w:val="00A11A99"/>
    <w:rsid w:val="00A125F6"/>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0EE4"/>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276"/>
    <w:rsid w:val="00A74546"/>
    <w:rsid w:val="00A7508E"/>
    <w:rsid w:val="00A75AA5"/>
    <w:rsid w:val="00A82D7A"/>
    <w:rsid w:val="00A82F33"/>
    <w:rsid w:val="00A84D1B"/>
    <w:rsid w:val="00A86341"/>
    <w:rsid w:val="00A86760"/>
    <w:rsid w:val="00A90113"/>
    <w:rsid w:val="00A90B26"/>
    <w:rsid w:val="00A93620"/>
    <w:rsid w:val="00A93E7B"/>
    <w:rsid w:val="00A95CDE"/>
    <w:rsid w:val="00A96F65"/>
    <w:rsid w:val="00A97175"/>
    <w:rsid w:val="00AA020F"/>
    <w:rsid w:val="00AA1323"/>
    <w:rsid w:val="00AA2358"/>
    <w:rsid w:val="00AA27A7"/>
    <w:rsid w:val="00AA53BE"/>
    <w:rsid w:val="00AA6585"/>
    <w:rsid w:val="00AA6A16"/>
    <w:rsid w:val="00AA744B"/>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0DE5"/>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684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0EC9"/>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08D1"/>
    <w:rsid w:val="00B41A6F"/>
    <w:rsid w:val="00B44254"/>
    <w:rsid w:val="00B44779"/>
    <w:rsid w:val="00B45BA5"/>
    <w:rsid w:val="00B45CB6"/>
    <w:rsid w:val="00B46C2F"/>
    <w:rsid w:val="00B516A3"/>
    <w:rsid w:val="00B52303"/>
    <w:rsid w:val="00B56A04"/>
    <w:rsid w:val="00B60673"/>
    <w:rsid w:val="00B60BDB"/>
    <w:rsid w:val="00B60EB3"/>
    <w:rsid w:val="00B6449A"/>
    <w:rsid w:val="00B65845"/>
    <w:rsid w:val="00B65A2B"/>
    <w:rsid w:val="00B66923"/>
    <w:rsid w:val="00B67977"/>
    <w:rsid w:val="00B67D91"/>
    <w:rsid w:val="00B7165E"/>
    <w:rsid w:val="00B71D6D"/>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52BB"/>
    <w:rsid w:val="00BA616A"/>
    <w:rsid w:val="00BA7F22"/>
    <w:rsid w:val="00BB2131"/>
    <w:rsid w:val="00BB47B0"/>
    <w:rsid w:val="00BB496F"/>
    <w:rsid w:val="00BB51CE"/>
    <w:rsid w:val="00BB6C61"/>
    <w:rsid w:val="00BB787A"/>
    <w:rsid w:val="00BC1C5A"/>
    <w:rsid w:val="00BC6E12"/>
    <w:rsid w:val="00BD10AD"/>
    <w:rsid w:val="00BD16C6"/>
    <w:rsid w:val="00BD1718"/>
    <w:rsid w:val="00BD17EE"/>
    <w:rsid w:val="00BD4EED"/>
    <w:rsid w:val="00BD6577"/>
    <w:rsid w:val="00BD7D65"/>
    <w:rsid w:val="00BE05AC"/>
    <w:rsid w:val="00BE2145"/>
    <w:rsid w:val="00BE3047"/>
    <w:rsid w:val="00BE3085"/>
    <w:rsid w:val="00BE36E8"/>
    <w:rsid w:val="00BE3A89"/>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14C6E"/>
    <w:rsid w:val="00C202F9"/>
    <w:rsid w:val="00C21AE2"/>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7BE4"/>
    <w:rsid w:val="00C57E1E"/>
    <w:rsid w:val="00C6072A"/>
    <w:rsid w:val="00C6189E"/>
    <w:rsid w:val="00C61A38"/>
    <w:rsid w:val="00C6229B"/>
    <w:rsid w:val="00C6242E"/>
    <w:rsid w:val="00C62F70"/>
    <w:rsid w:val="00C632FD"/>
    <w:rsid w:val="00C647C4"/>
    <w:rsid w:val="00C65DE7"/>
    <w:rsid w:val="00C7380B"/>
    <w:rsid w:val="00C73E3F"/>
    <w:rsid w:val="00C741FB"/>
    <w:rsid w:val="00C74F3B"/>
    <w:rsid w:val="00C75A2A"/>
    <w:rsid w:val="00C7689D"/>
    <w:rsid w:val="00C769BD"/>
    <w:rsid w:val="00C80AE4"/>
    <w:rsid w:val="00C83C81"/>
    <w:rsid w:val="00C85E2E"/>
    <w:rsid w:val="00C85FDB"/>
    <w:rsid w:val="00C8656D"/>
    <w:rsid w:val="00C866C8"/>
    <w:rsid w:val="00C87AEC"/>
    <w:rsid w:val="00C87B05"/>
    <w:rsid w:val="00C87C9E"/>
    <w:rsid w:val="00C87F43"/>
    <w:rsid w:val="00C91895"/>
    <w:rsid w:val="00C92D22"/>
    <w:rsid w:val="00C930FC"/>
    <w:rsid w:val="00C933DA"/>
    <w:rsid w:val="00C94021"/>
    <w:rsid w:val="00C95B87"/>
    <w:rsid w:val="00C95D51"/>
    <w:rsid w:val="00C96D14"/>
    <w:rsid w:val="00CA0C55"/>
    <w:rsid w:val="00CA23DE"/>
    <w:rsid w:val="00CA380B"/>
    <w:rsid w:val="00CA7790"/>
    <w:rsid w:val="00CA7A83"/>
    <w:rsid w:val="00CB61F6"/>
    <w:rsid w:val="00CB714C"/>
    <w:rsid w:val="00CC0AF0"/>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5FF2"/>
    <w:rsid w:val="00CF64BE"/>
    <w:rsid w:val="00CF7E4B"/>
    <w:rsid w:val="00D00174"/>
    <w:rsid w:val="00D01631"/>
    <w:rsid w:val="00D034E5"/>
    <w:rsid w:val="00D03711"/>
    <w:rsid w:val="00D03E76"/>
    <w:rsid w:val="00D06FB0"/>
    <w:rsid w:val="00D1161D"/>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03FA"/>
    <w:rsid w:val="00D526B1"/>
    <w:rsid w:val="00D541BF"/>
    <w:rsid w:val="00D554DB"/>
    <w:rsid w:val="00D55794"/>
    <w:rsid w:val="00D56D5D"/>
    <w:rsid w:val="00D578AB"/>
    <w:rsid w:val="00D60487"/>
    <w:rsid w:val="00D61484"/>
    <w:rsid w:val="00D61DCC"/>
    <w:rsid w:val="00D62065"/>
    <w:rsid w:val="00D6320F"/>
    <w:rsid w:val="00D6442E"/>
    <w:rsid w:val="00D65D66"/>
    <w:rsid w:val="00D66222"/>
    <w:rsid w:val="00D6750A"/>
    <w:rsid w:val="00D67994"/>
    <w:rsid w:val="00D71C30"/>
    <w:rsid w:val="00D72FA6"/>
    <w:rsid w:val="00D77823"/>
    <w:rsid w:val="00D82622"/>
    <w:rsid w:val="00D82FD0"/>
    <w:rsid w:val="00D84435"/>
    <w:rsid w:val="00D84C9A"/>
    <w:rsid w:val="00D85469"/>
    <w:rsid w:val="00D85D0F"/>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1F03"/>
    <w:rsid w:val="00DE29E4"/>
    <w:rsid w:val="00DE3AD9"/>
    <w:rsid w:val="00DE3E53"/>
    <w:rsid w:val="00DE4C46"/>
    <w:rsid w:val="00DE683F"/>
    <w:rsid w:val="00DF0D93"/>
    <w:rsid w:val="00DF0F7A"/>
    <w:rsid w:val="00DF1556"/>
    <w:rsid w:val="00DF2A19"/>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066"/>
    <w:rsid w:val="00E215BD"/>
    <w:rsid w:val="00E21E9C"/>
    <w:rsid w:val="00E22309"/>
    <w:rsid w:val="00E22FDE"/>
    <w:rsid w:val="00E24C0D"/>
    <w:rsid w:val="00E2598F"/>
    <w:rsid w:val="00E27B10"/>
    <w:rsid w:val="00E30BF9"/>
    <w:rsid w:val="00E31176"/>
    <w:rsid w:val="00E31BB6"/>
    <w:rsid w:val="00E320C4"/>
    <w:rsid w:val="00E32A33"/>
    <w:rsid w:val="00E33E40"/>
    <w:rsid w:val="00E4067B"/>
    <w:rsid w:val="00E4276C"/>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2D28"/>
    <w:rsid w:val="00E63D11"/>
    <w:rsid w:val="00E65941"/>
    <w:rsid w:val="00E66F70"/>
    <w:rsid w:val="00E67167"/>
    <w:rsid w:val="00E72BB4"/>
    <w:rsid w:val="00E74519"/>
    <w:rsid w:val="00E75F46"/>
    <w:rsid w:val="00E81984"/>
    <w:rsid w:val="00E833BA"/>
    <w:rsid w:val="00E85D2D"/>
    <w:rsid w:val="00E8642B"/>
    <w:rsid w:val="00E8655C"/>
    <w:rsid w:val="00E86C28"/>
    <w:rsid w:val="00E87DFF"/>
    <w:rsid w:val="00E92741"/>
    <w:rsid w:val="00E93329"/>
    <w:rsid w:val="00E93C86"/>
    <w:rsid w:val="00E93D2F"/>
    <w:rsid w:val="00E94F62"/>
    <w:rsid w:val="00E96F85"/>
    <w:rsid w:val="00E976FC"/>
    <w:rsid w:val="00E977E8"/>
    <w:rsid w:val="00EA0591"/>
    <w:rsid w:val="00EA1102"/>
    <w:rsid w:val="00EA23BF"/>
    <w:rsid w:val="00EA49FB"/>
    <w:rsid w:val="00EA74D2"/>
    <w:rsid w:val="00EB024C"/>
    <w:rsid w:val="00EB1DFA"/>
    <w:rsid w:val="00EB2085"/>
    <w:rsid w:val="00EB30EB"/>
    <w:rsid w:val="00EB3A76"/>
    <w:rsid w:val="00EB6130"/>
    <w:rsid w:val="00EB6B7F"/>
    <w:rsid w:val="00EC08B9"/>
    <w:rsid w:val="00EC53AE"/>
    <w:rsid w:val="00EC5CB9"/>
    <w:rsid w:val="00ED39D7"/>
    <w:rsid w:val="00ED46CF"/>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65E"/>
    <w:rsid w:val="00F2125A"/>
    <w:rsid w:val="00F21511"/>
    <w:rsid w:val="00F21C72"/>
    <w:rsid w:val="00F222D0"/>
    <w:rsid w:val="00F23031"/>
    <w:rsid w:val="00F23383"/>
    <w:rsid w:val="00F27741"/>
    <w:rsid w:val="00F279A5"/>
    <w:rsid w:val="00F30422"/>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650BA"/>
    <w:rsid w:val="00F67BFE"/>
    <w:rsid w:val="00F70050"/>
    <w:rsid w:val="00F711BC"/>
    <w:rsid w:val="00F7272E"/>
    <w:rsid w:val="00F752A2"/>
    <w:rsid w:val="00F76339"/>
    <w:rsid w:val="00F7670D"/>
    <w:rsid w:val="00F80143"/>
    <w:rsid w:val="00F8249F"/>
    <w:rsid w:val="00F82ACE"/>
    <w:rsid w:val="00F82D76"/>
    <w:rsid w:val="00F832EF"/>
    <w:rsid w:val="00F83B6B"/>
    <w:rsid w:val="00F83C73"/>
    <w:rsid w:val="00F854E3"/>
    <w:rsid w:val="00F8638A"/>
    <w:rsid w:val="00F90BEF"/>
    <w:rsid w:val="00F93C9C"/>
    <w:rsid w:val="00F941F7"/>
    <w:rsid w:val="00F945E6"/>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4B49"/>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2C3BF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0A58C2"/>
  </w:style>
  <w:style w:type="character" w:customStyle="1" w:styleId="afffffff4">
    <w:name w:val="Сноска_"/>
    <w:basedOn w:val="a1"/>
    <w:link w:val="afffffff5"/>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6">
    <w:name w:val="Подпись к картинке_"/>
    <w:basedOn w:val="a1"/>
    <w:link w:val="afffffff7"/>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8">
    <w:name w:val="Другое_"/>
    <w:basedOn w:val="a1"/>
    <w:link w:val="afffffff9"/>
    <w:rsid w:val="000A58C2"/>
    <w:rPr>
      <w:sz w:val="28"/>
      <w:szCs w:val="28"/>
      <w:shd w:val="clear" w:color="auto" w:fill="FFFFFF"/>
    </w:rPr>
  </w:style>
  <w:style w:type="character" w:customStyle="1" w:styleId="1fffb">
    <w:name w:val="Заголовок №1_"/>
    <w:basedOn w:val="a1"/>
    <w:link w:val="1fffc"/>
    <w:rsid w:val="000A58C2"/>
    <w:rPr>
      <w:rFonts w:ascii="Arial" w:eastAsia="Arial" w:hAnsi="Arial" w:cs="Arial"/>
      <w:sz w:val="28"/>
      <w:szCs w:val="28"/>
      <w:shd w:val="clear" w:color="auto" w:fill="FFFFFF"/>
    </w:rPr>
  </w:style>
  <w:style w:type="character" w:customStyle="1" w:styleId="afffffffa">
    <w:name w:val="Колонтитул_"/>
    <w:basedOn w:val="a1"/>
    <w:link w:val="afffffffb"/>
    <w:rsid w:val="000A58C2"/>
    <w:rPr>
      <w:shd w:val="clear" w:color="auto" w:fill="FFFFFF"/>
    </w:rPr>
  </w:style>
  <w:style w:type="character" w:customStyle="1" w:styleId="afffffffc">
    <w:name w:val="Подпись к таблице_"/>
    <w:basedOn w:val="a1"/>
    <w:link w:val="afffffffd"/>
    <w:rsid w:val="000A58C2"/>
    <w:rPr>
      <w:b/>
      <w:bCs/>
      <w:shd w:val="clear" w:color="auto" w:fill="FFFFFF"/>
    </w:rPr>
  </w:style>
  <w:style w:type="character" w:customStyle="1" w:styleId="afffffffe">
    <w:name w:val="Оглавление_"/>
    <w:basedOn w:val="a1"/>
    <w:link w:val="affffffff"/>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5">
    <w:name w:val="Сноска"/>
    <w:basedOn w:val="a"/>
    <w:link w:val="afffffff4"/>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7">
    <w:name w:val="Подпись к картинке"/>
    <w:basedOn w:val="a"/>
    <w:link w:val="afffffff6"/>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9">
    <w:name w:val="Другое"/>
    <w:basedOn w:val="a"/>
    <w:link w:val="afffffff8"/>
    <w:rsid w:val="000A58C2"/>
    <w:pPr>
      <w:widowControl w:val="0"/>
      <w:shd w:val="clear" w:color="auto" w:fill="FFFFFF"/>
      <w:ind w:firstLine="400"/>
    </w:pPr>
  </w:style>
  <w:style w:type="paragraph" w:customStyle="1" w:styleId="1fffc">
    <w:name w:val="Заголовок №1"/>
    <w:basedOn w:val="a"/>
    <w:link w:val="1fffb"/>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b">
    <w:name w:val="Колонтитул"/>
    <w:basedOn w:val="a"/>
    <w:link w:val="afffffffa"/>
    <w:rsid w:val="000A58C2"/>
    <w:pPr>
      <w:widowControl w:val="0"/>
      <w:shd w:val="clear" w:color="auto" w:fill="FFFFFF"/>
    </w:pPr>
    <w:rPr>
      <w:sz w:val="20"/>
      <w:szCs w:val="20"/>
    </w:rPr>
  </w:style>
  <w:style w:type="paragraph" w:customStyle="1" w:styleId="afffffffd">
    <w:name w:val="Подпись к таблице"/>
    <w:basedOn w:val="a"/>
    <w:link w:val="afffffffc"/>
    <w:rsid w:val="000A58C2"/>
    <w:pPr>
      <w:widowControl w:val="0"/>
      <w:shd w:val="clear" w:color="auto" w:fill="FFFFFF"/>
    </w:pPr>
    <w:rPr>
      <w:b/>
      <w:bCs/>
      <w:sz w:val="20"/>
      <w:szCs w:val="20"/>
    </w:rPr>
  </w:style>
  <w:style w:type="paragraph" w:customStyle="1" w:styleId="affffffff">
    <w:name w:val="Оглавление"/>
    <w:basedOn w:val="a"/>
    <w:link w:val="afffffffe"/>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 w:type="paragraph" w:customStyle="1" w:styleId="ConsPlusTitlePage">
    <w:name w:val="ConsPlusTitlePage"/>
    <w:rsid w:val="0079395D"/>
    <w:pPr>
      <w:widowControl w:val="0"/>
      <w:autoSpaceDE w:val="0"/>
      <w:autoSpaceDN w:val="0"/>
    </w:pPr>
    <w:rPr>
      <w:rFonts w:ascii="Tahoma" w:hAnsi="Tahoma" w:cs="Tahoma"/>
    </w:rPr>
  </w:style>
  <w:style w:type="paragraph" w:customStyle="1" w:styleId="ConsPlusJurTerm">
    <w:name w:val="ConsPlusJurTerm"/>
    <w:rsid w:val="0079395D"/>
    <w:pPr>
      <w:widowControl w:val="0"/>
      <w:autoSpaceDE w:val="0"/>
      <w:autoSpaceDN w:val="0"/>
    </w:pPr>
    <w:rPr>
      <w:rFonts w:ascii="Tahoma" w:hAnsi="Tahoma" w:cs="Tahoma"/>
      <w:sz w:val="26"/>
    </w:rPr>
  </w:style>
  <w:style w:type="paragraph" w:customStyle="1" w:styleId="ConsPlusTextList">
    <w:name w:val="ConsPlusTextList"/>
    <w:rsid w:val="0079395D"/>
    <w:pPr>
      <w:widowControl w:val="0"/>
      <w:autoSpaceDE w:val="0"/>
      <w:autoSpaceDN w:val="0"/>
    </w:pPr>
    <w:rPr>
      <w:rFonts w:ascii="Arial" w:hAnsi="Arial" w:cs="Arial"/>
    </w:rPr>
  </w:style>
  <w:style w:type="paragraph" w:customStyle="1" w:styleId="xl661">
    <w:name w:val="xl661"/>
    <w:basedOn w:val="a"/>
    <w:rsid w:val="0079395D"/>
    <w:pPr>
      <w:pBdr>
        <w:left w:val="single" w:sz="4" w:space="0" w:color="auto"/>
        <w:right w:val="single" w:sz="4" w:space="0" w:color="auto"/>
      </w:pBdr>
      <w:shd w:val="clear" w:color="FFFFFF" w:fill="FFFFFF"/>
      <w:spacing w:before="100" w:beforeAutospacing="1" w:after="100" w:afterAutospacing="1"/>
      <w:jc w:val="center"/>
      <w:textAlignment w:val="center"/>
    </w:pPr>
    <w:rPr>
      <w:rFonts w:ascii="Times New Roman CYR" w:hAnsi="Times New Roman CYR" w:cs="Times New Roman CYR"/>
      <w:b/>
      <w:bCs/>
      <w:i/>
      <w:iCs/>
      <w:sz w:val="20"/>
      <w:szCs w:val="20"/>
    </w:rPr>
  </w:style>
  <w:style w:type="paragraph" w:customStyle="1" w:styleId="xl183">
    <w:name w:val="xl183"/>
    <w:basedOn w:val="a"/>
    <w:rsid w:val="00E31BB6"/>
    <w:pPr>
      <w:pBdr>
        <w:top w:val="single" w:sz="4" w:space="0" w:color="auto"/>
        <w:bottom w:val="dotted" w:sz="4" w:space="0" w:color="auto"/>
      </w:pBdr>
      <w:spacing w:before="100" w:beforeAutospacing="1" w:after="100" w:afterAutospacing="1"/>
      <w:jc w:val="right"/>
      <w:textAlignment w:val="top"/>
    </w:pPr>
    <w:rPr>
      <w:sz w:val="24"/>
      <w:szCs w:val="24"/>
    </w:rPr>
  </w:style>
  <w:style w:type="paragraph" w:customStyle="1" w:styleId="xl184">
    <w:name w:val="xl184"/>
    <w:basedOn w:val="a"/>
    <w:rsid w:val="00E31BB6"/>
    <w:pPr>
      <w:pBdr>
        <w:top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5">
    <w:name w:val="xl18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7">
    <w:name w:val="xl187"/>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8">
    <w:name w:val="xl188"/>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89">
    <w:name w:val="xl189"/>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0">
    <w:name w:val="xl190"/>
    <w:basedOn w:val="a"/>
    <w:rsid w:val="00E31BB6"/>
    <w:pPr>
      <w:pBdr>
        <w:top w:val="single" w:sz="4" w:space="0" w:color="auto"/>
        <w:left w:val="dotted"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1">
    <w:name w:val="xl191"/>
    <w:basedOn w:val="a"/>
    <w:rsid w:val="00E31BB6"/>
    <w:pPr>
      <w:pBdr>
        <w:top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2">
    <w:name w:val="xl192"/>
    <w:basedOn w:val="a"/>
    <w:rsid w:val="00E31BB6"/>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93">
    <w:name w:val="xl193"/>
    <w:basedOn w:val="a"/>
    <w:rsid w:val="00E31BB6"/>
    <w:pPr>
      <w:spacing w:before="100" w:beforeAutospacing="1" w:after="100" w:afterAutospacing="1"/>
      <w:jc w:val="right"/>
      <w:textAlignment w:val="center"/>
    </w:pPr>
  </w:style>
  <w:style w:type="paragraph" w:customStyle="1" w:styleId="xl194">
    <w:name w:val="xl194"/>
    <w:basedOn w:val="a"/>
    <w:rsid w:val="00E31BB6"/>
    <w:pPr>
      <w:pBdr>
        <w:top w:val="dotted" w:sz="4" w:space="0" w:color="auto"/>
        <w:left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5">
    <w:name w:val="xl195"/>
    <w:basedOn w:val="a"/>
    <w:rsid w:val="00E31BB6"/>
    <w:pPr>
      <w:pBdr>
        <w:top w:val="single" w:sz="4" w:space="0" w:color="auto"/>
        <w:left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6">
    <w:name w:val="xl196"/>
    <w:basedOn w:val="a"/>
    <w:rsid w:val="00E31BB6"/>
    <w:pPr>
      <w:spacing w:before="100" w:beforeAutospacing="1" w:after="100" w:afterAutospacing="1"/>
    </w:pPr>
  </w:style>
  <w:style w:type="paragraph" w:customStyle="1" w:styleId="xl197">
    <w:name w:val="xl197"/>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8">
    <w:name w:val="xl198"/>
    <w:basedOn w:val="a"/>
    <w:rsid w:val="00E31BB6"/>
    <w:pPr>
      <w:pBdr>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99">
    <w:name w:val="xl199"/>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0">
    <w:name w:val="xl200"/>
    <w:basedOn w:val="a"/>
    <w:rsid w:val="00E31BB6"/>
    <w:pPr>
      <w:pBdr>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1">
    <w:name w:val="xl201"/>
    <w:basedOn w:val="a"/>
    <w:rsid w:val="00E31BB6"/>
    <w:pPr>
      <w:pBdr>
        <w:left w:val="dotted" w:sz="4" w:space="0" w:color="auto"/>
        <w:bottom w:val="single" w:sz="4" w:space="0" w:color="auto"/>
      </w:pBdr>
      <w:spacing w:before="100" w:beforeAutospacing="1" w:after="100" w:afterAutospacing="1"/>
      <w:jc w:val="right"/>
      <w:textAlignment w:val="top"/>
    </w:pPr>
    <w:rPr>
      <w:sz w:val="24"/>
      <w:szCs w:val="24"/>
    </w:rPr>
  </w:style>
  <w:style w:type="paragraph" w:customStyle="1" w:styleId="xl202">
    <w:name w:val="xl202"/>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3">
    <w:name w:val="xl203"/>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4">
    <w:name w:val="xl204"/>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5">
    <w:name w:val="xl205"/>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6">
    <w:name w:val="xl206"/>
    <w:basedOn w:val="a"/>
    <w:rsid w:val="00E31BB6"/>
    <w:pPr>
      <w:pBdr>
        <w:left w:val="dotted"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7">
    <w:name w:val="xl207"/>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8">
    <w:name w:val="xl208"/>
    <w:basedOn w:val="a"/>
    <w:rsid w:val="00E31BB6"/>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209">
    <w:name w:val="xl209"/>
    <w:basedOn w:val="a"/>
    <w:rsid w:val="00E31BB6"/>
    <w:pPr>
      <w:spacing w:before="100" w:beforeAutospacing="1" w:after="100" w:afterAutospacing="1"/>
    </w:pPr>
    <w:rPr>
      <w:u w:val="single"/>
    </w:rPr>
  </w:style>
  <w:style w:type="paragraph" w:customStyle="1" w:styleId="xl210">
    <w:name w:val="xl210"/>
    <w:basedOn w:val="a"/>
    <w:rsid w:val="00E31BB6"/>
    <w:pPr>
      <w:spacing w:before="100" w:beforeAutospacing="1" w:after="100" w:afterAutospacing="1"/>
    </w:pPr>
    <w:rPr>
      <w:sz w:val="24"/>
      <w:szCs w:val="24"/>
    </w:rPr>
  </w:style>
  <w:style w:type="paragraph" w:customStyle="1" w:styleId="xl211">
    <w:name w:val="xl211"/>
    <w:basedOn w:val="a"/>
    <w:rsid w:val="00E31BB6"/>
    <w:pPr>
      <w:pBdr>
        <w:top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212">
    <w:name w:val="xl212"/>
    <w:basedOn w:val="a"/>
    <w:rsid w:val="00E31BB6"/>
    <w:pPr>
      <w:pBdr>
        <w:top w:val="single" w:sz="8"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13">
    <w:name w:val="xl213"/>
    <w:basedOn w:val="a"/>
    <w:rsid w:val="00E31BB6"/>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4">
    <w:name w:val="xl21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15">
    <w:name w:val="xl21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6">
    <w:name w:val="xl216"/>
    <w:basedOn w:val="a"/>
    <w:rsid w:val="00E31BB6"/>
    <w:pPr>
      <w:pBdr>
        <w:top w:val="single" w:sz="4" w:space="0" w:color="auto"/>
        <w:bottom w:val="single"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7">
    <w:name w:val="xl217"/>
    <w:basedOn w:val="a"/>
    <w:rsid w:val="00E31BB6"/>
    <w:pPr>
      <w:pBdr>
        <w:top w:val="dotted" w:sz="4" w:space="0" w:color="auto"/>
        <w:bottom w:val="dotted"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8">
    <w:name w:val="xl218"/>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19">
    <w:name w:val="xl219"/>
    <w:basedOn w:val="a"/>
    <w:rsid w:val="00E31BB6"/>
    <w:pPr>
      <w:pBdr>
        <w:top w:val="single" w:sz="4" w:space="0" w:color="auto"/>
        <w:bottom w:val="single" w:sz="4" w:space="0" w:color="auto"/>
      </w:pBdr>
      <w:spacing w:before="100" w:beforeAutospacing="1" w:after="100" w:afterAutospacing="1"/>
    </w:pPr>
    <w:rPr>
      <w:sz w:val="24"/>
      <w:szCs w:val="24"/>
    </w:rPr>
  </w:style>
  <w:style w:type="paragraph" w:customStyle="1" w:styleId="xl220">
    <w:name w:val="xl220"/>
    <w:basedOn w:val="a"/>
    <w:rsid w:val="00E31BB6"/>
    <w:pPr>
      <w:pBdr>
        <w:top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21">
    <w:name w:val="xl221"/>
    <w:basedOn w:val="a"/>
    <w:rsid w:val="00E31BB6"/>
    <w:pPr>
      <w:pBdr>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222">
    <w:name w:val="xl222"/>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b/>
      <w:bCs/>
      <w:sz w:val="24"/>
      <w:szCs w:val="24"/>
    </w:rPr>
  </w:style>
  <w:style w:type="paragraph" w:customStyle="1" w:styleId="xl223">
    <w:name w:val="xl223"/>
    <w:basedOn w:val="a"/>
    <w:rsid w:val="00E31BB6"/>
    <w:pPr>
      <w:spacing w:before="100" w:beforeAutospacing="1" w:after="100" w:afterAutospacing="1"/>
      <w:jc w:val="center"/>
      <w:textAlignment w:val="top"/>
    </w:pPr>
    <w:rPr>
      <w:sz w:val="24"/>
      <w:szCs w:val="24"/>
    </w:rPr>
  </w:style>
  <w:style w:type="paragraph" w:customStyle="1" w:styleId="xl224">
    <w:name w:val="xl224"/>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6">
    <w:name w:val="xl226"/>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rsid w:val="00E31BB6"/>
    <w:pPr>
      <w:spacing w:before="100" w:beforeAutospacing="1" w:after="100" w:afterAutospacing="1"/>
      <w:jc w:val="center"/>
      <w:textAlignment w:val="top"/>
    </w:pPr>
    <w:rPr>
      <w:b/>
      <w:bCs/>
    </w:rPr>
  </w:style>
  <w:style w:type="paragraph" w:customStyle="1" w:styleId="xl228">
    <w:name w:val="xl228"/>
    <w:basedOn w:val="a"/>
    <w:rsid w:val="00E31BB6"/>
    <w:pPr>
      <w:spacing w:before="100" w:beforeAutospacing="1" w:after="100" w:afterAutospacing="1"/>
      <w:textAlignment w:val="center"/>
    </w:pPr>
    <w:rPr>
      <w:sz w:val="20"/>
      <w:szCs w:val="20"/>
    </w:rPr>
  </w:style>
  <w:style w:type="paragraph" w:customStyle="1" w:styleId="xl229">
    <w:name w:val="xl229"/>
    <w:basedOn w:val="a"/>
    <w:rsid w:val="00E31BB6"/>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
    <w:rsid w:val="00E31BB6"/>
    <w:pPr>
      <w:spacing w:before="100" w:beforeAutospacing="1" w:after="100" w:afterAutospacing="1"/>
      <w:textAlignment w:val="center"/>
    </w:pPr>
  </w:style>
  <w:style w:type="paragraph" w:customStyle="1" w:styleId="xl231">
    <w:name w:val="xl231"/>
    <w:basedOn w:val="a"/>
    <w:rsid w:val="00E31BB6"/>
    <w:pPr>
      <w:spacing w:before="100" w:beforeAutospacing="1" w:after="100" w:afterAutospacing="1"/>
      <w:textAlignment w:val="center"/>
    </w:pPr>
    <w:rPr>
      <w:sz w:val="24"/>
      <w:szCs w:val="24"/>
    </w:rPr>
  </w:style>
  <w:style w:type="paragraph" w:customStyle="1" w:styleId="xl232">
    <w:name w:val="xl232"/>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3">
    <w:name w:val="xl233"/>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4">
    <w:name w:val="xl23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5">
    <w:name w:val="xl235"/>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6">
    <w:name w:val="xl236"/>
    <w:basedOn w:val="a"/>
    <w:rsid w:val="00E31BB6"/>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237">
    <w:name w:val="xl237"/>
    <w:basedOn w:val="a"/>
    <w:rsid w:val="00E31BB6"/>
    <w:pPr>
      <w:pBdr>
        <w:top w:val="single" w:sz="4" w:space="0" w:color="auto"/>
      </w:pBdr>
      <w:spacing w:before="100" w:beforeAutospacing="1" w:after="100" w:afterAutospacing="1"/>
      <w:textAlignment w:val="top"/>
    </w:pPr>
    <w:rPr>
      <w:sz w:val="24"/>
      <w:szCs w:val="24"/>
    </w:rPr>
  </w:style>
  <w:style w:type="paragraph" w:customStyle="1" w:styleId="xl238">
    <w:name w:val="xl238"/>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39">
    <w:name w:val="xl239"/>
    <w:basedOn w:val="a"/>
    <w:rsid w:val="00E31BB6"/>
    <w:pPr>
      <w:pBdr>
        <w:left w:val="single" w:sz="4" w:space="0" w:color="auto"/>
      </w:pBdr>
      <w:spacing w:before="100" w:beforeAutospacing="1" w:after="100" w:afterAutospacing="1"/>
      <w:textAlignment w:val="top"/>
    </w:pPr>
    <w:rPr>
      <w:sz w:val="24"/>
      <w:szCs w:val="24"/>
    </w:rPr>
  </w:style>
  <w:style w:type="paragraph" w:customStyle="1" w:styleId="xl240">
    <w:name w:val="xl240"/>
    <w:basedOn w:val="a"/>
    <w:rsid w:val="00E31BB6"/>
    <w:pPr>
      <w:spacing w:before="100" w:beforeAutospacing="1" w:after="100" w:afterAutospacing="1"/>
      <w:textAlignment w:val="top"/>
    </w:pPr>
    <w:rPr>
      <w:sz w:val="24"/>
      <w:szCs w:val="24"/>
    </w:rPr>
  </w:style>
  <w:style w:type="paragraph" w:customStyle="1" w:styleId="xl241">
    <w:name w:val="xl241"/>
    <w:basedOn w:val="a"/>
    <w:rsid w:val="00E31BB6"/>
    <w:pPr>
      <w:pBdr>
        <w:right w:val="single" w:sz="4" w:space="0" w:color="auto"/>
      </w:pBdr>
      <w:spacing w:before="100" w:beforeAutospacing="1" w:after="100" w:afterAutospacing="1"/>
      <w:textAlignment w:val="top"/>
    </w:pPr>
    <w:rPr>
      <w:sz w:val="24"/>
      <w:szCs w:val="24"/>
    </w:rPr>
  </w:style>
  <w:style w:type="paragraph" w:customStyle="1" w:styleId="xl242">
    <w:name w:val="xl242"/>
    <w:basedOn w:val="a"/>
    <w:rsid w:val="00E31BB6"/>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243">
    <w:name w:val="xl243"/>
    <w:basedOn w:val="a"/>
    <w:rsid w:val="00E31BB6"/>
    <w:pPr>
      <w:pBdr>
        <w:bottom w:val="single" w:sz="4" w:space="0" w:color="auto"/>
      </w:pBdr>
      <w:spacing w:before="100" w:beforeAutospacing="1" w:after="100" w:afterAutospacing="1"/>
      <w:textAlignment w:val="top"/>
    </w:pPr>
    <w:rPr>
      <w:sz w:val="24"/>
      <w:szCs w:val="24"/>
    </w:rPr>
  </w:style>
  <w:style w:type="paragraph" w:customStyle="1" w:styleId="xl244">
    <w:name w:val="xl244"/>
    <w:basedOn w:val="a"/>
    <w:rsid w:val="00E31BB6"/>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45">
    <w:name w:val="xl245"/>
    <w:basedOn w:val="a"/>
    <w:rsid w:val="00E31BB6"/>
    <w:pPr>
      <w:pBdr>
        <w:top w:val="single" w:sz="4" w:space="0" w:color="auto"/>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6">
    <w:name w:val="xl246"/>
    <w:basedOn w:val="a"/>
    <w:rsid w:val="00E31BB6"/>
    <w:pPr>
      <w:pBdr>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7">
    <w:name w:val="xl247"/>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48">
    <w:name w:val="xl248"/>
    <w:basedOn w:val="a"/>
    <w:rsid w:val="00E31BB6"/>
    <w:pPr>
      <w:pBdr>
        <w:top w:val="single" w:sz="4" w:space="0" w:color="auto"/>
        <w:left w:val="single" w:sz="8"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9">
    <w:name w:val="xl249"/>
    <w:basedOn w:val="a"/>
    <w:rsid w:val="00E31BB6"/>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50">
    <w:name w:val="xl250"/>
    <w:basedOn w:val="a"/>
    <w:rsid w:val="00E31BB6"/>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51">
    <w:name w:val="xl251"/>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2">
    <w:name w:val="xl252"/>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253">
    <w:name w:val="xl253"/>
    <w:basedOn w:val="a"/>
    <w:rsid w:val="00E31BB6"/>
    <w:pPr>
      <w:pBdr>
        <w:top w:val="single" w:sz="4" w:space="0" w:color="auto"/>
      </w:pBdr>
      <w:spacing w:before="100" w:beforeAutospacing="1" w:after="100" w:afterAutospacing="1"/>
    </w:pPr>
    <w:rPr>
      <w:sz w:val="24"/>
      <w:szCs w:val="24"/>
    </w:rPr>
  </w:style>
  <w:style w:type="paragraph" w:customStyle="1" w:styleId="xl254">
    <w:name w:val="xl254"/>
    <w:basedOn w:val="a"/>
    <w:rsid w:val="00E31BB6"/>
    <w:pPr>
      <w:pBdr>
        <w:top w:val="single" w:sz="4" w:space="0" w:color="auto"/>
        <w:right w:val="single" w:sz="4" w:space="0" w:color="auto"/>
      </w:pBdr>
      <w:spacing w:before="100" w:beforeAutospacing="1" w:after="100" w:afterAutospacing="1"/>
    </w:pPr>
    <w:rPr>
      <w:sz w:val="24"/>
      <w:szCs w:val="24"/>
    </w:rPr>
  </w:style>
  <w:style w:type="paragraph" w:customStyle="1" w:styleId="xl255">
    <w:name w:val="xl255"/>
    <w:basedOn w:val="a"/>
    <w:rsid w:val="00E31BB6"/>
    <w:pPr>
      <w:pBdr>
        <w:left w:val="single" w:sz="8" w:space="0" w:color="auto"/>
      </w:pBdr>
      <w:spacing w:before="100" w:beforeAutospacing="1" w:after="100" w:afterAutospacing="1"/>
    </w:pPr>
    <w:rPr>
      <w:sz w:val="24"/>
      <w:szCs w:val="24"/>
    </w:rPr>
  </w:style>
  <w:style w:type="paragraph" w:customStyle="1" w:styleId="xl256">
    <w:name w:val="xl256"/>
    <w:basedOn w:val="a"/>
    <w:rsid w:val="00E31BB6"/>
    <w:pPr>
      <w:pBdr>
        <w:right w:val="single" w:sz="4" w:space="0" w:color="auto"/>
      </w:pBdr>
      <w:spacing w:before="100" w:beforeAutospacing="1" w:after="100" w:afterAutospacing="1"/>
    </w:pPr>
    <w:rPr>
      <w:sz w:val="24"/>
      <w:szCs w:val="24"/>
    </w:rPr>
  </w:style>
  <w:style w:type="paragraph" w:customStyle="1" w:styleId="xl257">
    <w:name w:val="xl257"/>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58">
    <w:name w:val="xl258"/>
    <w:basedOn w:val="a"/>
    <w:rsid w:val="00E31BB6"/>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9">
    <w:name w:val="xl259"/>
    <w:basedOn w:val="a"/>
    <w:rsid w:val="00E31BB6"/>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0">
    <w:name w:val="xl260"/>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1">
    <w:name w:val="xl261"/>
    <w:basedOn w:val="a"/>
    <w:rsid w:val="00E31BB6"/>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2">
    <w:name w:val="xl262"/>
    <w:basedOn w:val="a"/>
    <w:rsid w:val="00E31BB6"/>
    <w:pPr>
      <w:spacing w:before="100" w:beforeAutospacing="1" w:after="100" w:afterAutospacing="1"/>
      <w:jc w:val="center"/>
      <w:textAlignment w:val="top"/>
    </w:pPr>
    <w:rPr>
      <w:b/>
      <w:bCs/>
    </w:rPr>
  </w:style>
  <w:style w:type="paragraph" w:customStyle="1" w:styleId="xl263">
    <w:name w:val="xl263"/>
    <w:basedOn w:val="a"/>
    <w:rsid w:val="00E31BB6"/>
    <w:pPr>
      <w:pBdr>
        <w:bottom w:val="single" w:sz="4" w:space="0" w:color="auto"/>
      </w:pBdr>
      <w:spacing w:before="100" w:beforeAutospacing="1" w:after="100" w:afterAutospacing="1"/>
      <w:jc w:val="center"/>
      <w:textAlignment w:val="center"/>
    </w:pPr>
    <w:rPr>
      <w:b/>
      <w:bCs/>
      <w:sz w:val="20"/>
      <w:szCs w:val="20"/>
    </w:rPr>
  </w:style>
  <w:style w:type="paragraph" w:customStyle="1" w:styleId="xl264">
    <w:name w:val="xl264"/>
    <w:basedOn w:val="a"/>
    <w:rsid w:val="00E31BB6"/>
    <w:pPr>
      <w:pBdr>
        <w:top w:val="single" w:sz="4" w:space="0" w:color="auto"/>
      </w:pBdr>
      <w:spacing w:before="100" w:beforeAutospacing="1" w:after="100" w:afterAutospacing="1"/>
      <w:jc w:val="center"/>
      <w:textAlignment w:val="top"/>
    </w:pPr>
    <w:rPr>
      <w:b/>
      <w:bCs/>
    </w:rPr>
  </w:style>
  <w:style w:type="paragraph" w:customStyle="1" w:styleId="xl265">
    <w:name w:val="xl265"/>
    <w:basedOn w:val="a"/>
    <w:rsid w:val="00E31BB6"/>
    <w:pPr>
      <w:pBdr>
        <w:bottom w:val="single" w:sz="8" w:space="0" w:color="auto"/>
      </w:pBdr>
      <w:spacing w:before="100" w:beforeAutospacing="1" w:after="100" w:afterAutospacing="1"/>
      <w:jc w:val="center"/>
      <w:textAlignment w:val="top"/>
    </w:pPr>
    <w:rPr>
      <w:sz w:val="20"/>
      <w:szCs w:val="20"/>
    </w:rPr>
  </w:style>
  <w:style w:type="paragraph" w:customStyle="1" w:styleId="xl266">
    <w:name w:val="xl266"/>
    <w:basedOn w:val="a"/>
    <w:rsid w:val="00E31BB6"/>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7">
    <w:name w:val="xl267"/>
    <w:basedOn w:val="a"/>
    <w:rsid w:val="00E31BB6"/>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8">
    <w:name w:val="xl268"/>
    <w:basedOn w:val="a"/>
    <w:rsid w:val="00E31BB6"/>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rsid w:val="00E31BB6"/>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1">
    <w:name w:val="xl271"/>
    <w:basedOn w:val="a"/>
    <w:rsid w:val="00E31BB6"/>
    <w:pPr>
      <w:pBdr>
        <w:top w:val="single" w:sz="8" w:space="0" w:color="auto"/>
        <w:left w:val="single" w:sz="4" w:space="0" w:color="auto"/>
      </w:pBdr>
      <w:spacing w:before="100" w:beforeAutospacing="1" w:after="100" w:afterAutospacing="1"/>
      <w:jc w:val="center"/>
      <w:textAlignment w:val="center"/>
    </w:pPr>
    <w:rPr>
      <w:sz w:val="24"/>
      <w:szCs w:val="24"/>
    </w:rPr>
  </w:style>
  <w:style w:type="paragraph" w:customStyle="1" w:styleId="xl272">
    <w:name w:val="xl272"/>
    <w:basedOn w:val="a"/>
    <w:rsid w:val="00E31BB6"/>
    <w:pPr>
      <w:pBdr>
        <w:top w:val="single" w:sz="8" w:space="0" w:color="auto"/>
      </w:pBdr>
      <w:spacing w:before="100" w:beforeAutospacing="1" w:after="100" w:afterAutospacing="1"/>
      <w:jc w:val="center"/>
      <w:textAlignment w:val="center"/>
    </w:pPr>
    <w:rPr>
      <w:sz w:val="24"/>
      <w:szCs w:val="24"/>
    </w:rPr>
  </w:style>
  <w:style w:type="paragraph" w:customStyle="1" w:styleId="xl273">
    <w:name w:val="xl273"/>
    <w:basedOn w:val="a"/>
    <w:rsid w:val="00E31BB6"/>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74">
    <w:name w:val="xl274"/>
    <w:basedOn w:val="a"/>
    <w:rsid w:val="00E31BB6"/>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275">
    <w:name w:val="xl275"/>
    <w:basedOn w:val="a"/>
    <w:rsid w:val="00E31BB6"/>
    <w:pPr>
      <w:pBdr>
        <w:top w:val="single" w:sz="8" w:space="0" w:color="auto"/>
      </w:pBdr>
      <w:spacing w:before="100" w:beforeAutospacing="1" w:after="100" w:afterAutospacing="1"/>
      <w:jc w:val="center"/>
      <w:textAlignment w:val="top"/>
    </w:pPr>
    <w:rPr>
      <w:sz w:val="24"/>
      <w:szCs w:val="24"/>
    </w:rPr>
  </w:style>
  <w:style w:type="paragraph" w:customStyle="1" w:styleId="xl276">
    <w:name w:val="xl276"/>
    <w:basedOn w:val="a"/>
    <w:rsid w:val="00E31BB6"/>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77">
    <w:name w:val="xl277"/>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78">
    <w:name w:val="xl278"/>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9">
    <w:name w:val="xl279"/>
    <w:basedOn w:val="a"/>
    <w:rsid w:val="00E31BB6"/>
    <w:pPr>
      <w:pBdr>
        <w:top w:val="single" w:sz="8"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0">
    <w:name w:val="xl280"/>
    <w:basedOn w:val="a"/>
    <w:rsid w:val="00E31BB6"/>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1">
    <w:name w:val="xl281"/>
    <w:basedOn w:val="a"/>
    <w:rsid w:val="00E31BB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2">
    <w:name w:val="xl282"/>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3">
    <w:name w:val="xl283"/>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4">
    <w:name w:val="xl284"/>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5">
    <w:name w:val="xl285"/>
    <w:basedOn w:val="a"/>
    <w:rsid w:val="00E31BB6"/>
    <w:pPr>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286">
    <w:name w:val="xl286"/>
    <w:basedOn w:val="a"/>
    <w:rsid w:val="00E31BB6"/>
    <w:pPr>
      <w:pBdr>
        <w:top w:val="single" w:sz="4" w:space="0" w:color="auto"/>
      </w:pBdr>
      <w:spacing w:before="100" w:beforeAutospacing="1" w:after="100" w:afterAutospacing="1"/>
      <w:jc w:val="center"/>
      <w:textAlignment w:val="top"/>
    </w:pPr>
    <w:rPr>
      <w:sz w:val="24"/>
      <w:szCs w:val="24"/>
    </w:rPr>
  </w:style>
  <w:style w:type="paragraph" w:customStyle="1" w:styleId="xl287">
    <w:name w:val="xl287"/>
    <w:basedOn w:val="a"/>
    <w:rsid w:val="00E31BB6"/>
    <w:pPr>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8">
    <w:name w:val="xl288"/>
    <w:basedOn w:val="a"/>
    <w:rsid w:val="00E31BB6"/>
    <w:pPr>
      <w:pBdr>
        <w:top w:val="single" w:sz="8" w:space="0" w:color="auto"/>
        <w:left w:val="single" w:sz="8" w:space="0" w:color="auto"/>
      </w:pBdr>
      <w:spacing w:before="100" w:beforeAutospacing="1" w:after="100" w:afterAutospacing="1"/>
      <w:textAlignment w:val="top"/>
    </w:pPr>
    <w:rPr>
      <w:b/>
      <w:bCs/>
      <w:sz w:val="24"/>
      <w:szCs w:val="24"/>
    </w:rPr>
  </w:style>
  <w:style w:type="paragraph" w:customStyle="1" w:styleId="xl289">
    <w:name w:val="xl289"/>
    <w:basedOn w:val="a"/>
    <w:rsid w:val="00E31BB6"/>
    <w:pPr>
      <w:pBdr>
        <w:top w:val="single" w:sz="8" w:space="0" w:color="auto"/>
      </w:pBdr>
      <w:spacing w:before="100" w:beforeAutospacing="1" w:after="100" w:afterAutospacing="1"/>
      <w:textAlignment w:val="top"/>
    </w:pPr>
    <w:rPr>
      <w:b/>
      <w:bCs/>
      <w:sz w:val="24"/>
      <w:szCs w:val="24"/>
    </w:rPr>
  </w:style>
  <w:style w:type="paragraph" w:customStyle="1" w:styleId="xl290">
    <w:name w:val="xl290"/>
    <w:basedOn w:val="a"/>
    <w:rsid w:val="00E31BB6"/>
    <w:pPr>
      <w:pBdr>
        <w:top w:val="single" w:sz="8" w:space="0" w:color="auto"/>
        <w:right w:val="single" w:sz="4" w:space="0" w:color="auto"/>
      </w:pBdr>
      <w:spacing w:before="100" w:beforeAutospacing="1" w:after="100" w:afterAutospacing="1"/>
      <w:textAlignment w:val="top"/>
    </w:pPr>
    <w:rPr>
      <w:b/>
      <w:bCs/>
      <w:sz w:val="24"/>
      <w:szCs w:val="24"/>
    </w:rPr>
  </w:style>
  <w:style w:type="paragraph" w:customStyle="1" w:styleId="xl291">
    <w:name w:val="xl291"/>
    <w:basedOn w:val="a"/>
    <w:rsid w:val="00E31BB6"/>
    <w:pPr>
      <w:pBdr>
        <w:left w:val="single" w:sz="8" w:space="0" w:color="auto"/>
      </w:pBdr>
      <w:spacing w:before="100" w:beforeAutospacing="1" w:after="100" w:afterAutospacing="1"/>
      <w:textAlignment w:val="top"/>
    </w:pPr>
    <w:rPr>
      <w:b/>
      <w:bCs/>
      <w:sz w:val="24"/>
      <w:szCs w:val="24"/>
    </w:rPr>
  </w:style>
  <w:style w:type="paragraph" w:customStyle="1" w:styleId="xl292">
    <w:name w:val="xl292"/>
    <w:basedOn w:val="a"/>
    <w:rsid w:val="00E31BB6"/>
    <w:pPr>
      <w:spacing w:before="100" w:beforeAutospacing="1" w:after="100" w:afterAutospacing="1"/>
      <w:textAlignment w:val="top"/>
    </w:pPr>
    <w:rPr>
      <w:b/>
      <w:bCs/>
      <w:sz w:val="24"/>
      <w:szCs w:val="24"/>
    </w:rPr>
  </w:style>
  <w:style w:type="paragraph" w:customStyle="1" w:styleId="xl293">
    <w:name w:val="xl293"/>
    <w:basedOn w:val="a"/>
    <w:rsid w:val="00E31BB6"/>
    <w:pPr>
      <w:pBdr>
        <w:right w:val="single" w:sz="4" w:space="0" w:color="auto"/>
      </w:pBdr>
      <w:spacing w:before="100" w:beforeAutospacing="1" w:after="100" w:afterAutospacing="1"/>
      <w:textAlignment w:val="top"/>
    </w:pPr>
    <w:rPr>
      <w:b/>
      <w:bCs/>
      <w:sz w:val="24"/>
      <w:szCs w:val="24"/>
    </w:rPr>
  </w:style>
  <w:style w:type="paragraph" w:customStyle="1" w:styleId="xl294">
    <w:name w:val="xl294"/>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95">
    <w:name w:val="xl295"/>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6">
    <w:name w:val="xl296"/>
    <w:basedOn w:val="a"/>
    <w:rsid w:val="00E31BB6"/>
    <w:pPr>
      <w:pBdr>
        <w:left w:val="single" w:sz="4" w:space="0" w:color="auto"/>
      </w:pBdr>
      <w:spacing w:before="100" w:beforeAutospacing="1" w:after="100" w:afterAutospacing="1"/>
    </w:pPr>
    <w:rPr>
      <w:sz w:val="24"/>
      <w:szCs w:val="24"/>
    </w:rPr>
  </w:style>
  <w:style w:type="paragraph" w:customStyle="1" w:styleId="xl297">
    <w:name w:val="xl297"/>
    <w:basedOn w:val="a"/>
    <w:rsid w:val="00E31BB6"/>
    <w:pPr>
      <w:pBdr>
        <w:left w:val="single" w:sz="4" w:space="0" w:color="auto"/>
        <w:bottom w:val="single" w:sz="4" w:space="0" w:color="auto"/>
      </w:pBdr>
      <w:spacing w:before="100" w:beforeAutospacing="1" w:after="100" w:afterAutospacing="1"/>
    </w:pPr>
    <w:rPr>
      <w:sz w:val="24"/>
      <w:szCs w:val="24"/>
    </w:rPr>
  </w:style>
  <w:style w:type="paragraph" w:customStyle="1" w:styleId="xl298">
    <w:name w:val="xl298"/>
    <w:basedOn w:val="a"/>
    <w:rsid w:val="00E31BB6"/>
    <w:pPr>
      <w:pBdr>
        <w:bottom w:val="single" w:sz="4" w:space="0" w:color="auto"/>
      </w:pBdr>
      <w:spacing w:before="100" w:beforeAutospacing="1" w:after="100" w:afterAutospacing="1"/>
    </w:pPr>
    <w:rPr>
      <w:sz w:val="24"/>
      <w:szCs w:val="24"/>
    </w:rPr>
  </w:style>
  <w:style w:type="paragraph" w:customStyle="1" w:styleId="xl299">
    <w:name w:val="xl299"/>
    <w:basedOn w:val="a"/>
    <w:rsid w:val="00E31BB6"/>
    <w:pPr>
      <w:pBdr>
        <w:bottom w:val="single" w:sz="4" w:space="0" w:color="auto"/>
        <w:right w:val="single" w:sz="4" w:space="0" w:color="auto"/>
      </w:pBdr>
      <w:spacing w:before="100" w:beforeAutospacing="1" w:after="100" w:afterAutospacing="1"/>
    </w:pPr>
    <w:rPr>
      <w:sz w:val="24"/>
      <w:szCs w:val="24"/>
    </w:rPr>
  </w:style>
  <w:style w:type="paragraph" w:customStyle="1" w:styleId="xl300">
    <w:name w:val="xl300"/>
    <w:basedOn w:val="a"/>
    <w:rsid w:val="00E31BB6"/>
    <w:pPr>
      <w:spacing w:before="100" w:beforeAutospacing="1" w:after="100" w:afterAutospacing="1"/>
      <w:jc w:val="center"/>
      <w:textAlignment w:val="top"/>
    </w:pPr>
    <w:rPr>
      <w:sz w:val="24"/>
      <w:szCs w:val="24"/>
    </w:rPr>
  </w:style>
  <w:style w:type="paragraph" w:customStyle="1" w:styleId="xl301">
    <w:name w:val="xl301"/>
    <w:basedOn w:val="a"/>
    <w:rsid w:val="00E31BB6"/>
    <w:pPr>
      <w:pBdr>
        <w:left w:val="single" w:sz="8" w:space="0" w:color="auto"/>
        <w:bottom w:val="single" w:sz="4" w:space="0" w:color="auto"/>
      </w:pBdr>
      <w:spacing w:before="100" w:beforeAutospacing="1" w:after="100" w:afterAutospacing="1"/>
      <w:textAlignment w:val="top"/>
    </w:pPr>
    <w:rPr>
      <w:b/>
      <w:bCs/>
      <w:sz w:val="24"/>
      <w:szCs w:val="24"/>
    </w:rPr>
  </w:style>
  <w:style w:type="paragraph" w:customStyle="1" w:styleId="xl302">
    <w:name w:val="xl302"/>
    <w:basedOn w:val="a"/>
    <w:rsid w:val="00E31BB6"/>
    <w:pPr>
      <w:pBdr>
        <w:bottom w:val="single" w:sz="4" w:space="0" w:color="auto"/>
      </w:pBdr>
      <w:spacing w:before="100" w:beforeAutospacing="1" w:after="100" w:afterAutospacing="1"/>
      <w:textAlignment w:val="top"/>
    </w:pPr>
    <w:rPr>
      <w:b/>
      <w:bCs/>
      <w:sz w:val="24"/>
      <w:szCs w:val="24"/>
    </w:rPr>
  </w:style>
  <w:style w:type="paragraph" w:customStyle="1" w:styleId="xl303">
    <w:name w:val="xl303"/>
    <w:basedOn w:val="a"/>
    <w:rsid w:val="00E31BB6"/>
    <w:pPr>
      <w:pBdr>
        <w:bottom w:val="single" w:sz="4" w:space="0" w:color="auto"/>
        <w:right w:val="single" w:sz="8" w:space="0" w:color="auto"/>
      </w:pBdr>
      <w:spacing w:before="100" w:beforeAutospacing="1" w:after="100" w:afterAutospacing="1"/>
      <w:textAlignment w:val="top"/>
    </w:pPr>
    <w:rPr>
      <w:b/>
      <w:bCs/>
      <w:sz w:val="24"/>
      <w:szCs w:val="24"/>
    </w:rPr>
  </w:style>
  <w:style w:type="paragraph" w:customStyle="1" w:styleId="xl304">
    <w:name w:val="xl304"/>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305">
    <w:name w:val="xl305"/>
    <w:basedOn w:val="a"/>
    <w:rsid w:val="00E31BB6"/>
    <w:pPr>
      <w:pBdr>
        <w:top w:val="single" w:sz="4" w:space="0" w:color="auto"/>
      </w:pBdr>
      <w:spacing w:before="100" w:beforeAutospacing="1" w:after="100" w:afterAutospacing="1"/>
      <w:textAlignment w:val="top"/>
    </w:pPr>
    <w:rPr>
      <w:sz w:val="24"/>
      <w:szCs w:val="24"/>
    </w:rPr>
  </w:style>
  <w:style w:type="paragraph" w:customStyle="1" w:styleId="xl306">
    <w:name w:val="xl306"/>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307">
    <w:name w:val="xl307"/>
    <w:basedOn w:val="a"/>
    <w:rsid w:val="00E31BB6"/>
    <w:pPr>
      <w:pBdr>
        <w:left w:val="single" w:sz="8" w:space="0" w:color="auto"/>
      </w:pBdr>
      <w:spacing w:before="100" w:beforeAutospacing="1" w:after="100" w:afterAutospacing="1"/>
      <w:textAlignment w:val="top"/>
    </w:pPr>
    <w:rPr>
      <w:sz w:val="24"/>
      <w:szCs w:val="24"/>
    </w:rPr>
  </w:style>
  <w:style w:type="paragraph" w:customStyle="1" w:styleId="xl308">
    <w:name w:val="xl308"/>
    <w:basedOn w:val="a"/>
    <w:rsid w:val="00E31BB6"/>
    <w:pPr>
      <w:spacing w:before="100" w:beforeAutospacing="1" w:after="100" w:afterAutospacing="1"/>
      <w:textAlignment w:val="top"/>
    </w:pPr>
    <w:rPr>
      <w:sz w:val="24"/>
      <w:szCs w:val="24"/>
    </w:rPr>
  </w:style>
  <w:style w:type="paragraph" w:customStyle="1" w:styleId="xl309">
    <w:name w:val="xl309"/>
    <w:basedOn w:val="a"/>
    <w:rsid w:val="00E31BB6"/>
    <w:pPr>
      <w:pBdr>
        <w:right w:val="single" w:sz="4" w:space="0" w:color="auto"/>
      </w:pBdr>
      <w:spacing w:before="100" w:beforeAutospacing="1" w:after="100" w:afterAutospacing="1"/>
      <w:textAlignment w:val="top"/>
    </w:pPr>
    <w:rPr>
      <w:sz w:val="24"/>
      <w:szCs w:val="24"/>
    </w:rPr>
  </w:style>
  <w:style w:type="paragraph" w:customStyle="1" w:styleId="xl310">
    <w:name w:val="xl310"/>
    <w:basedOn w:val="a"/>
    <w:rsid w:val="00E31BB6"/>
    <w:pPr>
      <w:spacing w:before="100" w:beforeAutospacing="1" w:after="100" w:afterAutospacing="1"/>
      <w:jc w:val="both"/>
      <w:textAlignment w:val="top"/>
    </w:pPr>
    <w:rPr>
      <w:sz w:val="24"/>
      <w:szCs w:val="24"/>
    </w:rPr>
  </w:style>
  <w:style w:type="paragraph" w:customStyle="1" w:styleId="xl311">
    <w:name w:val="xl311"/>
    <w:basedOn w:val="a"/>
    <w:rsid w:val="00E31BB6"/>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312">
    <w:name w:val="xl312"/>
    <w:basedOn w:val="a"/>
    <w:rsid w:val="00E31BB6"/>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313">
    <w:name w:val="xl313"/>
    <w:basedOn w:val="a"/>
    <w:rsid w:val="00E31BB6"/>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1fffd">
    <w:name w:val="Неразрешенное упоминание1"/>
    <w:basedOn w:val="a1"/>
    <w:uiPriority w:val="99"/>
    <w:semiHidden/>
    <w:unhideWhenUsed/>
    <w:rsid w:val="00A74276"/>
    <w:rPr>
      <w:color w:val="605E5C"/>
      <w:shd w:val="clear" w:color="auto" w:fill="E1DFDD"/>
    </w:rPr>
  </w:style>
  <w:style w:type="character" w:customStyle="1" w:styleId="afffffa">
    <w:name w:val="Без интервала Знак"/>
    <w:link w:val="afffff9"/>
    <w:uiPriority w:val="99"/>
    <w:locked/>
    <w:rsid w:val="00A40EE4"/>
    <w:rPr>
      <w:rFonts w:ascii="Calibri" w:hAnsi="Calibri"/>
      <w:sz w:val="22"/>
      <w:szCs w:val="22"/>
    </w:rPr>
  </w:style>
  <w:style w:type="paragraph" w:customStyle="1" w:styleId="affffffff0">
    <w:name w:val="Áàçîâûé"/>
    <w:rsid w:val="00A40EE4"/>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1fffe">
    <w:name w:val="Обычный (веб)1"/>
    <w:basedOn w:val="a"/>
    <w:rsid w:val="00A40EE4"/>
    <w:pPr>
      <w:suppressAutoHyphens/>
      <w:spacing w:before="28" w:after="28"/>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707764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3827256">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7794122">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23272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7911681">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658965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395983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FE37-D342-4CBE-AB56-42E1E713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5738</Words>
  <Characters>32712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2023-11-16T03:53:00Z</cp:lastPrinted>
  <dcterms:created xsi:type="dcterms:W3CDTF">2023-12-05T11:31:00Z</dcterms:created>
  <dcterms:modified xsi:type="dcterms:W3CDTF">2023-12-05T11:31:00Z</dcterms:modified>
</cp:coreProperties>
</file>