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65" w:rsidRPr="009B63C5" w:rsidRDefault="00A25D65" w:rsidP="00A25D65">
      <w:pPr>
        <w:widowControl w:val="0"/>
        <w:ind w:firstLine="709"/>
        <w:jc w:val="both"/>
        <w:rPr>
          <w:sz w:val="24"/>
        </w:rPr>
      </w:pPr>
    </w:p>
    <w:p w:rsidR="00A25D65" w:rsidRPr="00365882" w:rsidRDefault="00A25D65" w:rsidP="00A25D65">
      <w:pPr>
        <w:ind w:left="5529"/>
        <w:rPr>
          <w:sz w:val="24"/>
          <w:szCs w:val="24"/>
        </w:rPr>
      </w:pPr>
      <w:r w:rsidRPr="00365882">
        <w:rPr>
          <w:sz w:val="24"/>
          <w:szCs w:val="24"/>
        </w:rPr>
        <w:t>Приложение к постановлению</w:t>
      </w:r>
    </w:p>
    <w:p w:rsidR="00A25D65" w:rsidRPr="00365882" w:rsidRDefault="00A25D65" w:rsidP="00A25D65">
      <w:pPr>
        <w:ind w:left="5529"/>
        <w:rPr>
          <w:sz w:val="24"/>
          <w:szCs w:val="24"/>
        </w:rPr>
      </w:pPr>
      <w:r w:rsidRPr="00365882">
        <w:rPr>
          <w:sz w:val="24"/>
          <w:szCs w:val="24"/>
        </w:rPr>
        <w:t xml:space="preserve">администрации </w:t>
      </w:r>
      <w:r w:rsidR="00365882" w:rsidRPr="00365882">
        <w:rPr>
          <w:sz w:val="24"/>
          <w:szCs w:val="24"/>
        </w:rPr>
        <w:t>сельского поселения Ларьяк</w:t>
      </w:r>
      <w:r w:rsidR="00365882">
        <w:rPr>
          <w:sz w:val="24"/>
          <w:szCs w:val="24"/>
        </w:rPr>
        <w:t xml:space="preserve"> </w:t>
      </w:r>
      <w:r w:rsidRPr="00365882">
        <w:rPr>
          <w:sz w:val="24"/>
          <w:szCs w:val="24"/>
        </w:rPr>
        <w:t xml:space="preserve">от </w:t>
      </w:r>
      <w:r w:rsidR="00D97B47">
        <w:rPr>
          <w:sz w:val="24"/>
          <w:szCs w:val="24"/>
        </w:rPr>
        <w:t>07.10.2019 № 163-п</w:t>
      </w:r>
    </w:p>
    <w:p w:rsidR="00A25D65" w:rsidRDefault="00A25D65" w:rsidP="00A25D65">
      <w:pPr>
        <w:rPr>
          <w:szCs w:val="30"/>
        </w:rPr>
      </w:pPr>
    </w:p>
    <w:p w:rsidR="00A25D65" w:rsidRDefault="00A25D65" w:rsidP="009C63A3">
      <w:pPr>
        <w:jc w:val="center"/>
        <w:rPr>
          <w:szCs w:val="30"/>
        </w:rPr>
      </w:pPr>
    </w:p>
    <w:p w:rsidR="009C63A3" w:rsidRDefault="009C63A3" w:rsidP="009C63A3">
      <w:pPr>
        <w:jc w:val="center"/>
        <w:rPr>
          <w:b/>
        </w:rPr>
      </w:pPr>
      <w:r w:rsidRPr="009C63A3">
        <w:rPr>
          <w:b/>
        </w:rPr>
        <w:t xml:space="preserve">Проверочный лист </w:t>
      </w:r>
    </w:p>
    <w:p w:rsidR="00A25D65" w:rsidRPr="009C63A3" w:rsidRDefault="009C63A3" w:rsidP="009C63A3">
      <w:pPr>
        <w:jc w:val="center"/>
        <w:rPr>
          <w:b/>
          <w:bCs/>
        </w:rPr>
      </w:pPr>
      <w:r w:rsidRPr="009C63A3">
        <w:rPr>
          <w:b/>
        </w:rPr>
        <w:t xml:space="preserve">при осуществлении муниципального контроля в области торговой деятельности на территории </w:t>
      </w:r>
      <w:r w:rsidR="00365882">
        <w:rPr>
          <w:b/>
        </w:rPr>
        <w:t>сельского поселения Ларьяк</w:t>
      </w:r>
    </w:p>
    <w:p w:rsidR="00A25D65" w:rsidRPr="00E97E19" w:rsidRDefault="00A25D65" w:rsidP="00965066">
      <w:pPr>
        <w:ind w:firstLine="567"/>
        <w:jc w:val="both"/>
        <w:rPr>
          <w:bCs/>
        </w:rPr>
      </w:pPr>
    </w:p>
    <w:p w:rsidR="00A25D65"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Вид муниципального контроля:</w:t>
      </w:r>
    </w:p>
    <w:p w:rsidR="00A25D65" w:rsidRPr="00E97E19" w:rsidRDefault="00965066"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м</w:t>
      </w:r>
      <w:r w:rsidR="00A25D65">
        <w:rPr>
          <w:rFonts w:ascii="Times New Roman" w:hAnsi="Times New Roman" w:cs="Times New Roman"/>
          <w:sz w:val="28"/>
          <w:szCs w:val="28"/>
        </w:rPr>
        <w:t xml:space="preserve">униципальный контроль в </w:t>
      </w:r>
      <w:r w:rsidR="00A25D65" w:rsidRPr="00E97E19">
        <w:rPr>
          <w:rFonts w:ascii="Times New Roman" w:hAnsi="Times New Roman" w:cs="Times New Roman"/>
          <w:sz w:val="28"/>
          <w:szCs w:val="28"/>
        </w:rPr>
        <w:t>области торговой деятельности на территории</w:t>
      </w:r>
      <w:r w:rsidR="00A25D65">
        <w:rPr>
          <w:rFonts w:ascii="Times New Roman" w:hAnsi="Times New Roman" w:cs="Times New Roman"/>
          <w:sz w:val="28"/>
          <w:szCs w:val="28"/>
        </w:rPr>
        <w:t xml:space="preserve"> </w:t>
      </w:r>
      <w:r w:rsidR="00365882">
        <w:rPr>
          <w:rFonts w:ascii="Times New Roman" w:hAnsi="Times New Roman" w:cs="Times New Roman"/>
          <w:sz w:val="28"/>
          <w:szCs w:val="28"/>
        </w:rPr>
        <w:t>сельского поселения Ларьяк.</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Вид (виды) деятельности юридических лиц, индивидуальных</w:t>
      </w:r>
      <w:r>
        <w:rPr>
          <w:rFonts w:ascii="Times New Roman" w:hAnsi="Times New Roman" w:cs="Times New Roman"/>
          <w:sz w:val="28"/>
          <w:szCs w:val="28"/>
        </w:rPr>
        <w:t xml:space="preserve"> предпринимателей</w:t>
      </w:r>
      <w:r w:rsidR="009B63C5">
        <w:rPr>
          <w:rFonts w:ascii="Times New Roman" w:hAnsi="Times New Roman" w:cs="Times New Roman"/>
          <w:sz w:val="28"/>
          <w:szCs w:val="28"/>
        </w:rPr>
        <w:t>:</w:t>
      </w:r>
    </w:p>
    <w:p w:rsidR="00A25D65" w:rsidRPr="00E97E19" w:rsidRDefault="00965066"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т</w:t>
      </w:r>
      <w:r w:rsidR="00A25D65" w:rsidRPr="00E97E19">
        <w:rPr>
          <w:rFonts w:ascii="Times New Roman" w:hAnsi="Times New Roman" w:cs="Times New Roman"/>
          <w:sz w:val="28"/>
          <w:szCs w:val="28"/>
        </w:rPr>
        <w:t>орговая деятельность</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Указание на ограничение предмета плановой </w:t>
      </w:r>
      <w:r w:rsidRPr="00E97E19">
        <w:rPr>
          <w:rFonts w:ascii="Times New Roman" w:hAnsi="Times New Roman" w:cs="Times New Roman"/>
          <w:sz w:val="28"/>
          <w:szCs w:val="28"/>
        </w:rPr>
        <w:t>проверки обязательными</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 xml:space="preserve">требованиями, требованиями, установленными </w:t>
      </w:r>
      <w:r>
        <w:rPr>
          <w:rFonts w:ascii="Times New Roman" w:hAnsi="Times New Roman" w:cs="Times New Roman"/>
          <w:sz w:val="28"/>
          <w:szCs w:val="28"/>
        </w:rPr>
        <w:t xml:space="preserve">муниципальными правовыми актами </w:t>
      </w:r>
      <w:r w:rsidRPr="00E97E19">
        <w:rPr>
          <w:rFonts w:ascii="Times New Roman" w:hAnsi="Times New Roman" w:cs="Times New Roman"/>
          <w:sz w:val="28"/>
          <w:szCs w:val="28"/>
        </w:rPr>
        <w:t>изложенными в форме проверочного листа, если это предусмотрено порядком</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организации и проведения вида муниципального контроля:</w:t>
      </w:r>
    </w:p>
    <w:p w:rsidR="00A25D65" w:rsidRDefault="00965066"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w:t>
      </w:r>
      <w:r w:rsidR="00A25D65" w:rsidRPr="00E97E19">
        <w:rPr>
          <w:rFonts w:ascii="Times New Roman" w:hAnsi="Times New Roman" w:cs="Times New Roman"/>
          <w:sz w:val="28"/>
          <w:szCs w:val="28"/>
        </w:rPr>
        <w:t xml:space="preserve"> соответствии </w:t>
      </w:r>
      <w:r w:rsidR="00A25D65">
        <w:rPr>
          <w:rFonts w:ascii="Times New Roman" w:hAnsi="Times New Roman" w:cs="Times New Roman"/>
          <w:sz w:val="28"/>
          <w:szCs w:val="28"/>
        </w:rPr>
        <w:t xml:space="preserve">с административным регламентом </w:t>
      </w:r>
      <w:r w:rsidR="00A25D65" w:rsidRPr="00441725">
        <w:rPr>
          <w:rFonts w:ascii="Times New Roman" w:hAnsi="Times New Roman" w:cs="Times New Roman"/>
          <w:sz w:val="28"/>
          <w:szCs w:val="28"/>
        </w:rPr>
        <w:t xml:space="preserve">по осуществлению муниципального контроля в области торговой деятельности на территории </w:t>
      </w:r>
      <w:r w:rsidR="00365882">
        <w:rPr>
          <w:rFonts w:ascii="Times New Roman" w:hAnsi="Times New Roman" w:cs="Times New Roman"/>
          <w:sz w:val="28"/>
          <w:szCs w:val="28"/>
        </w:rPr>
        <w:t>поселения</w:t>
      </w:r>
      <w:r w:rsidR="00A25D65">
        <w:rPr>
          <w:rFonts w:ascii="Times New Roman" w:hAnsi="Times New Roman" w:cs="Times New Roman"/>
          <w:sz w:val="28"/>
          <w:szCs w:val="28"/>
        </w:rPr>
        <w:t xml:space="preserve">, утвержденным постановлением </w:t>
      </w:r>
      <w:r w:rsidR="00A25D65" w:rsidRPr="00E97E19">
        <w:rPr>
          <w:rFonts w:ascii="Times New Roman" w:hAnsi="Times New Roman" w:cs="Times New Roman"/>
          <w:sz w:val="28"/>
          <w:szCs w:val="28"/>
        </w:rPr>
        <w:t xml:space="preserve">администрации </w:t>
      </w:r>
      <w:r w:rsidR="00365882">
        <w:rPr>
          <w:rFonts w:ascii="Times New Roman" w:hAnsi="Times New Roman" w:cs="Times New Roman"/>
          <w:sz w:val="28"/>
          <w:szCs w:val="28"/>
        </w:rPr>
        <w:t>поселения</w:t>
      </w:r>
      <w:r w:rsidR="00A25D65">
        <w:rPr>
          <w:rFonts w:ascii="Times New Roman" w:hAnsi="Times New Roman" w:cs="Times New Roman"/>
          <w:sz w:val="28"/>
          <w:szCs w:val="28"/>
        </w:rPr>
        <w:t xml:space="preserve"> от _______________________________________________</w:t>
      </w:r>
      <w:r w:rsidR="00365882">
        <w:rPr>
          <w:rFonts w:ascii="Times New Roman" w:hAnsi="Times New Roman" w:cs="Times New Roman"/>
          <w:sz w:val="28"/>
          <w:szCs w:val="28"/>
        </w:rPr>
        <w:t>_________________</w:t>
      </w:r>
    </w:p>
    <w:p w:rsidR="00365882" w:rsidRPr="00365882" w:rsidRDefault="00365882" w:rsidP="00965066">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(реквизиты нормативного акта)</w:t>
      </w: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Наименование органа муниципального контроля:</w:t>
      </w:r>
    </w:p>
    <w:p w:rsidR="00A25D65" w:rsidRPr="00E97E19" w:rsidRDefault="00965066"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Ларьяк.</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Реквизиты правового акта об утверждении формы проверочного листа:</w:t>
      </w:r>
    </w:p>
    <w:p w:rsidR="00A25D65" w:rsidRDefault="00A25D65" w:rsidP="00965066">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w:t>
      </w:r>
      <w:r w:rsidR="00965066">
        <w:rPr>
          <w:rFonts w:ascii="Times New Roman" w:hAnsi="Times New Roman" w:cs="Times New Roman"/>
          <w:sz w:val="28"/>
          <w:szCs w:val="28"/>
        </w:rPr>
        <w:t>___</w:t>
      </w:r>
    </w:p>
    <w:p w:rsidR="00965066" w:rsidRPr="00965066" w:rsidRDefault="00965066" w:rsidP="00965066">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(реквизиты нормативного акта)</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Наименование юридического лица, </w:t>
      </w:r>
      <w:r w:rsidRPr="00E97E19">
        <w:rPr>
          <w:rFonts w:ascii="Times New Roman" w:hAnsi="Times New Roman" w:cs="Times New Roman"/>
          <w:sz w:val="28"/>
          <w:szCs w:val="28"/>
        </w:rPr>
        <w:t>фамилия, имя, отчество (при наличии)</w:t>
      </w:r>
      <w:r w:rsidR="00965066">
        <w:rPr>
          <w:rFonts w:ascii="Times New Roman" w:hAnsi="Times New Roman" w:cs="Times New Roman"/>
          <w:sz w:val="28"/>
          <w:szCs w:val="28"/>
        </w:rPr>
        <w:t xml:space="preserve"> </w:t>
      </w:r>
      <w:r w:rsidRPr="00E97E19">
        <w:rPr>
          <w:rFonts w:ascii="Times New Roman" w:hAnsi="Times New Roman" w:cs="Times New Roman"/>
          <w:sz w:val="28"/>
          <w:szCs w:val="28"/>
        </w:rPr>
        <w:t>индивидуального предпринимателя:</w:t>
      </w:r>
    </w:p>
    <w:p w:rsidR="00A25D65" w:rsidRPr="00E97E19" w:rsidRDefault="00A25D65" w:rsidP="00965066">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A25D65" w:rsidRPr="00E97E19" w:rsidRDefault="00A25D65" w:rsidP="00965066">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Место проведения плановой проверки с заполнением проверочного листа и(или) указание на используемые юридическим лицом, индивидуальным</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предпринимателем производственные объекты:</w:t>
      </w:r>
    </w:p>
    <w:p w:rsidR="00A25D65" w:rsidRPr="00E97E19" w:rsidRDefault="00A25D65" w:rsidP="00C90C70">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E97E19">
        <w:rPr>
          <w:rFonts w:ascii="Times New Roman" w:hAnsi="Times New Roman" w:cs="Times New Roman"/>
          <w:sz w:val="28"/>
          <w:szCs w:val="28"/>
        </w:rPr>
        <w:t>_____________________________________________________________</w:t>
      </w:r>
    </w:p>
    <w:p w:rsidR="00A25D65" w:rsidRPr="00E97E19" w:rsidRDefault="00A25D65" w:rsidP="00C90C70">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Pr="00E97E19" w:rsidRDefault="00A25D65" w:rsidP="00965066">
      <w:pPr>
        <w:pStyle w:val="ConsPlusNonformat"/>
        <w:ind w:firstLine="567"/>
        <w:jc w:val="both"/>
        <w:rPr>
          <w:rFonts w:ascii="Times New Roman" w:hAnsi="Times New Roman" w:cs="Times New Roman"/>
          <w:sz w:val="28"/>
          <w:szCs w:val="28"/>
        </w:rPr>
      </w:pPr>
    </w:p>
    <w:p w:rsidR="00A25D65" w:rsidRPr="00E97E19" w:rsidRDefault="00A25D65" w:rsidP="00965066">
      <w:pPr>
        <w:pStyle w:val="ConsPlusNonformat"/>
        <w:ind w:firstLine="567"/>
        <w:jc w:val="both"/>
        <w:rPr>
          <w:rFonts w:ascii="Times New Roman" w:hAnsi="Times New Roman" w:cs="Times New Roman"/>
          <w:sz w:val="28"/>
          <w:szCs w:val="28"/>
        </w:rPr>
      </w:pPr>
      <w:r w:rsidRPr="00E97E19">
        <w:rPr>
          <w:rFonts w:ascii="Times New Roman" w:hAnsi="Times New Roman" w:cs="Times New Roman"/>
          <w:sz w:val="28"/>
          <w:szCs w:val="28"/>
        </w:rPr>
        <w:t>Реквизиты распоряжения или приказа руководителя, заместителя</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руководителя органа муниципального контроля о проведении проверки:</w:t>
      </w:r>
    </w:p>
    <w:p w:rsidR="00A25D65" w:rsidRPr="00E97E19" w:rsidRDefault="00A25D65" w:rsidP="00C90C70">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Pr="00E97E19" w:rsidRDefault="00A25D65" w:rsidP="00A25D65">
      <w:pPr>
        <w:pStyle w:val="ConsPlusNonformat"/>
        <w:ind w:firstLine="709"/>
        <w:jc w:val="both"/>
        <w:rPr>
          <w:rFonts w:ascii="Times New Roman" w:hAnsi="Times New Roman" w:cs="Times New Roman"/>
          <w:sz w:val="28"/>
          <w:szCs w:val="28"/>
        </w:rPr>
      </w:pPr>
    </w:p>
    <w:p w:rsidR="00A25D65" w:rsidRPr="00E97E19" w:rsidRDefault="00A25D65" w:rsidP="00A25D65">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Учетный но</w:t>
      </w:r>
      <w:r>
        <w:rPr>
          <w:rFonts w:ascii="Times New Roman" w:hAnsi="Times New Roman" w:cs="Times New Roman"/>
          <w:sz w:val="28"/>
          <w:szCs w:val="28"/>
        </w:rPr>
        <w:t xml:space="preserve">мер проверки и дата присвоения </w:t>
      </w:r>
      <w:r w:rsidRPr="00E97E19">
        <w:rPr>
          <w:rFonts w:ascii="Times New Roman" w:hAnsi="Times New Roman" w:cs="Times New Roman"/>
          <w:sz w:val="28"/>
          <w:szCs w:val="28"/>
        </w:rPr>
        <w:t>учетного номера в едином</w:t>
      </w:r>
      <w:r w:rsidR="00C34C00">
        <w:rPr>
          <w:rFonts w:ascii="Times New Roman" w:hAnsi="Times New Roman" w:cs="Times New Roman"/>
          <w:sz w:val="28"/>
          <w:szCs w:val="28"/>
        </w:rPr>
        <w:t xml:space="preserve"> </w:t>
      </w:r>
      <w:r w:rsidRPr="00E97E19">
        <w:rPr>
          <w:rFonts w:ascii="Times New Roman" w:hAnsi="Times New Roman" w:cs="Times New Roman"/>
          <w:sz w:val="28"/>
          <w:szCs w:val="28"/>
        </w:rPr>
        <w:t>реестре проверок:</w:t>
      </w:r>
    </w:p>
    <w:p w:rsidR="00A25D65" w:rsidRPr="00E97E19" w:rsidRDefault="00A25D65" w:rsidP="00A25D65">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A25D65" w:rsidRDefault="00A25D65" w:rsidP="00A25D65"/>
    <w:p w:rsidR="00A25D65" w:rsidRDefault="00C34C00" w:rsidP="00C34C00">
      <w:pPr>
        <w:ind w:firstLine="709"/>
        <w:jc w:val="both"/>
      </w:pPr>
      <w:r>
        <w:t>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
    <w:p w:rsidR="00C34C00" w:rsidRDefault="00C34C00" w:rsidP="00A25D65"/>
    <w:tbl>
      <w:tblPr>
        <w:tblStyle w:val="ab"/>
        <w:tblW w:w="9923" w:type="dxa"/>
        <w:jc w:val="right"/>
        <w:tblLayout w:type="fixed"/>
        <w:tblLook w:val="04A0"/>
      </w:tblPr>
      <w:tblGrid>
        <w:gridCol w:w="567"/>
        <w:gridCol w:w="1843"/>
        <w:gridCol w:w="1701"/>
        <w:gridCol w:w="1134"/>
        <w:gridCol w:w="1276"/>
        <w:gridCol w:w="1275"/>
        <w:gridCol w:w="2127"/>
      </w:tblGrid>
      <w:tr w:rsidR="00A25D65" w:rsidRPr="00EC6A5C" w:rsidTr="009B63C5">
        <w:trPr>
          <w:trHeight w:val="507"/>
          <w:jc w:val="right"/>
        </w:trPr>
        <w:tc>
          <w:tcPr>
            <w:tcW w:w="567" w:type="dxa"/>
            <w:vMerge w:val="restart"/>
          </w:tcPr>
          <w:p w:rsidR="00A25D65" w:rsidRPr="00EC6A5C" w:rsidRDefault="00A25D65" w:rsidP="00D77942">
            <w:pPr>
              <w:jc w:val="center"/>
              <w:rPr>
                <w:b/>
                <w:sz w:val="22"/>
                <w:szCs w:val="22"/>
              </w:rPr>
            </w:pPr>
            <w:r w:rsidRPr="00EC6A5C">
              <w:rPr>
                <w:b/>
                <w:sz w:val="22"/>
                <w:szCs w:val="22"/>
              </w:rPr>
              <w:t>№ п/п</w:t>
            </w:r>
          </w:p>
        </w:tc>
        <w:tc>
          <w:tcPr>
            <w:tcW w:w="1843" w:type="dxa"/>
            <w:vMerge w:val="restart"/>
          </w:tcPr>
          <w:p w:rsidR="00A25D65" w:rsidRPr="00EC6A5C" w:rsidRDefault="00A25D65" w:rsidP="00D77942">
            <w:pPr>
              <w:jc w:val="center"/>
              <w:rPr>
                <w:b/>
                <w:sz w:val="22"/>
                <w:szCs w:val="22"/>
              </w:rPr>
            </w:pPr>
            <w:r w:rsidRPr="00EC6A5C">
              <w:rPr>
                <w:b/>
                <w:sz w:val="22"/>
                <w:szCs w:val="22"/>
              </w:rPr>
              <w:t>Контрольный вопрос</w:t>
            </w:r>
          </w:p>
        </w:tc>
        <w:tc>
          <w:tcPr>
            <w:tcW w:w="1701" w:type="dxa"/>
            <w:vMerge w:val="restart"/>
          </w:tcPr>
          <w:p w:rsidR="00A25D65" w:rsidRPr="00EC6A5C" w:rsidRDefault="00A25D65" w:rsidP="00D77942">
            <w:pPr>
              <w:jc w:val="center"/>
              <w:rPr>
                <w:b/>
                <w:sz w:val="22"/>
                <w:szCs w:val="22"/>
              </w:rPr>
            </w:pPr>
            <w:r w:rsidRPr="00EC6A5C">
              <w:rPr>
                <w:b/>
                <w:sz w:val="22"/>
                <w:szCs w:val="22"/>
              </w:rPr>
              <w:t>Реквизиты нормативного правового акта (подзаконного правового акта), содержащего обязательные требования</w:t>
            </w:r>
          </w:p>
        </w:tc>
        <w:tc>
          <w:tcPr>
            <w:tcW w:w="3685" w:type="dxa"/>
            <w:gridSpan w:val="3"/>
          </w:tcPr>
          <w:p w:rsidR="00A25D65" w:rsidRPr="00EC6A5C" w:rsidRDefault="00A25D65" w:rsidP="00D77942">
            <w:pPr>
              <w:jc w:val="center"/>
              <w:rPr>
                <w:b/>
                <w:sz w:val="22"/>
                <w:szCs w:val="22"/>
              </w:rPr>
            </w:pPr>
            <w:r w:rsidRPr="00EC6A5C">
              <w:rPr>
                <w:b/>
                <w:sz w:val="22"/>
                <w:szCs w:val="22"/>
              </w:rPr>
              <w:t>Вывод о соблюдении</w:t>
            </w:r>
          </w:p>
        </w:tc>
        <w:tc>
          <w:tcPr>
            <w:tcW w:w="2127" w:type="dxa"/>
            <w:vMerge w:val="restart"/>
          </w:tcPr>
          <w:p w:rsidR="00A25D65" w:rsidRPr="00EC6A5C" w:rsidRDefault="00A25D65" w:rsidP="00D77942">
            <w:pPr>
              <w:jc w:val="center"/>
              <w:rPr>
                <w:b/>
                <w:sz w:val="22"/>
                <w:szCs w:val="22"/>
              </w:rPr>
            </w:pPr>
            <w:r w:rsidRPr="00EC6A5C">
              <w:rPr>
                <w:b/>
                <w:sz w:val="22"/>
                <w:szCs w:val="22"/>
              </w:rPr>
              <w:t>Принимаемые меры</w:t>
            </w:r>
          </w:p>
        </w:tc>
      </w:tr>
      <w:tr w:rsidR="00A25D65" w:rsidRPr="00EC6A5C" w:rsidTr="009B63C5">
        <w:trPr>
          <w:trHeight w:val="2719"/>
          <w:jc w:val="right"/>
        </w:trPr>
        <w:tc>
          <w:tcPr>
            <w:tcW w:w="567" w:type="dxa"/>
            <w:vMerge/>
          </w:tcPr>
          <w:p w:rsidR="00A25D65" w:rsidRPr="00EC6A5C" w:rsidRDefault="00A25D65" w:rsidP="00D77942">
            <w:pPr>
              <w:rPr>
                <w:sz w:val="22"/>
                <w:szCs w:val="22"/>
              </w:rPr>
            </w:pPr>
          </w:p>
        </w:tc>
        <w:tc>
          <w:tcPr>
            <w:tcW w:w="1843" w:type="dxa"/>
            <w:vMerge/>
          </w:tcPr>
          <w:p w:rsidR="00A25D65" w:rsidRPr="00EC6A5C" w:rsidRDefault="00A25D65" w:rsidP="00D77942">
            <w:pPr>
              <w:rPr>
                <w:sz w:val="22"/>
                <w:szCs w:val="22"/>
              </w:rPr>
            </w:pPr>
          </w:p>
        </w:tc>
        <w:tc>
          <w:tcPr>
            <w:tcW w:w="1701" w:type="dxa"/>
            <w:vMerge/>
          </w:tcPr>
          <w:p w:rsidR="00A25D65" w:rsidRPr="00EC6A5C" w:rsidRDefault="00A25D65" w:rsidP="00D77942">
            <w:pPr>
              <w:rPr>
                <w:sz w:val="22"/>
                <w:szCs w:val="22"/>
              </w:rPr>
            </w:pPr>
          </w:p>
        </w:tc>
        <w:tc>
          <w:tcPr>
            <w:tcW w:w="1134" w:type="dxa"/>
          </w:tcPr>
          <w:p w:rsidR="00A25D65" w:rsidRPr="00EC6A5C" w:rsidRDefault="00A25D65" w:rsidP="00D77942">
            <w:pPr>
              <w:jc w:val="center"/>
              <w:rPr>
                <w:b/>
                <w:sz w:val="22"/>
                <w:szCs w:val="22"/>
              </w:rPr>
            </w:pPr>
            <w:r w:rsidRPr="00EC6A5C">
              <w:rPr>
                <w:b/>
                <w:sz w:val="22"/>
                <w:szCs w:val="22"/>
              </w:rPr>
              <w:t>соответствует</w:t>
            </w:r>
          </w:p>
        </w:tc>
        <w:tc>
          <w:tcPr>
            <w:tcW w:w="1276" w:type="dxa"/>
          </w:tcPr>
          <w:p w:rsidR="00A25D65" w:rsidRPr="00EC6A5C" w:rsidRDefault="00A25D65" w:rsidP="00D77942">
            <w:pPr>
              <w:jc w:val="center"/>
              <w:rPr>
                <w:b/>
                <w:sz w:val="22"/>
                <w:szCs w:val="22"/>
              </w:rPr>
            </w:pPr>
            <w:r w:rsidRPr="00EC6A5C">
              <w:rPr>
                <w:b/>
                <w:sz w:val="22"/>
                <w:szCs w:val="22"/>
              </w:rPr>
              <w:t>не соответствует</w:t>
            </w:r>
          </w:p>
        </w:tc>
        <w:tc>
          <w:tcPr>
            <w:tcW w:w="1275" w:type="dxa"/>
          </w:tcPr>
          <w:p w:rsidR="00A25D65" w:rsidRPr="00EC6A5C" w:rsidRDefault="00A25D65" w:rsidP="00D77942">
            <w:pPr>
              <w:jc w:val="center"/>
              <w:rPr>
                <w:b/>
                <w:sz w:val="22"/>
                <w:szCs w:val="22"/>
              </w:rPr>
            </w:pPr>
            <w:r w:rsidRPr="00EC6A5C">
              <w:rPr>
                <w:b/>
                <w:sz w:val="22"/>
                <w:szCs w:val="22"/>
              </w:rPr>
              <w:t>не требуется</w:t>
            </w:r>
          </w:p>
        </w:tc>
        <w:tc>
          <w:tcPr>
            <w:tcW w:w="2127" w:type="dxa"/>
            <w:vMerge/>
          </w:tcPr>
          <w:p w:rsidR="00A25D65" w:rsidRPr="00EC6A5C" w:rsidRDefault="00A25D65" w:rsidP="00D77942">
            <w:pPr>
              <w:rPr>
                <w:sz w:val="22"/>
                <w:szCs w:val="22"/>
              </w:rPr>
            </w:pPr>
          </w:p>
        </w:tc>
      </w:tr>
      <w:tr w:rsidR="00A25D65" w:rsidRPr="00EC6A5C" w:rsidTr="009B63C5">
        <w:trPr>
          <w:jc w:val="right"/>
        </w:trPr>
        <w:tc>
          <w:tcPr>
            <w:tcW w:w="567" w:type="dxa"/>
          </w:tcPr>
          <w:p w:rsidR="00A25D65" w:rsidRPr="00EC6A5C" w:rsidRDefault="00A25D65" w:rsidP="00D77942">
            <w:pPr>
              <w:jc w:val="center"/>
              <w:rPr>
                <w:sz w:val="22"/>
                <w:szCs w:val="22"/>
              </w:rPr>
            </w:pPr>
            <w:r w:rsidRPr="00EC6A5C">
              <w:rPr>
                <w:sz w:val="22"/>
                <w:szCs w:val="22"/>
              </w:rPr>
              <w:t>1.</w:t>
            </w:r>
          </w:p>
        </w:tc>
        <w:tc>
          <w:tcPr>
            <w:tcW w:w="1843" w:type="dxa"/>
          </w:tcPr>
          <w:p w:rsidR="00A25D65" w:rsidRPr="00EC6A5C" w:rsidRDefault="00A25D65" w:rsidP="00C90C70">
            <w:pPr>
              <w:jc w:val="both"/>
              <w:rPr>
                <w:sz w:val="22"/>
                <w:szCs w:val="22"/>
              </w:rPr>
            </w:pPr>
            <w:r w:rsidRPr="00EC6A5C">
              <w:rPr>
                <w:sz w:val="22"/>
                <w:szCs w:val="22"/>
              </w:rPr>
              <w:t xml:space="preserve">Нестационарный торговый объект, размещенный на территории </w:t>
            </w:r>
            <w:r w:rsidR="00C90C70">
              <w:rPr>
                <w:sz w:val="22"/>
                <w:szCs w:val="22"/>
              </w:rPr>
              <w:t>поселения</w:t>
            </w:r>
            <w:r w:rsidRPr="00EC6A5C">
              <w:rPr>
                <w:sz w:val="22"/>
                <w:szCs w:val="22"/>
              </w:rPr>
              <w:t>, включен по месту расположения в схему размещения нестационарных торговых объектов</w:t>
            </w:r>
          </w:p>
        </w:tc>
        <w:tc>
          <w:tcPr>
            <w:tcW w:w="1701" w:type="dxa"/>
          </w:tcPr>
          <w:p w:rsidR="00A25D65" w:rsidRDefault="00A25D65" w:rsidP="00D77942">
            <w:pPr>
              <w:jc w:val="center"/>
              <w:rPr>
                <w:sz w:val="22"/>
                <w:szCs w:val="22"/>
              </w:rPr>
            </w:pPr>
            <w:r>
              <w:rPr>
                <w:sz w:val="22"/>
                <w:szCs w:val="22"/>
              </w:rPr>
              <w:t>п</w:t>
            </w:r>
            <w:r w:rsidRPr="00EC6A5C">
              <w:rPr>
                <w:sz w:val="22"/>
                <w:szCs w:val="22"/>
              </w:rPr>
              <w:t xml:space="preserve">остановление администрации </w:t>
            </w:r>
            <w:r w:rsidR="00C90C70">
              <w:rPr>
                <w:sz w:val="22"/>
                <w:szCs w:val="22"/>
              </w:rPr>
              <w:t>поселения</w:t>
            </w:r>
            <w:r w:rsidRPr="00EC6A5C">
              <w:rPr>
                <w:sz w:val="22"/>
                <w:szCs w:val="22"/>
              </w:rPr>
              <w:t xml:space="preserve"> </w:t>
            </w:r>
          </w:p>
          <w:p w:rsidR="00A25D65" w:rsidRPr="00EC6A5C" w:rsidRDefault="00A25D65" w:rsidP="00D77942">
            <w:pPr>
              <w:jc w:val="center"/>
              <w:rPr>
                <w:sz w:val="22"/>
                <w:szCs w:val="22"/>
              </w:rPr>
            </w:pPr>
            <w:r w:rsidRPr="00EC6A5C">
              <w:rPr>
                <w:sz w:val="22"/>
                <w:szCs w:val="22"/>
              </w:rPr>
              <w:t xml:space="preserve">от </w:t>
            </w:r>
            <w:r w:rsidR="004F66A4">
              <w:rPr>
                <w:sz w:val="22"/>
                <w:szCs w:val="22"/>
              </w:rPr>
              <w:t>07.10.2019</w:t>
            </w:r>
          </w:p>
          <w:p w:rsidR="00A25D65" w:rsidRPr="00EC6A5C" w:rsidRDefault="00A25D65" w:rsidP="004F66A4">
            <w:pPr>
              <w:jc w:val="center"/>
              <w:rPr>
                <w:sz w:val="22"/>
                <w:szCs w:val="22"/>
              </w:rPr>
            </w:pPr>
            <w:r w:rsidRPr="00EC6A5C">
              <w:rPr>
                <w:sz w:val="22"/>
                <w:szCs w:val="22"/>
              </w:rPr>
              <w:t xml:space="preserve">№ </w:t>
            </w:r>
            <w:r w:rsidR="00DA7C91">
              <w:rPr>
                <w:sz w:val="22"/>
                <w:szCs w:val="22"/>
              </w:rPr>
              <w:t>160</w:t>
            </w:r>
            <w:r w:rsidR="00C90C70">
              <w:rPr>
                <w:sz w:val="22"/>
                <w:szCs w:val="22"/>
              </w:rPr>
              <w:t>-п «Об утверждении схемы</w:t>
            </w:r>
            <w:r w:rsidRPr="00EC6A5C">
              <w:rPr>
                <w:sz w:val="22"/>
                <w:szCs w:val="22"/>
              </w:rPr>
              <w:t xml:space="preserve"> размещения нестационарных торговых объектов на территории </w:t>
            </w:r>
            <w:r w:rsidR="00C90C70">
              <w:rPr>
                <w:sz w:val="22"/>
                <w:szCs w:val="22"/>
              </w:rPr>
              <w:t>сельского поселения Ларьяк</w:t>
            </w:r>
            <w:r w:rsidRPr="00EC6A5C">
              <w:rPr>
                <w:sz w:val="22"/>
                <w:szCs w:val="22"/>
              </w:rPr>
              <w:t>»</w:t>
            </w:r>
          </w:p>
        </w:tc>
        <w:tc>
          <w:tcPr>
            <w:tcW w:w="1134" w:type="dxa"/>
          </w:tcPr>
          <w:p w:rsidR="00A25D65" w:rsidRPr="00EC6A5C" w:rsidRDefault="00A25D65" w:rsidP="00D77942">
            <w:pPr>
              <w:jc w:val="both"/>
              <w:rPr>
                <w:sz w:val="22"/>
                <w:szCs w:val="22"/>
              </w:rPr>
            </w:pPr>
          </w:p>
        </w:tc>
        <w:tc>
          <w:tcPr>
            <w:tcW w:w="1276" w:type="dxa"/>
          </w:tcPr>
          <w:p w:rsidR="00A25D65" w:rsidRPr="00EC6A5C" w:rsidRDefault="00A25D65" w:rsidP="00D77942">
            <w:pPr>
              <w:jc w:val="both"/>
              <w:rPr>
                <w:sz w:val="22"/>
                <w:szCs w:val="22"/>
              </w:rPr>
            </w:pPr>
          </w:p>
        </w:tc>
        <w:tc>
          <w:tcPr>
            <w:tcW w:w="1275" w:type="dxa"/>
          </w:tcPr>
          <w:p w:rsidR="00A25D65" w:rsidRPr="00EC6A5C" w:rsidRDefault="00A25D65" w:rsidP="00D77942">
            <w:pPr>
              <w:jc w:val="both"/>
              <w:rPr>
                <w:sz w:val="22"/>
                <w:szCs w:val="22"/>
              </w:rPr>
            </w:pPr>
          </w:p>
        </w:tc>
        <w:tc>
          <w:tcPr>
            <w:tcW w:w="2127" w:type="dxa"/>
          </w:tcPr>
          <w:p w:rsidR="00A25D65" w:rsidRPr="00EC6A5C" w:rsidRDefault="00436810" w:rsidP="009B63C5">
            <w:pPr>
              <w:jc w:val="both"/>
              <w:rPr>
                <w:sz w:val="22"/>
                <w:szCs w:val="22"/>
              </w:rPr>
            </w:pPr>
            <w:hyperlink r:id="rId8" w:history="1">
              <w:r w:rsidR="00A25D65" w:rsidRPr="00EC6A5C">
                <w:rPr>
                  <w:sz w:val="22"/>
                  <w:szCs w:val="22"/>
                </w:rPr>
                <w:t>часть 1 статьи 37</w:t>
              </w:r>
            </w:hyperlink>
            <w:r w:rsidR="009B63C5">
              <w:rPr>
                <w:sz w:val="22"/>
                <w:szCs w:val="22"/>
              </w:rPr>
              <w:t xml:space="preserve"> Закона Ханты-</w:t>
            </w:r>
            <w:r w:rsidR="00A25D65">
              <w:rPr>
                <w:sz w:val="22"/>
                <w:szCs w:val="22"/>
              </w:rPr>
              <w:t>Мансийского автономного округа −</w:t>
            </w:r>
            <w:r w:rsidR="00A25D65" w:rsidRPr="00EC6A5C">
              <w:rPr>
                <w:sz w:val="22"/>
                <w:szCs w:val="22"/>
              </w:rPr>
              <w:t xml:space="preserve"> Югры от 11.06.2010 № 102-оз «Об административных правонарушениях»</w:t>
            </w:r>
          </w:p>
        </w:tc>
      </w:tr>
      <w:tr w:rsidR="004F66A4" w:rsidRPr="00EC6A5C" w:rsidTr="009B63C5">
        <w:trPr>
          <w:jc w:val="right"/>
        </w:trPr>
        <w:tc>
          <w:tcPr>
            <w:tcW w:w="567" w:type="dxa"/>
          </w:tcPr>
          <w:p w:rsidR="004F66A4" w:rsidRPr="00EC6A5C" w:rsidRDefault="004F66A4" w:rsidP="00D77942">
            <w:pPr>
              <w:jc w:val="center"/>
              <w:rPr>
                <w:sz w:val="22"/>
                <w:szCs w:val="22"/>
              </w:rPr>
            </w:pPr>
            <w:r w:rsidRPr="00EC6A5C">
              <w:rPr>
                <w:sz w:val="22"/>
                <w:szCs w:val="22"/>
              </w:rPr>
              <w:t>2.</w:t>
            </w:r>
          </w:p>
        </w:tc>
        <w:tc>
          <w:tcPr>
            <w:tcW w:w="1843" w:type="dxa"/>
          </w:tcPr>
          <w:p w:rsidR="004F66A4" w:rsidRPr="00EC6A5C" w:rsidRDefault="004F66A4" w:rsidP="00D77942">
            <w:pPr>
              <w:jc w:val="both"/>
              <w:rPr>
                <w:sz w:val="22"/>
                <w:szCs w:val="22"/>
              </w:rPr>
            </w:pPr>
            <w:r w:rsidRPr="00EC6A5C">
              <w:rPr>
                <w:sz w:val="22"/>
                <w:szCs w:val="22"/>
              </w:rPr>
              <w:t>Вид размещенного нестационарного торгового объекта соответствует схеме размещения нестационарных торговых объектов</w:t>
            </w:r>
          </w:p>
        </w:tc>
        <w:tc>
          <w:tcPr>
            <w:tcW w:w="1701" w:type="dxa"/>
          </w:tcPr>
          <w:p w:rsidR="004F66A4" w:rsidRDefault="004F66A4" w:rsidP="00E262E0">
            <w:pPr>
              <w:jc w:val="center"/>
              <w:rPr>
                <w:sz w:val="22"/>
                <w:szCs w:val="22"/>
              </w:rPr>
            </w:pPr>
            <w:r>
              <w:rPr>
                <w:sz w:val="22"/>
                <w:szCs w:val="22"/>
              </w:rPr>
              <w:t>п</w:t>
            </w:r>
            <w:r w:rsidRPr="00EC6A5C">
              <w:rPr>
                <w:sz w:val="22"/>
                <w:szCs w:val="22"/>
              </w:rPr>
              <w:t xml:space="preserve">остановление администрации </w:t>
            </w:r>
            <w:r>
              <w:rPr>
                <w:sz w:val="22"/>
                <w:szCs w:val="22"/>
              </w:rPr>
              <w:t>поселения</w:t>
            </w:r>
            <w:r w:rsidRPr="00EC6A5C">
              <w:rPr>
                <w:sz w:val="22"/>
                <w:szCs w:val="22"/>
              </w:rPr>
              <w:t xml:space="preserve"> </w:t>
            </w:r>
          </w:p>
          <w:p w:rsidR="004F66A4" w:rsidRPr="00EC6A5C" w:rsidRDefault="004F66A4" w:rsidP="00E262E0">
            <w:pPr>
              <w:jc w:val="center"/>
              <w:rPr>
                <w:sz w:val="22"/>
                <w:szCs w:val="22"/>
              </w:rPr>
            </w:pPr>
            <w:r w:rsidRPr="00EC6A5C">
              <w:rPr>
                <w:sz w:val="22"/>
                <w:szCs w:val="22"/>
              </w:rPr>
              <w:t xml:space="preserve">от </w:t>
            </w:r>
            <w:r>
              <w:rPr>
                <w:sz w:val="22"/>
                <w:szCs w:val="22"/>
              </w:rPr>
              <w:t>07.10.2019</w:t>
            </w:r>
          </w:p>
          <w:p w:rsidR="004F66A4" w:rsidRPr="00EC6A5C" w:rsidRDefault="004F66A4" w:rsidP="00E262E0">
            <w:pPr>
              <w:jc w:val="center"/>
              <w:rPr>
                <w:sz w:val="22"/>
                <w:szCs w:val="22"/>
              </w:rPr>
            </w:pPr>
            <w:r w:rsidRPr="00EC6A5C">
              <w:rPr>
                <w:sz w:val="22"/>
                <w:szCs w:val="22"/>
              </w:rPr>
              <w:t xml:space="preserve">№ </w:t>
            </w:r>
            <w:r w:rsidR="00DA7C91">
              <w:rPr>
                <w:sz w:val="22"/>
                <w:szCs w:val="22"/>
              </w:rPr>
              <w:t>160</w:t>
            </w:r>
            <w:r>
              <w:rPr>
                <w:sz w:val="22"/>
                <w:szCs w:val="22"/>
              </w:rPr>
              <w:t>-п «Об утверждении схемы</w:t>
            </w:r>
            <w:r w:rsidRPr="00EC6A5C">
              <w:rPr>
                <w:sz w:val="22"/>
                <w:szCs w:val="22"/>
              </w:rPr>
              <w:t xml:space="preserve"> размещения нестационарных торговых объектов на территории </w:t>
            </w:r>
            <w:r>
              <w:rPr>
                <w:sz w:val="22"/>
                <w:szCs w:val="22"/>
              </w:rPr>
              <w:t>сельского поселения Ларьяк</w:t>
            </w:r>
            <w:r w:rsidRPr="00EC6A5C">
              <w:rPr>
                <w:sz w:val="22"/>
                <w:szCs w:val="22"/>
              </w:rPr>
              <w:t>»</w:t>
            </w:r>
          </w:p>
        </w:tc>
        <w:tc>
          <w:tcPr>
            <w:tcW w:w="1134" w:type="dxa"/>
          </w:tcPr>
          <w:p w:rsidR="004F66A4" w:rsidRPr="00EC6A5C" w:rsidRDefault="004F66A4" w:rsidP="00D77942">
            <w:pPr>
              <w:jc w:val="both"/>
              <w:rPr>
                <w:sz w:val="22"/>
                <w:szCs w:val="22"/>
              </w:rPr>
            </w:pPr>
          </w:p>
        </w:tc>
        <w:tc>
          <w:tcPr>
            <w:tcW w:w="1276" w:type="dxa"/>
          </w:tcPr>
          <w:p w:rsidR="004F66A4" w:rsidRPr="00EC6A5C" w:rsidRDefault="004F66A4" w:rsidP="00D77942">
            <w:pPr>
              <w:jc w:val="both"/>
              <w:rPr>
                <w:sz w:val="22"/>
                <w:szCs w:val="22"/>
              </w:rPr>
            </w:pPr>
          </w:p>
        </w:tc>
        <w:tc>
          <w:tcPr>
            <w:tcW w:w="1275" w:type="dxa"/>
          </w:tcPr>
          <w:p w:rsidR="004F66A4" w:rsidRPr="00EC6A5C" w:rsidRDefault="004F66A4" w:rsidP="00D77942">
            <w:pPr>
              <w:jc w:val="both"/>
              <w:rPr>
                <w:sz w:val="22"/>
                <w:szCs w:val="22"/>
              </w:rPr>
            </w:pPr>
          </w:p>
        </w:tc>
        <w:tc>
          <w:tcPr>
            <w:tcW w:w="2127" w:type="dxa"/>
          </w:tcPr>
          <w:p w:rsidR="004F66A4" w:rsidRPr="00EC6A5C" w:rsidRDefault="004F66A4" w:rsidP="00A124E1">
            <w:pPr>
              <w:jc w:val="both"/>
              <w:rPr>
                <w:sz w:val="22"/>
                <w:szCs w:val="22"/>
              </w:rPr>
            </w:pPr>
            <w:r>
              <w:rPr>
                <w:sz w:val="22"/>
                <w:szCs w:val="22"/>
              </w:rPr>
              <w:t>пункт 3.21.2</w:t>
            </w:r>
            <w:r w:rsidRPr="00EC6A5C">
              <w:rPr>
                <w:sz w:val="22"/>
                <w:szCs w:val="22"/>
              </w:rPr>
              <w:t xml:space="preserve"> Положения о размещении нестационарных торговых объектов на </w:t>
            </w:r>
            <w:r w:rsidRPr="00A124E1">
              <w:rPr>
                <w:sz w:val="22"/>
                <w:szCs w:val="22"/>
              </w:rPr>
              <w:t>территории муниципального образования сельское поселение Ларьяк,</w:t>
            </w:r>
            <w:r w:rsidRPr="00EC6A5C">
              <w:rPr>
                <w:sz w:val="22"/>
                <w:szCs w:val="22"/>
              </w:rPr>
              <w:t xml:space="preserve"> утвержденного постановлением администрации </w:t>
            </w:r>
            <w:r>
              <w:rPr>
                <w:sz w:val="22"/>
                <w:szCs w:val="22"/>
              </w:rPr>
              <w:t>поселения</w:t>
            </w:r>
            <w:r w:rsidRPr="00EC6A5C">
              <w:rPr>
                <w:sz w:val="22"/>
                <w:szCs w:val="22"/>
              </w:rPr>
              <w:t xml:space="preserve"> </w:t>
            </w:r>
            <w:r w:rsidRPr="00A124E1">
              <w:rPr>
                <w:sz w:val="22"/>
                <w:szCs w:val="22"/>
              </w:rPr>
              <w:t xml:space="preserve">от 17.08.2018 № </w:t>
            </w:r>
            <w:r>
              <w:rPr>
                <w:sz w:val="22"/>
                <w:szCs w:val="22"/>
              </w:rPr>
              <w:t>124-п</w:t>
            </w:r>
          </w:p>
        </w:tc>
      </w:tr>
      <w:tr w:rsidR="004F66A4" w:rsidRPr="00EC6A5C" w:rsidTr="009B63C5">
        <w:trPr>
          <w:jc w:val="right"/>
        </w:trPr>
        <w:tc>
          <w:tcPr>
            <w:tcW w:w="567" w:type="dxa"/>
          </w:tcPr>
          <w:p w:rsidR="004F66A4" w:rsidRPr="00EC6A5C" w:rsidRDefault="004F66A4" w:rsidP="00D77942">
            <w:pPr>
              <w:jc w:val="center"/>
              <w:rPr>
                <w:sz w:val="22"/>
                <w:szCs w:val="22"/>
              </w:rPr>
            </w:pPr>
            <w:r w:rsidRPr="00EC6A5C">
              <w:rPr>
                <w:sz w:val="22"/>
                <w:szCs w:val="22"/>
              </w:rPr>
              <w:t>3.</w:t>
            </w:r>
          </w:p>
        </w:tc>
        <w:tc>
          <w:tcPr>
            <w:tcW w:w="1843" w:type="dxa"/>
          </w:tcPr>
          <w:p w:rsidR="004F66A4" w:rsidRPr="00EC6A5C" w:rsidRDefault="004F66A4" w:rsidP="00D77942">
            <w:pPr>
              <w:jc w:val="both"/>
              <w:rPr>
                <w:sz w:val="22"/>
                <w:szCs w:val="22"/>
              </w:rPr>
            </w:pPr>
            <w:r w:rsidRPr="00EC6A5C">
              <w:rPr>
                <w:sz w:val="22"/>
                <w:szCs w:val="22"/>
              </w:rPr>
              <w:t>Специализация соответствует схеме размещения нестационарных торговых объектов</w:t>
            </w:r>
          </w:p>
        </w:tc>
        <w:tc>
          <w:tcPr>
            <w:tcW w:w="1701" w:type="dxa"/>
          </w:tcPr>
          <w:p w:rsidR="004F66A4" w:rsidRDefault="004F66A4" w:rsidP="00E262E0">
            <w:pPr>
              <w:jc w:val="center"/>
              <w:rPr>
                <w:sz w:val="22"/>
                <w:szCs w:val="22"/>
              </w:rPr>
            </w:pPr>
            <w:r>
              <w:rPr>
                <w:sz w:val="22"/>
                <w:szCs w:val="22"/>
              </w:rPr>
              <w:t>п</w:t>
            </w:r>
            <w:r w:rsidRPr="00EC6A5C">
              <w:rPr>
                <w:sz w:val="22"/>
                <w:szCs w:val="22"/>
              </w:rPr>
              <w:t xml:space="preserve">остановление администрации </w:t>
            </w:r>
            <w:r>
              <w:rPr>
                <w:sz w:val="22"/>
                <w:szCs w:val="22"/>
              </w:rPr>
              <w:t>поселения</w:t>
            </w:r>
            <w:r w:rsidRPr="00EC6A5C">
              <w:rPr>
                <w:sz w:val="22"/>
                <w:szCs w:val="22"/>
              </w:rPr>
              <w:t xml:space="preserve"> </w:t>
            </w:r>
          </w:p>
          <w:p w:rsidR="004F66A4" w:rsidRPr="00EC6A5C" w:rsidRDefault="004F66A4" w:rsidP="00E262E0">
            <w:pPr>
              <w:jc w:val="center"/>
              <w:rPr>
                <w:sz w:val="22"/>
                <w:szCs w:val="22"/>
              </w:rPr>
            </w:pPr>
            <w:r w:rsidRPr="00EC6A5C">
              <w:rPr>
                <w:sz w:val="22"/>
                <w:szCs w:val="22"/>
              </w:rPr>
              <w:t xml:space="preserve">от </w:t>
            </w:r>
            <w:r>
              <w:rPr>
                <w:sz w:val="22"/>
                <w:szCs w:val="22"/>
              </w:rPr>
              <w:t>07.10.2019</w:t>
            </w:r>
          </w:p>
          <w:p w:rsidR="004F66A4" w:rsidRPr="00EC6A5C" w:rsidRDefault="004F66A4" w:rsidP="00E262E0">
            <w:pPr>
              <w:jc w:val="center"/>
              <w:rPr>
                <w:sz w:val="22"/>
                <w:szCs w:val="22"/>
              </w:rPr>
            </w:pPr>
            <w:r w:rsidRPr="00EC6A5C">
              <w:rPr>
                <w:sz w:val="22"/>
                <w:szCs w:val="22"/>
              </w:rPr>
              <w:t xml:space="preserve">№ </w:t>
            </w:r>
            <w:r w:rsidR="00DA7C91">
              <w:rPr>
                <w:sz w:val="22"/>
                <w:szCs w:val="22"/>
              </w:rPr>
              <w:t>160</w:t>
            </w:r>
            <w:r>
              <w:rPr>
                <w:sz w:val="22"/>
                <w:szCs w:val="22"/>
              </w:rPr>
              <w:t>-п «Об утверждении схемы</w:t>
            </w:r>
            <w:r w:rsidRPr="00EC6A5C">
              <w:rPr>
                <w:sz w:val="22"/>
                <w:szCs w:val="22"/>
              </w:rPr>
              <w:t xml:space="preserve"> размещения нестационарных торговых объектов на территории </w:t>
            </w:r>
            <w:r>
              <w:rPr>
                <w:sz w:val="22"/>
                <w:szCs w:val="22"/>
              </w:rPr>
              <w:t>сельского поселения Ларьяк</w:t>
            </w:r>
            <w:r w:rsidRPr="00EC6A5C">
              <w:rPr>
                <w:sz w:val="22"/>
                <w:szCs w:val="22"/>
              </w:rPr>
              <w:t>»</w:t>
            </w:r>
          </w:p>
        </w:tc>
        <w:tc>
          <w:tcPr>
            <w:tcW w:w="1134" w:type="dxa"/>
          </w:tcPr>
          <w:p w:rsidR="004F66A4" w:rsidRPr="00EC6A5C" w:rsidRDefault="004F66A4" w:rsidP="00D77942">
            <w:pPr>
              <w:jc w:val="both"/>
              <w:rPr>
                <w:sz w:val="22"/>
                <w:szCs w:val="22"/>
              </w:rPr>
            </w:pPr>
          </w:p>
        </w:tc>
        <w:tc>
          <w:tcPr>
            <w:tcW w:w="1276" w:type="dxa"/>
          </w:tcPr>
          <w:p w:rsidR="004F66A4" w:rsidRPr="00EC6A5C" w:rsidRDefault="004F66A4" w:rsidP="00D77942">
            <w:pPr>
              <w:jc w:val="both"/>
              <w:rPr>
                <w:sz w:val="22"/>
                <w:szCs w:val="22"/>
              </w:rPr>
            </w:pPr>
          </w:p>
        </w:tc>
        <w:tc>
          <w:tcPr>
            <w:tcW w:w="1275" w:type="dxa"/>
          </w:tcPr>
          <w:p w:rsidR="004F66A4" w:rsidRPr="00EC6A5C" w:rsidRDefault="004F66A4" w:rsidP="00D77942">
            <w:pPr>
              <w:jc w:val="both"/>
              <w:rPr>
                <w:sz w:val="22"/>
                <w:szCs w:val="22"/>
              </w:rPr>
            </w:pPr>
          </w:p>
        </w:tc>
        <w:tc>
          <w:tcPr>
            <w:tcW w:w="2127" w:type="dxa"/>
          </w:tcPr>
          <w:p w:rsidR="004F66A4" w:rsidRPr="00EC6A5C" w:rsidRDefault="004F66A4" w:rsidP="00A55F23">
            <w:pPr>
              <w:jc w:val="both"/>
              <w:rPr>
                <w:sz w:val="22"/>
                <w:szCs w:val="22"/>
              </w:rPr>
            </w:pPr>
            <w:r>
              <w:rPr>
                <w:sz w:val="22"/>
                <w:szCs w:val="22"/>
              </w:rPr>
              <w:t>пункт 3.21.2</w:t>
            </w:r>
            <w:r w:rsidRPr="00EC6A5C">
              <w:rPr>
                <w:sz w:val="22"/>
                <w:szCs w:val="22"/>
              </w:rPr>
              <w:t xml:space="preserve"> Положения о размещении нестационарных торговых объектов на </w:t>
            </w:r>
            <w:r w:rsidRPr="00A124E1">
              <w:rPr>
                <w:sz w:val="22"/>
                <w:szCs w:val="22"/>
              </w:rPr>
              <w:t>территории муниципального образования сельское поселение Ларьяк,</w:t>
            </w:r>
            <w:r w:rsidRPr="00EC6A5C">
              <w:rPr>
                <w:sz w:val="22"/>
                <w:szCs w:val="22"/>
              </w:rPr>
              <w:t xml:space="preserve"> утвержденного постановлением администрации </w:t>
            </w:r>
            <w:r>
              <w:rPr>
                <w:sz w:val="22"/>
                <w:szCs w:val="22"/>
              </w:rPr>
              <w:t>поселения</w:t>
            </w:r>
            <w:r w:rsidRPr="00EC6A5C">
              <w:rPr>
                <w:sz w:val="22"/>
                <w:szCs w:val="22"/>
              </w:rPr>
              <w:t xml:space="preserve"> </w:t>
            </w:r>
            <w:r w:rsidRPr="00A124E1">
              <w:rPr>
                <w:sz w:val="22"/>
                <w:szCs w:val="22"/>
              </w:rPr>
              <w:t xml:space="preserve">от 17.08.2018 № </w:t>
            </w:r>
            <w:r>
              <w:rPr>
                <w:sz w:val="22"/>
                <w:szCs w:val="22"/>
              </w:rPr>
              <w:t>124-п</w:t>
            </w:r>
          </w:p>
        </w:tc>
      </w:tr>
    </w:tbl>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Pr="005B4A0E" w:rsidRDefault="00A25D65" w:rsidP="00A25D65">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w:t>
      </w:r>
      <w:r w:rsidR="00DF093A">
        <w:rPr>
          <w:rFonts w:ascii="Times New Roman" w:hAnsi="Times New Roman" w:cs="Times New Roman"/>
          <w:sz w:val="24"/>
          <w:szCs w:val="24"/>
        </w:rPr>
        <w:t>__________</w:t>
      </w:r>
      <w:r w:rsidRPr="005B4A0E">
        <w:rPr>
          <w:rFonts w:ascii="Times New Roman" w:hAnsi="Times New Roman" w:cs="Times New Roman"/>
          <w:sz w:val="24"/>
          <w:szCs w:val="24"/>
        </w:rPr>
        <w:t>___      ______________</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 xml:space="preserve">(должность и ФИО должностного лица, </w:t>
      </w:r>
      <w:r w:rsidR="00DF093A">
        <w:rPr>
          <w:rFonts w:ascii="Times New Roman" w:hAnsi="Times New Roman" w:cs="Times New Roman"/>
        </w:rPr>
        <w:t xml:space="preserve">                    </w:t>
      </w:r>
      <w:r w:rsidRPr="00EC6A5C">
        <w:rPr>
          <w:rFonts w:ascii="Times New Roman" w:hAnsi="Times New Roman" w:cs="Times New Roman"/>
        </w:rPr>
        <w:t xml:space="preserve">     (подпись)      </w:t>
      </w:r>
      <w:r w:rsidR="00DF093A">
        <w:rPr>
          <w:rFonts w:ascii="Times New Roman" w:hAnsi="Times New Roman" w:cs="Times New Roman"/>
        </w:rPr>
        <w:t xml:space="preserve">        </w:t>
      </w:r>
      <w:r w:rsidR="00DF093A">
        <w:rPr>
          <w:rFonts w:ascii="Times New Roman" w:hAnsi="Times New Roman" w:cs="Times New Roman"/>
        </w:rPr>
        <w:tab/>
      </w:r>
      <w:r w:rsidR="00DF093A">
        <w:rPr>
          <w:rFonts w:ascii="Times New Roman" w:hAnsi="Times New Roman" w:cs="Times New Roman"/>
        </w:rPr>
        <w:tab/>
      </w:r>
      <w:r w:rsidR="00DF093A">
        <w:rPr>
          <w:rFonts w:ascii="Times New Roman" w:hAnsi="Times New Roman" w:cs="Times New Roman"/>
        </w:rPr>
        <w:tab/>
        <w:t xml:space="preserve">     </w:t>
      </w:r>
      <w:r w:rsidRPr="00EC6A5C">
        <w:rPr>
          <w:rFonts w:ascii="Times New Roman" w:hAnsi="Times New Roman" w:cs="Times New Roman"/>
        </w:rPr>
        <w:t xml:space="preserve">   (дата)</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проводящего плановую проверку и</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заполнившего проверочный лист)</w:t>
      </w:r>
    </w:p>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A25D65" w:rsidRDefault="00A25D65" w:rsidP="00A25D65">
      <w:pPr>
        <w:pStyle w:val="ConsPlusNonformat"/>
        <w:jc w:val="both"/>
        <w:rPr>
          <w:rFonts w:ascii="Times New Roman" w:hAnsi="Times New Roman" w:cs="Times New Roman"/>
          <w:sz w:val="24"/>
          <w:szCs w:val="24"/>
        </w:rPr>
      </w:pPr>
    </w:p>
    <w:p w:rsidR="00DF093A" w:rsidRPr="005B4A0E" w:rsidRDefault="00DF093A" w:rsidP="00DF093A">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w:t>
      </w:r>
      <w:r>
        <w:rPr>
          <w:rFonts w:ascii="Times New Roman" w:hAnsi="Times New Roman" w:cs="Times New Roman"/>
          <w:sz w:val="24"/>
          <w:szCs w:val="24"/>
        </w:rPr>
        <w:t>__________</w:t>
      </w:r>
      <w:r w:rsidRPr="005B4A0E">
        <w:rPr>
          <w:rFonts w:ascii="Times New Roman" w:hAnsi="Times New Roman" w:cs="Times New Roman"/>
          <w:sz w:val="24"/>
          <w:szCs w:val="24"/>
        </w:rPr>
        <w:t>___      ______________</w:t>
      </w:r>
    </w:p>
    <w:p w:rsidR="00A25D65" w:rsidRPr="00EC6A5C" w:rsidRDefault="00DF093A" w:rsidP="00DF093A">
      <w:pPr>
        <w:pStyle w:val="ConsPlusNonformat"/>
        <w:jc w:val="both"/>
        <w:rPr>
          <w:rFonts w:ascii="Times New Roman" w:hAnsi="Times New Roman" w:cs="Times New Roman"/>
        </w:rPr>
      </w:pPr>
      <w:r w:rsidRPr="00EC6A5C">
        <w:rPr>
          <w:rFonts w:ascii="Times New Roman" w:hAnsi="Times New Roman" w:cs="Times New Roman"/>
        </w:rPr>
        <w:t xml:space="preserve"> </w:t>
      </w:r>
      <w:r w:rsidR="00A25D65" w:rsidRPr="00EC6A5C">
        <w:rPr>
          <w:rFonts w:ascii="Times New Roman" w:hAnsi="Times New Roman" w:cs="Times New Roman"/>
        </w:rPr>
        <w:t xml:space="preserve">(должность и ФИО должностного лица,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25D65" w:rsidRPr="00EC6A5C">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00A25D65" w:rsidRPr="00EC6A5C">
        <w:rPr>
          <w:rFonts w:ascii="Times New Roman" w:hAnsi="Times New Roman" w:cs="Times New Roman"/>
        </w:rPr>
        <w:t xml:space="preserve">   (дата)</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юридического лица, индивидуального</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предпринимателя, присутствовавшего</w:t>
      </w:r>
    </w:p>
    <w:p w:rsidR="00A25D65" w:rsidRPr="00EC6A5C" w:rsidRDefault="00A25D65" w:rsidP="00A25D65">
      <w:pPr>
        <w:pStyle w:val="ConsPlusNonformat"/>
        <w:jc w:val="both"/>
        <w:rPr>
          <w:rFonts w:ascii="Times New Roman" w:hAnsi="Times New Roman" w:cs="Times New Roman"/>
        </w:rPr>
      </w:pPr>
      <w:r w:rsidRPr="00EC6A5C">
        <w:rPr>
          <w:rFonts w:ascii="Times New Roman" w:hAnsi="Times New Roman" w:cs="Times New Roman"/>
        </w:rPr>
        <w:t>при заполнении проверочного листа)</w:t>
      </w:r>
    </w:p>
    <w:p w:rsidR="003C7EA3" w:rsidRDefault="003C7EA3" w:rsidP="00692A5C">
      <w:pPr>
        <w:jc w:val="both"/>
      </w:pPr>
      <w:bookmarkStart w:id="0" w:name="_GoBack"/>
      <w:bookmarkEnd w:id="0"/>
    </w:p>
    <w:sectPr w:rsidR="003C7EA3" w:rsidSect="00C90C70">
      <w:pgSz w:w="11906" w:h="16838"/>
      <w:pgMar w:top="715" w:right="567" w:bottom="709" w:left="1701"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BFE" w:rsidRDefault="00AB4BFE">
      <w:r>
        <w:separator/>
      </w:r>
    </w:p>
  </w:endnote>
  <w:endnote w:type="continuationSeparator" w:id="1">
    <w:p w:rsidR="00AB4BFE" w:rsidRDefault="00AB4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BFE" w:rsidRDefault="00AB4BFE">
      <w:r>
        <w:separator/>
      </w:r>
    </w:p>
  </w:footnote>
  <w:footnote w:type="continuationSeparator" w:id="1">
    <w:p w:rsidR="00AB4BFE" w:rsidRDefault="00AB4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0A1015"/>
    <w:multiLevelType w:val="hybridMultilevel"/>
    <w:tmpl w:val="9EE2ACBA"/>
    <w:lvl w:ilvl="0" w:tplc="81503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D403F"/>
    <w:multiLevelType w:val="multilevel"/>
    <w:tmpl w:val="D4E6FC26"/>
    <w:lvl w:ilvl="0">
      <w:start w:val="1"/>
      <w:numFmt w:val="decimal"/>
      <w:lvlText w:val="%1."/>
      <w:lvlJc w:val="left"/>
      <w:pPr>
        <w:ind w:left="1790" w:hanging="108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6"/>
  </w:num>
  <w:num w:numId="11">
    <w:abstractNumId w:val="15"/>
  </w:num>
  <w:num w:numId="12">
    <w:abstractNumId w:val="22"/>
  </w:num>
  <w:num w:numId="13">
    <w:abstractNumId w:val="19"/>
  </w:num>
  <w:num w:numId="14">
    <w:abstractNumId w:val="18"/>
  </w:num>
  <w:num w:numId="15">
    <w:abstractNumId w:val="0"/>
  </w:num>
  <w:num w:numId="16">
    <w:abstractNumId w:val="11"/>
  </w:num>
  <w:num w:numId="17">
    <w:abstractNumId w:val="17"/>
  </w:num>
  <w:num w:numId="18">
    <w:abstractNumId w:val="23"/>
  </w:num>
  <w:num w:numId="19">
    <w:abstractNumId w:val="26"/>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hideGrammaticalErrors/>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F425C0"/>
    <w:rsid w:val="00000206"/>
    <w:rsid w:val="00004D74"/>
    <w:rsid w:val="00005D51"/>
    <w:rsid w:val="00006D9C"/>
    <w:rsid w:val="000102B1"/>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4FE1"/>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034"/>
    <w:rsid w:val="00090DB9"/>
    <w:rsid w:val="00092DEF"/>
    <w:rsid w:val="00093A65"/>
    <w:rsid w:val="00094E9C"/>
    <w:rsid w:val="000A0BB5"/>
    <w:rsid w:val="000A2716"/>
    <w:rsid w:val="000A6BCE"/>
    <w:rsid w:val="000A7E72"/>
    <w:rsid w:val="000B012D"/>
    <w:rsid w:val="000B049C"/>
    <w:rsid w:val="000B0AB5"/>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451EB"/>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4AA5"/>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3634"/>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70B"/>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541"/>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2BDF"/>
    <w:rsid w:val="003634AC"/>
    <w:rsid w:val="00364A98"/>
    <w:rsid w:val="00365882"/>
    <w:rsid w:val="00367213"/>
    <w:rsid w:val="00370546"/>
    <w:rsid w:val="00371EE1"/>
    <w:rsid w:val="003724E5"/>
    <w:rsid w:val="003727F0"/>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C7EA3"/>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810"/>
    <w:rsid w:val="00436F7F"/>
    <w:rsid w:val="0044068E"/>
    <w:rsid w:val="00444A6E"/>
    <w:rsid w:val="00445046"/>
    <w:rsid w:val="00453459"/>
    <w:rsid w:val="004538DE"/>
    <w:rsid w:val="004574BE"/>
    <w:rsid w:val="00461CCB"/>
    <w:rsid w:val="00463A57"/>
    <w:rsid w:val="004643C8"/>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3E4B"/>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66A4"/>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6C4"/>
    <w:rsid w:val="00556C2A"/>
    <w:rsid w:val="00557039"/>
    <w:rsid w:val="0055747B"/>
    <w:rsid w:val="00560ED7"/>
    <w:rsid w:val="0056111E"/>
    <w:rsid w:val="00562798"/>
    <w:rsid w:val="00563E9F"/>
    <w:rsid w:val="0057411D"/>
    <w:rsid w:val="00575C02"/>
    <w:rsid w:val="00576D2A"/>
    <w:rsid w:val="00577E6F"/>
    <w:rsid w:val="00581883"/>
    <w:rsid w:val="00585DB8"/>
    <w:rsid w:val="005869E2"/>
    <w:rsid w:val="00587AE8"/>
    <w:rsid w:val="00590B54"/>
    <w:rsid w:val="0059101C"/>
    <w:rsid w:val="00593398"/>
    <w:rsid w:val="005948D2"/>
    <w:rsid w:val="005A3C0D"/>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21E"/>
    <w:rsid w:val="005D0B71"/>
    <w:rsid w:val="005D27F8"/>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0F3C"/>
    <w:rsid w:val="00681CB1"/>
    <w:rsid w:val="00681FE6"/>
    <w:rsid w:val="006828E8"/>
    <w:rsid w:val="00682FE5"/>
    <w:rsid w:val="0068441D"/>
    <w:rsid w:val="00690274"/>
    <w:rsid w:val="00692A5C"/>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4A3B"/>
    <w:rsid w:val="007063BA"/>
    <w:rsid w:val="007071B3"/>
    <w:rsid w:val="00707CB0"/>
    <w:rsid w:val="00712FE7"/>
    <w:rsid w:val="0071392A"/>
    <w:rsid w:val="00717CC0"/>
    <w:rsid w:val="00720B43"/>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47DE4"/>
    <w:rsid w:val="007507F8"/>
    <w:rsid w:val="007516EF"/>
    <w:rsid w:val="00752EB7"/>
    <w:rsid w:val="00754261"/>
    <w:rsid w:val="0075689F"/>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4AC"/>
    <w:rsid w:val="007D28E8"/>
    <w:rsid w:val="007D313B"/>
    <w:rsid w:val="007D31DE"/>
    <w:rsid w:val="007D4BCE"/>
    <w:rsid w:val="007D4D49"/>
    <w:rsid w:val="007D5A68"/>
    <w:rsid w:val="007D7475"/>
    <w:rsid w:val="007D7B6F"/>
    <w:rsid w:val="007E102E"/>
    <w:rsid w:val="007E227F"/>
    <w:rsid w:val="007E2B97"/>
    <w:rsid w:val="007E366B"/>
    <w:rsid w:val="007E4BAA"/>
    <w:rsid w:val="007E4F0E"/>
    <w:rsid w:val="007E56FD"/>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7CE"/>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066"/>
    <w:rsid w:val="0096531B"/>
    <w:rsid w:val="00966571"/>
    <w:rsid w:val="0096771E"/>
    <w:rsid w:val="00973AA3"/>
    <w:rsid w:val="0097679A"/>
    <w:rsid w:val="00982CDD"/>
    <w:rsid w:val="00983F5E"/>
    <w:rsid w:val="00986774"/>
    <w:rsid w:val="00986A2F"/>
    <w:rsid w:val="009879E0"/>
    <w:rsid w:val="00993845"/>
    <w:rsid w:val="00997BC5"/>
    <w:rsid w:val="009A0EE9"/>
    <w:rsid w:val="009A13C1"/>
    <w:rsid w:val="009A3300"/>
    <w:rsid w:val="009A4F8F"/>
    <w:rsid w:val="009A7970"/>
    <w:rsid w:val="009A7BB0"/>
    <w:rsid w:val="009B5522"/>
    <w:rsid w:val="009B63C5"/>
    <w:rsid w:val="009B754D"/>
    <w:rsid w:val="009B7C66"/>
    <w:rsid w:val="009C0BBB"/>
    <w:rsid w:val="009C23A1"/>
    <w:rsid w:val="009C3458"/>
    <w:rsid w:val="009C4CFA"/>
    <w:rsid w:val="009C55C9"/>
    <w:rsid w:val="009C63A3"/>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34B"/>
    <w:rsid w:val="00A11A99"/>
    <w:rsid w:val="00A124E1"/>
    <w:rsid w:val="00A12BF1"/>
    <w:rsid w:val="00A1406D"/>
    <w:rsid w:val="00A208BC"/>
    <w:rsid w:val="00A222CB"/>
    <w:rsid w:val="00A22E68"/>
    <w:rsid w:val="00A23440"/>
    <w:rsid w:val="00A244A2"/>
    <w:rsid w:val="00A24BDF"/>
    <w:rsid w:val="00A25550"/>
    <w:rsid w:val="00A25BC2"/>
    <w:rsid w:val="00A25D65"/>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3E26"/>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4133"/>
    <w:rsid w:val="00AB4BFE"/>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6A9"/>
    <w:rsid w:val="00B1364F"/>
    <w:rsid w:val="00B1490E"/>
    <w:rsid w:val="00B15591"/>
    <w:rsid w:val="00B155DF"/>
    <w:rsid w:val="00B16917"/>
    <w:rsid w:val="00B172C1"/>
    <w:rsid w:val="00B206EA"/>
    <w:rsid w:val="00B20CB6"/>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7165E"/>
    <w:rsid w:val="00B71B41"/>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6EC0"/>
    <w:rsid w:val="00BA7F22"/>
    <w:rsid w:val="00BB2131"/>
    <w:rsid w:val="00BB47B0"/>
    <w:rsid w:val="00BB496F"/>
    <w:rsid w:val="00BB6C61"/>
    <w:rsid w:val="00BB7799"/>
    <w:rsid w:val="00BB787A"/>
    <w:rsid w:val="00BC1C5A"/>
    <w:rsid w:val="00BD16C6"/>
    <w:rsid w:val="00BD1718"/>
    <w:rsid w:val="00BD17EE"/>
    <w:rsid w:val="00BD4EED"/>
    <w:rsid w:val="00BD7D65"/>
    <w:rsid w:val="00BE05AC"/>
    <w:rsid w:val="00BE2145"/>
    <w:rsid w:val="00BE3047"/>
    <w:rsid w:val="00BE3085"/>
    <w:rsid w:val="00BE36E8"/>
    <w:rsid w:val="00BE7D0B"/>
    <w:rsid w:val="00BF13E1"/>
    <w:rsid w:val="00BF1C1A"/>
    <w:rsid w:val="00BF29F5"/>
    <w:rsid w:val="00BF3055"/>
    <w:rsid w:val="00BF4694"/>
    <w:rsid w:val="00C00870"/>
    <w:rsid w:val="00C01321"/>
    <w:rsid w:val="00C0312C"/>
    <w:rsid w:val="00C04FE9"/>
    <w:rsid w:val="00C0680F"/>
    <w:rsid w:val="00C0721E"/>
    <w:rsid w:val="00C119C9"/>
    <w:rsid w:val="00C12DD6"/>
    <w:rsid w:val="00C2323E"/>
    <w:rsid w:val="00C25104"/>
    <w:rsid w:val="00C3008C"/>
    <w:rsid w:val="00C31DBE"/>
    <w:rsid w:val="00C32104"/>
    <w:rsid w:val="00C332CD"/>
    <w:rsid w:val="00C33BFF"/>
    <w:rsid w:val="00C34C00"/>
    <w:rsid w:val="00C36147"/>
    <w:rsid w:val="00C378EE"/>
    <w:rsid w:val="00C4055D"/>
    <w:rsid w:val="00C479BF"/>
    <w:rsid w:val="00C50073"/>
    <w:rsid w:val="00C51068"/>
    <w:rsid w:val="00C52177"/>
    <w:rsid w:val="00C57BE4"/>
    <w:rsid w:val="00C57E1E"/>
    <w:rsid w:val="00C6072A"/>
    <w:rsid w:val="00C6189E"/>
    <w:rsid w:val="00C61A38"/>
    <w:rsid w:val="00C6229B"/>
    <w:rsid w:val="00C6242E"/>
    <w:rsid w:val="00C62ADF"/>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0C70"/>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418"/>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6EA7"/>
    <w:rsid w:val="00D6750A"/>
    <w:rsid w:val="00D67994"/>
    <w:rsid w:val="00D77823"/>
    <w:rsid w:val="00D82FD0"/>
    <w:rsid w:val="00D84435"/>
    <w:rsid w:val="00D84C9A"/>
    <w:rsid w:val="00D85469"/>
    <w:rsid w:val="00D8617F"/>
    <w:rsid w:val="00D86AFF"/>
    <w:rsid w:val="00D94016"/>
    <w:rsid w:val="00D97B47"/>
    <w:rsid w:val="00D97F66"/>
    <w:rsid w:val="00DA0155"/>
    <w:rsid w:val="00DA092B"/>
    <w:rsid w:val="00DA2A6C"/>
    <w:rsid w:val="00DA32AD"/>
    <w:rsid w:val="00DA62C1"/>
    <w:rsid w:val="00DA7C9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93A"/>
    <w:rsid w:val="00DF0D93"/>
    <w:rsid w:val="00DF0F7A"/>
    <w:rsid w:val="00DF1556"/>
    <w:rsid w:val="00DF2A19"/>
    <w:rsid w:val="00DF60E4"/>
    <w:rsid w:val="00DF6D12"/>
    <w:rsid w:val="00DF762F"/>
    <w:rsid w:val="00DF7F8A"/>
    <w:rsid w:val="00E0003A"/>
    <w:rsid w:val="00E016F4"/>
    <w:rsid w:val="00E01A82"/>
    <w:rsid w:val="00E01C00"/>
    <w:rsid w:val="00E031D5"/>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892"/>
    <w:rsid w:val="00E74519"/>
    <w:rsid w:val="00E75F46"/>
    <w:rsid w:val="00E81984"/>
    <w:rsid w:val="00E833BA"/>
    <w:rsid w:val="00E85D00"/>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C5D98"/>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781"/>
    <w:rsid w:val="00F53031"/>
    <w:rsid w:val="00F544F3"/>
    <w:rsid w:val="00F54C65"/>
    <w:rsid w:val="00F61312"/>
    <w:rsid w:val="00F62EF4"/>
    <w:rsid w:val="00F63A60"/>
    <w:rsid w:val="00F63C3A"/>
    <w:rsid w:val="00F70050"/>
    <w:rsid w:val="00F711BC"/>
    <w:rsid w:val="00F716D3"/>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3621"/>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39"/>
    <w:rsid w:val="00692A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75028">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873222">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041088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5804643">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32225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C25A1DEED94882BA41CB9297373DC324DC28E1349608929825605D7B44BD8822799220A2E2804N3b0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B342E-18B2-4932-B2F2-50335A69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Redaktor</cp:lastModifiedBy>
  <cp:revision>11</cp:revision>
  <cp:lastPrinted>2019-10-08T04:52:00Z</cp:lastPrinted>
  <dcterms:created xsi:type="dcterms:W3CDTF">2019-08-30T05:18:00Z</dcterms:created>
  <dcterms:modified xsi:type="dcterms:W3CDTF">2020-07-09T05:47:00Z</dcterms:modified>
</cp:coreProperties>
</file>