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BF" w:rsidRDefault="00E72ABF" w:rsidP="00E72A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E72ABF" w:rsidRDefault="00E72ABF" w:rsidP="00E72A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ЛАРЬЯК</w:t>
      </w:r>
    </w:p>
    <w:p w:rsidR="00E72ABF" w:rsidRDefault="00E72ABF" w:rsidP="00E72ABF">
      <w:pPr>
        <w:jc w:val="center"/>
        <w:rPr>
          <w:b/>
        </w:rPr>
      </w:pPr>
      <w:r>
        <w:rPr>
          <w:b/>
        </w:rPr>
        <w:t>Нижневартовского района</w:t>
      </w:r>
    </w:p>
    <w:p w:rsidR="00E72ABF" w:rsidRDefault="00E72ABF" w:rsidP="00E72ABF">
      <w:pPr>
        <w:jc w:val="center"/>
        <w:rPr>
          <w:b/>
        </w:rPr>
      </w:pPr>
      <w:r>
        <w:rPr>
          <w:b/>
        </w:rPr>
        <w:t>Ханты – Мансийского автономного округа – Югры</w:t>
      </w:r>
    </w:p>
    <w:p w:rsidR="00E72ABF" w:rsidRDefault="00E72ABF" w:rsidP="00E72ABF">
      <w:pPr>
        <w:jc w:val="center"/>
        <w:rPr>
          <w:b/>
          <w:sz w:val="36"/>
          <w:szCs w:val="36"/>
        </w:rPr>
      </w:pPr>
    </w:p>
    <w:p w:rsidR="00E72ABF" w:rsidRDefault="00E72ABF" w:rsidP="00E72A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E72ABF" w:rsidRDefault="00E72ABF" w:rsidP="00E72ABF">
      <w:pPr>
        <w:jc w:val="center"/>
        <w:rPr>
          <w:b/>
          <w:sz w:val="40"/>
          <w:szCs w:val="40"/>
        </w:rPr>
      </w:pPr>
    </w:p>
    <w:p w:rsidR="00E72ABF" w:rsidRDefault="00E72ABF" w:rsidP="00E72ABF">
      <w:r>
        <w:t>от 21.03.2016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44-п</w:t>
      </w:r>
    </w:p>
    <w:p w:rsidR="00E72ABF" w:rsidRDefault="00E72ABF" w:rsidP="001137D5">
      <w:pPr>
        <w:pStyle w:val="22"/>
        <w:widowControl w:val="0"/>
        <w:spacing w:after="0" w:line="240" w:lineRule="auto"/>
        <w:ind w:right="5385"/>
        <w:jc w:val="both"/>
      </w:pPr>
    </w:p>
    <w:p w:rsidR="00E72ABF" w:rsidRDefault="00E72ABF" w:rsidP="001137D5">
      <w:pPr>
        <w:pStyle w:val="22"/>
        <w:widowControl w:val="0"/>
        <w:spacing w:after="0" w:line="240" w:lineRule="auto"/>
        <w:ind w:right="5385"/>
        <w:jc w:val="both"/>
      </w:pPr>
    </w:p>
    <w:p w:rsidR="001137D5" w:rsidRPr="00372D3E" w:rsidRDefault="0003249F" w:rsidP="001137D5">
      <w:pPr>
        <w:pStyle w:val="22"/>
        <w:widowControl w:val="0"/>
        <w:spacing w:after="0" w:line="240" w:lineRule="auto"/>
        <w:ind w:right="5385"/>
        <w:jc w:val="both"/>
      </w:pPr>
      <w:r>
        <w:t>О проведении аукцион</w:t>
      </w:r>
      <w:r w:rsidR="0070685B">
        <w:t>а</w:t>
      </w:r>
      <w:r>
        <w:t>, открыт</w:t>
      </w:r>
      <w:r w:rsidR="0070685B">
        <w:t>ого</w:t>
      </w:r>
      <w:r>
        <w:t xml:space="preserve"> по составу участников, с открытой формой подачи предложений, </w:t>
      </w:r>
      <w:r w:rsidR="002E1A94">
        <w:t xml:space="preserve">на </w:t>
      </w:r>
      <w:r>
        <w:t>прав</w:t>
      </w:r>
      <w:r w:rsidR="002E1A94">
        <w:t xml:space="preserve">о </w:t>
      </w:r>
      <w:r>
        <w:t>заключени</w:t>
      </w:r>
      <w:r w:rsidR="002E1A94">
        <w:t>я</w:t>
      </w:r>
      <w:r>
        <w:t xml:space="preserve"> договор</w:t>
      </w:r>
      <w:r w:rsidR="0070685B">
        <w:t>а</w:t>
      </w:r>
      <w:r>
        <w:t xml:space="preserve"> аренды земельн</w:t>
      </w:r>
      <w:r w:rsidR="0070685B">
        <w:t>ого</w:t>
      </w:r>
      <w:r>
        <w:t xml:space="preserve"> участк</w:t>
      </w:r>
      <w:r w:rsidR="0070685B">
        <w:t>а</w:t>
      </w:r>
      <w:r w:rsidR="002E1A94" w:rsidRPr="002E1A94">
        <w:t xml:space="preserve"> </w:t>
      </w:r>
      <w:r w:rsidR="002E1A94">
        <w:t xml:space="preserve">сроком </w:t>
      </w:r>
      <w:r w:rsidR="002E1A94" w:rsidRPr="00D82A48">
        <w:t xml:space="preserve">на </w:t>
      </w:r>
      <w:r w:rsidR="002E1A94">
        <w:t>3 года</w:t>
      </w:r>
    </w:p>
    <w:p w:rsidR="001137D5" w:rsidRDefault="001137D5" w:rsidP="001137D5">
      <w:pPr>
        <w:widowControl w:val="0"/>
        <w:jc w:val="both"/>
      </w:pPr>
    </w:p>
    <w:p w:rsidR="007A777C" w:rsidRDefault="007A777C" w:rsidP="00B259F0">
      <w:pPr>
        <w:widowControl w:val="0"/>
        <w:ind w:firstLine="709"/>
        <w:jc w:val="both"/>
        <w:rPr>
          <w:bCs/>
        </w:rPr>
      </w:pPr>
      <w:r w:rsidRPr="00BC421D">
        <w:t xml:space="preserve">На основании статей </w:t>
      </w:r>
      <w:r w:rsidRPr="00505D37">
        <w:t>39.11.</w:t>
      </w:r>
      <w:r>
        <w:t xml:space="preserve">, </w:t>
      </w:r>
      <w:r w:rsidRPr="00505D37">
        <w:t>39.12</w:t>
      </w:r>
      <w:r>
        <w:rPr>
          <w:color w:val="FF0000"/>
        </w:rPr>
        <w:t xml:space="preserve"> </w:t>
      </w:r>
      <w:r w:rsidRPr="00BC421D">
        <w:t>Земельного кодекса Российской Федерации</w:t>
      </w:r>
      <w:r w:rsidRPr="00BC421D">
        <w:rPr>
          <w:bCs/>
        </w:rPr>
        <w:t>,</w:t>
      </w:r>
      <w:r>
        <w:rPr>
          <w:bCs/>
        </w:rPr>
        <w:t xml:space="preserve"> </w:t>
      </w:r>
      <w:r w:rsidRPr="00505D37">
        <w:rPr>
          <w:bCs/>
        </w:rPr>
        <w:t>пункта 7 статьи 34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</w:t>
      </w:r>
      <w:r>
        <w:rPr>
          <w:bCs/>
        </w:rPr>
        <w:t xml:space="preserve">, пункта 2 статьи 3.3 </w:t>
      </w:r>
      <w:r w:rsidRPr="00830086">
        <w:t>Федеральн</w:t>
      </w:r>
      <w:r>
        <w:t>ого</w:t>
      </w:r>
      <w:r w:rsidRPr="00830086">
        <w:t xml:space="preserve"> зак</w:t>
      </w:r>
      <w:r>
        <w:t>она</w:t>
      </w:r>
      <w:r w:rsidRPr="00830086">
        <w:t xml:space="preserve"> от 25</w:t>
      </w:r>
      <w:r>
        <w:t>.10.</w:t>
      </w:r>
      <w:r w:rsidRPr="00830086">
        <w:t>2001</w:t>
      </w:r>
      <w:r>
        <w:t xml:space="preserve"> №</w:t>
      </w:r>
      <w:r w:rsidRPr="00830086">
        <w:t xml:space="preserve"> 137-ФЗ "О введении в действие Земельного кодекса Российской Федерации"</w:t>
      </w:r>
      <w:r>
        <w:rPr>
          <w:bCs/>
        </w:rPr>
        <w:t>:</w:t>
      </w:r>
    </w:p>
    <w:p w:rsidR="00E72ABF" w:rsidRDefault="00E72ABF" w:rsidP="00B259F0">
      <w:pPr>
        <w:widowControl w:val="0"/>
        <w:ind w:firstLine="709"/>
        <w:jc w:val="both"/>
        <w:rPr>
          <w:bCs/>
        </w:rPr>
      </w:pPr>
    </w:p>
    <w:p w:rsidR="00B259F0" w:rsidRDefault="001137D5" w:rsidP="00B259F0">
      <w:pPr>
        <w:widowControl w:val="0"/>
        <w:ind w:firstLine="709"/>
        <w:jc w:val="both"/>
        <w:rPr>
          <w:bCs/>
        </w:rPr>
      </w:pPr>
      <w:r>
        <w:rPr>
          <w:bCs/>
        </w:rPr>
        <w:t xml:space="preserve">1. </w:t>
      </w:r>
      <w:r w:rsidR="004A6DFB">
        <w:rPr>
          <w:bCs/>
        </w:rPr>
        <w:t>Провести аукцион, открыты</w:t>
      </w:r>
      <w:r w:rsidR="0070685B">
        <w:rPr>
          <w:bCs/>
        </w:rPr>
        <w:t>й</w:t>
      </w:r>
      <w:r w:rsidR="004A6DFB">
        <w:rPr>
          <w:bCs/>
        </w:rPr>
        <w:t xml:space="preserve"> по составу участников, с открытой формой подачи предложений, по продаже прав</w:t>
      </w:r>
      <w:r w:rsidR="0070685B">
        <w:rPr>
          <w:bCs/>
        </w:rPr>
        <w:t>а</w:t>
      </w:r>
      <w:r w:rsidR="004A6DFB">
        <w:rPr>
          <w:bCs/>
        </w:rPr>
        <w:t xml:space="preserve"> на заключение </w:t>
      </w:r>
      <w:r w:rsidR="004A6DFB" w:rsidRPr="00862EA0">
        <w:rPr>
          <w:bCs/>
        </w:rPr>
        <w:t xml:space="preserve">сроком </w:t>
      </w:r>
      <w:r w:rsidR="004A6DFB" w:rsidRPr="00862EA0">
        <w:t xml:space="preserve">на </w:t>
      </w:r>
      <w:r w:rsidR="002E1A94">
        <w:t>3 года</w:t>
      </w:r>
      <w:r w:rsidR="004A6DFB" w:rsidRPr="00862EA0">
        <w:t xml:space="preserve"> </w:t>
      </w:r>
      <w:r w:rsidR="004A6DFB" w:rsidRPr="00862EA0">
        <w:rPr>
          <w:bCs/>
        </w:rPr>
        <w:t>договор</w:t>
      </w:r>
      <w:r w:rsidR="0070685B" w:rsidRPr="00862EA0">
        <w:rPr>
          <w:bCs/>
        </w:rPr>
        <w:t>а</w:t>
      </w:r>
      <w:r w:rsidR="004A6DFB" w:rsidRPr="00862EA0">
        <w:rPr>
          <w:bCs/>
        </w:rPr>
        <w:t xml:space="preserve"> аренды земельн</w:t>
      </w:r>
      <w:r w:rsidR="0070685B" w:rsidRPr="00862EA0">
        <w:rPr>
          <w:bCs/>
        </w:rPr>
        <w:t>ого</w:t>
      </w:r>
      <w:r w:rsidR="004A6DFB" w:rsidRPr="00862EA0">
        <w:rPr>
          <w:bCs/>
        </w:rPr>
        <w:t xml:space="preserve"> участк</w:t>
      </w:r>
      <w:r w:rsidR="0070685B" w:rsidRPr="00862EA0">
        <w:rPr>
          <w:bCs/>
        </w:rPr>
        <w:t>а</w:t>
      </w:r>
      <w:r w:rsidR="004A6DFB" w:rsidRPr="00862EA0">
        <w:rPr>
          <w:bCs/>
        </w:rPr>
        <w:t>, относящ</w:t>
      </w:r>
      <w:r w:rsidR="0070685B" w:rsidRPr="00862EA0">
        <w:rPr>
          <w:bCs/>
        </w:rPr>
        <w:t>его</w:t>
      </w:r>
      <w:r w:rsidR="004A6DFB" w:rsidRPr="00862EA0">
        <w:rPr>
          <w:bCs/>
        </w:rPr>
        <w:t>ся к категории земель</w:t>
      </w:r>
      <w:r w:rsidR="004A6DFB">
        <w:rPr>
          <w:bCs/>
        </w:rPr>
        <w:t xml:space="preserve"> «земли населенных пунктов»</w:t>
      </w:r>
      <w:r w:rsidR="0070685B">
        <w:rPr>
          <w:bCs/>
        </w:rPr>
        <w:t xml:space="preserve">, </w:t>
      </w:r>
      <w:r w:rsidR="00B259F0" w:rsidRPr="00DC7387">
        <w:rPr>
          <w:bCs/>
        </w:rPr>
        <w:t xml:space="preserve">с кадастровым номером </w:t>
      </w:r>
      <w:r w:rsidR="004F1421">
        <w:t>86:04:0000015</w:t>
      </w:r>
      <w:r w:rsidR="0070685B" w:rsidRPr="0070685B">
        <w:t>:</w:t>
      </w:r>
      <w:r w:rsidR="004F1421">
        <w:t>1274</w:t>
      </w:r>
      <w:r w:rsidR="00B259F0" w:rsidRPr="000E3BDE">
        <w:t>,</w:t>
      </w:r>
      <w:r w:rsidR="00B259F0" w:rsidRPr="00DC7387">
        <w:t xml:space="preserve"> </w:t>
      </w:r>
      <w:r w:rsidR="00B259F0" w:rsidRPr="00DC7387">
        <w:rPr>
          <w:bCs/>
        </w:rPr>
        <w:t xml:space="preserve">площадью </w:t>
      </w:r>
      <w:r w:rsidR="004F1421">
        <w:rPr>
          <w:bCs/>
        </w:rPr>
        <w:t>2370</w:t>
      </w:r>
      <w:r w:rsidR="00B259F0">
        <w:rPr>
          <w:bCs/>
        </w:rPr>
        <w:t xml:space="preserve"> кв. м</w:t>
      </w:r>
      <w:r w:rsidR="00B259F0" w:rsidRPr="00DC7387">
        <w:rPr>
          <w:bCs/>
        </w:rPr>
        <w:t xml:space="preserve">, под строительство </w:t>
      </w:r>
      <w:r w:rsidR="00B259F0">
        <w:rPr>
          <w:bCs/>
        </w:rPr>
        <w:t>многоквартирного дома (малоэтажная жилая застройка),</w:t>
      </w:r>
      <w:r w:rsidR="00B259F0" w:rsidRPr="00DC7387">
        <w:rPr>
          <w:bCs/>
        </w:rPr>
        <w:t xml:space="preserve"> </w:t>
      </w:r>
      <w:r w:rsidR="00B259F0">
        <w:rPr>
          <w:bCs/>
        </w:rPr>
        <w:t xml:space="preserve">расположенного: </w:t>
      </w:r>
      <w:r w:rsidR="0070685B">
        <w:rPr>
          <w:bCs/>
        </w:rPr>
        <w:t xml:space="preserve">ул. </w:t>
      </w:r>
      <w:r w:rsidR="004F1421">
        <w:rPr>
          <w:bCs/>
        </w:rPr>
        <w:t>Гагарина</w:t>
      </w:r>
      <w:r w:rsidR="0070685B">
        <w:rPr>
          <w:bCs/>
        </w:rPr>
        <w:t>, с</w:t>
      </w:r>
      <w:r w:rsidR="00B259F0" w:rsidRPr="00132F1F">
        <w:rPr>
          <w:bCs/>
        </w:rPr>
        <w:t xml:space="preserve">. </w:t>
      </w:r>
      <w:r w:rsidR="004F1421">
        <w:rPr>
          <w:bCs/>
        </w:rPr>
        <w:t>Ларьяк</w:t>
      </w:r>
      <w:r w:rsidR="00B259F0">
        <w:rPr>
          <w:bCs/>
        </w:rPr>
        <w:t>, Нижневартовский район, Ханты-Мансийский автономный округ – Югра</w:t>
      </w:r>
      <w:r w:rsidR="0070685B">
        <w:rPr>
          <w:bCs/>
        </w:rPr>
        <w:t>.</w:t>
      </w:r>
    </w:p>
    <w:p w:rsidR="00D970DB" w:rsidRDefault="00D970DB" w:rsidP="002D09F7">
      <w:pPr>
        <w:widowControl w:val="0"/>
        <w:ind w:firstLine="709"/>
        <w:jc w:val="both"/>
        <w:rPr>
          <w:bCs/>
        </w:rPr>
      </w:pPr>
    </w:p>
    <w:p w:rsidR="00B259F0" w:rsidRPr="00936AD4" w:rsidRDefault="001137D5" w:rsidP="0070685B">
      <w:pPr>
        <w:pStyle w:val="22"/>
        <w:widowControl w:val="0"/>
        <w:tabs>
          <w:tab w:val="left" w:pos="0"/>
        </w:tabs>
        <w:spacing w:after="0" w:line="240" w:lineRule="auto"/>
        <w:ind w:firstLine="709"/>
        <w:jc w:val="both"/>
      </w:pPr>
      <w:r>
        <w:t xml:space="preserve">2. </w:t>
      </w:r>
      <w:r w:rsidR="0003249F">
        <w:t>Утвердить</w:t>
      </w:r>
      <w:r w:rsidR="0070685B">
        <w:t xml:space="preserve"> </w:t>
      </w:r>
      <w:r w:rsidR="00B259F0" w:rsidRPr="00936AD4">
        <w:t xml:space="preserve">начальную цену права на заключение договора аренды (начальный размер арендной платы) </w:t>
      </w:r>
      <w:r w:rsidR="00B259F0" w:rsidRPr="00936AD4">
        <w:rPr>
          <w:rFonts w:hint="eastAsia"/>
        </w:rPr>
        <w:t>в</w:t>
      </w:r>
      <w:r w:rsidR="00B259F0" w:rsidRPr="00936AD4">
        <w:t xml:space="preserve"> </w:t>
      </w:r>
      <w:r w:rsidR="00B259F0" w:rsidRPr="00936AD4">
        <w:rPr>
          <w:rFonts w:hint="eastAsia"/>
        </w:rPr>
        <w:t>сумме</w:t>
      </w:r>
      <w:r w:rsidR="00B259F0" w:rsidRPr="00936AD4">
        <w:t xml:space="preserve"> </w:t>
      </w:r>
      <w:r w:rsidR="004F1421">
        <w:t>6</w:t>
      </w:r>
      <w:r w:rsidR="002E1A94">
        <w:t>4</w:t>
      </w:r>
      <w:r w:rsidR="00B259F0" w:rsidRPr="00936AD4">
        <w:t xml:space="preserve"> </w:t>
      </w:r>
      <w:r w:rsidR="0070685B">
        <w:t>0</w:t>
      </w:r>
      <w:r w:rsidR="00B259F0" w:rsidRPr="00936AD4">
        <w:t xml:space="preserve">00 </w:t>
      </w:r>
      <w:r w:rsidR="00B259F0" w:rsidRPr="00936AD4">
        <w:rPr>
          <w:rFonts w:hint="eastAsia"/>
        </w:rPr>
        <w:t>руб</w:t>
      </w:r>
      <w:r w:rsidR="00B259F0" w:rsidRPr="00936AD4">
        <w:t xml:space="preserve">., </w:t>
      </w:r>
      <w:r w:rsidR="00B259F0" w:rsidRPr="00936AD4">
        <w:rPr>
          <w:rFonts w:hint="eastAsia"/>
        </w:rPr>
        <w:t>задаток</w:t>
      </w:r>
      <w:r w:rsidR="00B259F0" w:rsidRPr="00936AD4">
        <w:t xml:space="preserve"> </w:t>
      </w:r>
      <w:r w:rsidR="00B259F0" w:rsidRPr="00936AD4">
        <w:rPr>
          <w:rFonts w:hint="eastAsia"/>
        </w:rPr>
        <w:t>в</w:t>
      </w:r>
      <w:r w:rsidR="00B259F0" w:rsidRPr="00936AD4">
        <w:t xml:space="preserve"> </w:t>
      </w:r>
      <w:r w:rsidR="00B259F0" w:rsidRPr="00936AD4">
        <w:rPr>
          <w:rFonts w:hint="eastAsia"/>
        </w:rPr>
        <w:t>размере</w:t>
      </w:r>
      <w:r w:rsidR="00B259F0" w:rsidRPr="00936AD4">
        <w:t xml:space="preserve"> </w:t>
      </w:r>
      <w:r w:rsidR="004F1421">
        <w:t>1</w:t>
      </w:r>
      <w:r w:rsidR="002E1A94">
        <w:t>2</w:t>
      </w:r>
      <w:r w:rsidR="00B259F0" w:rsidRPr="00936AD4">
        <w:t xml:space="preserve"> </w:t>
      </w:r>
      <w:r w:rsidR="002E1A94">
        <w:t>8</w:t>
      </w:r>
      <w:r w:rsidR="0070685B">
        <w:t>0</w:t>
      </w:r>
      <w:r w:rsidR="00B259F0" w:rsidRPr="00936AD4">
        <w:t xml:space="preserve">0 </w:t>
      </w:r>
      <w:r w:rsidR="00B259F0" w:rsidRPr="00936AD4">
        <w:rPr>
          <w:rFonts w:hint="eastAsia"/>
        </w:rPr>
        <w:t>руб</w:t>
      </w:r>
      <w:r w:rsidR="002E1A94">
        <w:t xml:space="preserve">. (20 % </w:t>
      </w:r>
      <w:r w:rsidR="00B259F0" w:rsidRPr="00936AD4">
        <w:rPr>
          <w:rFonts w:hint="eastAsia"/>
        </w:rPr>
        <w:t>от</w:t>
      </w:r>
      <w:r w:rsidR="00B259F0" w:rsidRPr="00936AD4">
        <w:t xml:space="preserve"> </w:t>
      </w:r>
      <w:r w:rsidR="00B259F0" w:rsidRPr="00936AD4">
        <w:rPr>
          <w:rFonts w:hint="eastAsia"/>
        </w:rPr>
        <w:t>начального</w:t>
      </w:r>
      <w:r w:rsidR="002E1A94">
        <w:t xml:space="preserve"> </w:t>
      </w:r>
      <w:r w:rsidR="00B259F0" w:rsidRPr="00936AD4">
        <w:rPr>
          <w:rFonts w:hint="eastAsia"/>
        </w:rPr>
        <w:t>размера</w:t>
      </w:r>
      <w:r w:rsidR="002E1A94">
        <w:t xml:space="preserve"> </w:t>
      </w:r>
      <w:r w:rsidR="00B259F0" w:rsidRPr="00936AD4">
        <w:rPr>
          <w:rFonts w:hint="eastAsia"/>
        </w:rPr>
        <w:t>арендной</w:t>
      </w:r>
      <w:r w:rsidR="00B259F0" w:rsidRPr="00936AD4">
        <w:t xml:space="preserve"> </w:t>
      </w:r>
      <w:r w:rsidR="00B259F0" w:rsidRPr="00936AD4">
        <w:rPr>
          <w:rFonts w:hint="eastAsia"/>
        </w:rPr>
        <w:t>платы</w:t>
      </w:r>
      <w:r w:rsidR="002E1A94">
        <w:t xml:space="preserve">), шаг аукциона в размере </w:t>
      </w:r>
      <w:r w:rsidR="00C7010B">
        <w:t>1920</w:t>
      </w:r>
      <w:r w:rsidR="00B259F0" w:rsidRPr="00936AD4">
        <w:t xml:space="preserve"> руб. (</w:t>
      </w:r>
      <w:r w:rsidR="00C7010B">
        <w:t>3</w:t>
      </w:r>
      <w:r w:rsidR="00B259F0" w:rsidRPr="00936AD4">
        <w:t xml:space="preserve"> % от начального размера арендной платы)</w:t>
      </w:r>
      <w:r w:rsidR="0070685B">
        <w:t>.</w:t>
      </w:r>
    </w:p>
    <w:p w:rsidR="00132F1F" w:rsidRPr="00936AD4" w:rsidRDefault="00132F1F" w:rsidP="008B3D0E">
      <w:pPr>
        <w:pStyle w:val="22"/>
        <w:widowControl w:val="0"/>
        <w:tabs>
          <w:tab w:val="left" w:pos="0"/>
          <w:tab w:val="left" w:pos="1276"/>
        </w:tabs>
        <w:spacing w:after="0" w:line="240" w:lineRule="auto"/>
        <w:ind w:firstLine="709"/>
        <w:jc w:val="both"/>
      </w:pPr>
    </w:p>
    <w:p w:rsidR="001137D5" w:rsidRPr="00936AD4" w:rsidRDefault="001137D5" w:rsidP="008B3D0E">
      <w:pPr>
        <w:pStyle w:val="22"/>
        <w:widowControl w:val="0"/>
        <w:tabs>
          <w:tab w:val="left" w:pos="0"/>
          <w:tab w:val="left" w:pos="1276"/>
        </w:tabs>
        <w:spacing w:after="0" w:line="240" w:lineRule="auto"/>
        <w:ind w:firstLine="709"/>
        <w:jc w:val="both"/>
      </w:pPr>
      <w:r w:rsidRPr="00936AD4">
        <w:t xml:space="preserve">3. </w:t>
      </w:r>
      <w:r w:rsidR="00F22B23">
        <w:t>Главному специалисту администрации сельского поселения Ларьяк (А.А. Кузьминой)</w:t>
      </w:r>
      <w:r w:rsidRPr="00936AD4">
        <w:t>:</w:t>
      </w:r>
    </w:p>
    <w:p w:rsidR="001137D5" w:rsidRPr="00936AD4" w:rsidRDefault="001137D5" w:rsidP="001137D5">
      <w:pPr>
        <w:pStyle w:val="22"/>
        <w:widowControl w:val="0"/>
        <w:tabs>
          <w:tab w:val="left" w:pos="0"/>
        </w:tabs>
        <w:spacing w:after="0" w:line="240" w:lineRule="auto"/>
        <w:ind w:firstLine="709"/>
        <w:jc w:val="both"/>
      </w:pPr>
      <w:r w:rsidRPr="00936AD4">
        <w:t xml:space="preserve">в срок до </w:t>
      </w:r>
      <w:r w:rsidR="007D7A0E">
        <w:t>2</w:t>
      </w:r>
      <w:r w:rsidR="00A676CD">
        <w:t>3</w:t>
      </w:r>
      <w:r w:rsidR="005332D4" w:rsidRPr="00862EA0">
        <w:t>.</w:t>
      </w:r>
      <w:r w:rsidR="007D7A0E">
        <w:t>03</w:t>
      </w:r>
      <w:r w:rsidR="005332D4" w:rsidRPr="00862EA0">
        <w:t>.201</w:t>
      </w:r>
      <w:r w:rsidR="00F22B23">
        <w:t>6</w:t>
      </w:r>
      <w:r w:rsidRPr="00936AD4">
        <w:t xml:space="preserve"> обеспечить </w:t>
      </w:r>
      <w:r w:rsidR="00FA3FE3" w:rsidRPr="00936AD4">
        <w:t>размещение</w:t>
      </w:r>
      <w:r w:rsidRPr="00936AD4">
        <w:t xml:space="preserve"> извещени</w:t>
      </w:r>
      <w:r w:rsidR="001224F1">
        <w:t>я</w:t>
      </w:r>
      <w:r w:rsidRPr="00936AD4">
        <w:t xml:space="preserve"> о проведении аукцион</w:t>
      </w:r>
      <w:r w:rsidR="001224F1">
        <w:t>а</w:t>
      </w:r>
      <w:r w:rsidRPr="00936AD4">
        <w:t xml:space="preserve"> по продаже прав</w:t>
      </w:r>
      <w:r w:rsidR="001224F1">
        <w:t>а</w:t>
      </w:r>
      <w:r w:rsidRPr="00936AD4">
        <w:t xml:space="preserve"> на заключение сроком </w:t>
      </w:r>
      <w:r w:rsidR="001F1CB8" w:rsidRPr="00936AD4">
        <w:t xml:space="preserve">на </w:t>
      </w:r>
      <w:r w:rsidR="00F22B23">
        <w:t>3 года</w:t>
      </w:r>
      <w:r w:rsidR="001F1CB8" w:rsidRPr="00936AD4">
        <w:t xml:space="preserve"> </w:t>
      </w:r>
      <w:r w:rsidRPr="00936AD4">
        <w:t>договор</w:t>
      </w:r>
      <w:r w:rsidR="001224F1">
        <w:t>а</w:t>
      </w:r>
      <w:r w:rsidRPr="00936AD4">
        <w:t xml:space="preserve"> аренды земельн</w:t>
      </w:r>
      <w:r w:rsidR="001224F1">
        <w:t>ого</w:t>
      </w:r>
      <w:r w:rsidRPr="00936AD4">
        <w:t xml:space="preserve"> участк</w:t>
      </w:r>
      <w:r w:rsidR="001224F1">
        <w:t>а</w:t>
      </w:r>
      <w:r w:rsidRPr="00936AD4">
        <w:t xml:space="preserve"> </w:t>
      </w:r>
      <w:r w:rsidR="00FA3FE3" w:rsidRPr="00936AD4">
        <w:t xml:space="preserve">на </w:t>
      </w:r>
      <w:r w:rsidR="00FA3FE3" w:rsidRPr="00936AD4">
        <w:rPr>
          <w:rFonts w:cs="Calibri"/>
        </w:rPr>
        <w:t>официальном сайте Российской Федерации «</w:t>
      </w:r>
      <w:r w:rsidR="00FA3FE3" w:rsidRPr="00936AD4">
        <w:rPr>
          <w:rFonts w:cs="Calibri"/>
          <w:lang w:val="en-US"/>
        </w:rPr>
        <w:t>torgi</w:t>
      </w:r>
      <w:r w:rsidR="00FA3FE3" w:rsidRPr="00936AD4">
        <w:rPr>
          <w:rFonts w:cs="Calibri"/>
        </w:rPr>
        <w:t>.</w:t>
      </w:r>
      <w:r w:rsidR="00FA3FE3" w:rsidRPr="00936AD4">
        <w:rPr>
          <w:rFonts w:cs="Calibri"/>
          <w:lang w:val="en-US"/>
        </w:rPr>
        <w:t>gov</w:t>
      </w:r>
      <w:r w:rsidR="00FA3FE3" w:rsidRPr="00936AD4">
        <w:rPr>
          <w:rFonts w:cs="Calibri"/>
        </w:rPr>
        <w:t>.</w:t>
      </w:r>
      <w:r w:rsidR="00FA3FE3" w:rsidRPr="00936AD4">
        <w:rPr>
          <w:rFonts w:cs="Calibri"/>
          <w:lang w:val="en-US"/>
        </w:rPr>
        <w:t>ru</w:t>
      </w:r>
      <w:r w:rsidR="00FA3FE3" w:rsidRPr="00936AD4">
        <w:rPr>
          <w:rFonts w:cs="Calibri"/>
        </w:rPr>
        <w:t>», и публикацию сообщени</w:t>
      </w:r>
      <w:r w:rsidR="001224F1">
        <w:rPr>
          <w:rFonts w:cs="Calibri"/>
        </w:rPr>
        <w:t>я</w:t>
      </w:r>
      <w:r w:rsidR="00FA3FE3" w:rsidRPr="00936AD4">
        <w:rPr>
          <w:rFonts w:cs="Calibri"/>
        </w:rPr>
        <w:t xml:space="preserve"> </w:t>
      </w:r>
      <w:r w:rsidRPr="00936AD4">
        <w:t>в районной газете «Новости Приобья»;</w:t>
      </w:r>
    </w:p>
    <w:p w:rsidR="001137D5" w:rsidRPr="00936AD4" w:rsidRDefault="001137D5" w:rsidP="001137D5">
      <w:pPr>
        <w:pStyle w:val="22"/>
        <w:widowControl w:val="0"/>
        <w:tabs>
          <w:tab w:val="left" w:pos="0"/>
        </w:tabs>
        <w:spacing w:after="0" w:line="240" w:lineRule="auto"/>
        <w:ind w:firstLine="709"/>
        <w:jc w:val="both"/>
      </w:pPr>
      <w:r w:rsidRPr="00936AD4">
        <w:lastRenderedPageBreak/>
        <w:t xml:space="preserve">в срок до </w:t>
      </w:r>
      <w:r w:rsidR="007D7A0E">
        <w:t>2</w:t>
      </w:r>
      <w:r w:rsidR="008676F6">
        <w:t>6</w:t>
      </w:r>
      <w:r w:rsidR="005332D4" w:rsidRPr="00862EA0">
        <w:t>.</w:t>
      </w:r>
      <w:r w:rsidR="007D7A0E">
        <w:t>04</w:t>
      </w:r>
      <w:r w:rsidR="005332D4" w:rsidRPr="00862EA0">
        <w:t>.20</w:t>
      </w:r>
      <w:r w:rsidR="00F22B23">
        <w:t>16</w:t>
      </w:r>
      <w:r w:rsidRPr="00423B17">
        <w:rPr>
          <w:color w:val="FF0000"/>
        </w:rPr>
        <w:t xml:space="preserve"> </w:t>
      </w:r>
      <w:r w:rsidRPr="00936AD4">
        <w:t>организовать и провести аукцион</w:t>
      </w:r>
      <w:r w:rsidR="00BC1977" w:rsidRPr="00936AD4">
        <w:t xml:space="preserve"> </w:t>
      </w:r>
      <w:r w:rsidRPr="00936AD4">
        <w:t>по продаже прав</w:t>
      </w:r>
      <w:r w:rsidR="001224F1">
        <w:t>а</w:t>
      </w:r>
      <w:r w:rsidRPr="00936AD4">
        <w:t xml:space="preserve"> на заключение договор</w:t>
      </w:r>
      <w:r w:rsidR="001224F1">
        <w:t>а</w:t>
      </w:r>
      <w:r w:rsidRPr="00936AD4">
        <w:t xml:space="preserve"> аренды земельн</w:t>
      </w:r>
      <w:r w:rsidR="001224F1">
        <w:t>ого</w:t>
      </w:r>
      <w:r w:rsidRPr="00936AD4">
        <w:t xml:space="preserve"> участк</w:t>
      </w:r>
      <w:r w:rsidR="001224F1">
        <w:t>а</w:t>
      </w:r>
      <w:r w:rsidRPr="00936AD4">
        <w:t xml:space="preserve"> в соответствии с пунктом 1 постановления</w:t>
      </w:r>
      <w:r w:rsidRPr="00936AD4">
        <w:rPr>
          <w:bCs/>
        </w:rPr>
        <w:t>.</w:t>
      </w:r>
    </w:p>
    <w:p w:rsidR="00C21830" w:rsidRDefault="00C21830" w:rsidP="001137D5">
      <w:pPr>
        <w:pStyle w:val="22"/>
        <w:widowControl w:val="0"/>
        <w:tabs>
          <w:tab w:val="left" w:pos="0"/>
        </w:tabs>
        <w:spacing w:after="0" w:line="240" w:lineRule="auto"/>
        <w:ind w:firstLine="709"/>
        <w:jc w:val="both"/>
      </w:pPr>
    </w:p>
    <w:p w:rsidR="008C4EA8" w:rsidRDefault="001137D5" w:rsidP="00423B17">
      <w:pPr>
        <w:pStyle w:val="22"/>
        <w:tabs>
          <w:tab w:val="left" w:pos="0"/>
          <w:tab w:val="left" w:pos="284"/>
          <w:tab w:val="left" w:pos="1418"/>
        </w:tabs>
        <w:spacing w:after="0" w:line="240" w:lineRule="auto"/>
        <w:ind w:right="17" w:firstLine="709"/>
        <w:jc w:val="both"/>
      </w:pPr>
      <w:r>
        <w:t xml:space="preserve">4. </w:t>
      </w:r>
      <w:r w:rsidR="008C4EA8">
        <w:t xml:space="preserve">Контроль за выполнением постановления </w:t>
      </w:r>
      <w:r w:rsidR="007D7A0E">
        <w:t>оставляю за собой</w:t>
      </w:r>
      <w:r w:rsidR="008C4EA8">
        <w:t>.</w:t>
      </w:r>
    </w:p>
    <w:p w:rsidR="001137D5" w:rsidRDefault="001137D5" w:rsidP="001137D5">
      <w:pPr>
        <w:pStyle w:val="22"/>
        <w:widowControl w:val="0"/>
        <w:tabs>
          <w:tab w:val="left" w:pos="0"/>
        </w:tabs>
        <w:spacing w:after="0" w:line="240" w:lineRule="auto"/>
        <w:ind w:firstLine="709"/>
        <w:jc w:val="both"/>
      </w:pPr>
    </w:p>
    <w:p w:rsidR="007D7A0E" w:rsidRPr="00791964" w:rsidRDefault="007D7A0E" w:rsidP="001137D5">
      <w:pPr>
        <w:pStyle w:val="22"/>
        <w:widowControl w:val="0"/>
        <w:tabs>
          <w:tab w:val="left" w:pos="0"/>
        </w:tabs>
        <w:spacing w:after="0" w:line="240" w:lineRule="auto"/>
        <w:ind w:firstLine="709"/>
        <w:jc w:val="both"/>
      </w:pPr>
    </w:p>
    <w:p w:rsidR="001137D5" w:rsidRDefault="001137D5" w:rsidP="001137D5">
      <w:pPr>
        <w:jc w:val="both"/>
      </w:pPr>
    </w:p>
    <w:p w:rsidR="00E72ABF" w:rsidRDefault="00E72ABF" w:rsidP="001137D5">
      <w:pPr>
        <w:jc w:val="both"/>
      </w:pPr>
    </w:p>
    <w:p w:rsidR="00E72ABF" w:rsidRDefault="00E72ABF" w:rsidP="001137D5">
      <w:pPr>
        <w:jc w:val="both"/>
      </w:pPr>
    </w:p>
    <w:p w:rsidR="002834EC" w:rsidRDefault="00423B17" w:rsidP="008D79DC">
      <w:pPr>
        <w:pStyle w:val="2"/>
        <w:spacing w:before="0" w:after="0"/>
      </w:pPr>
      <w:r>
        <w:rPr>
          <w:rFonts w:ascii="Times New Roman" w:hAnsi="Times New Roman" w:cs="Times New Roman"/>
          <w:b w:val="0"/>
          <w:bCs w:val="0"/>
          <w:i w:val="0"/>
        </w:rPr>
        <w:t>Г</w:t>
      </w:r>
      <w:r w:rsidR="00FE1722" w:rsidRPr="00FE1722">
        <w:rPr>
          <w:rFonts w:ascii="Times New Roman" w:hAnsi="Times New Roman" w:cs="Times New Roman"/>
          <w:b w:val="0"/>
          <w:bCs w:val="0"/>
          <w:i w:val="0"/>
        </w:rPr>
        <w:t>лав</w:t>
      </w:r>
      <w:r>
        <w:rPr>
          <w:rFonts w:ascii="Times New Roman" w:hAnsi="Times New Roman" w:cs="Times New Roman"/>
          <w:b w:val="0"/>
          <w:bCs w:val="0"/>
          <w:i w:val="0"/>
        </w:rPr>
        <w:t>а</w:t>
      </w:r>
      <w:r w:rsidR="001F2676">
        <w:rPr>
          <w:rFonts w:ascii="Times New Roman" w:hAnsi="Times New Roman" w:cs="Times New Roman"/>
          <w:b w:val="0"/>
          <w:bCs w:val="0"/>
          <w:i w:val="0"/>
        </w:rPr>
        <w:t xml:space="preserve"> сельского поселения Ларьяк</w:t>
      </w:r>
      <w:r w:rsidR="001F2676">
        <w:rPr>
          <w:rFonts w:ascii="Times New Roman" w:hAnsi="Times New Roman" w:cs="Times New Roman"/>
          <w:b w:val="0"/>
          <w:bCs w:val="0"/>
          <w:i w:val="0"/>
        </w:rPr>
        <w:tab/>
      </w:r>
      <w:r w:rsidR="001F2676">
        <w:rPr>
          <w:rFonts w:ascii="Times New Roman" w:hAnsi="Times New Roman" w:cs="Times New Roman"/>
          <w:b w:val="0"/>
          <w:bCs w:val="0"/>
          <w:i w:val="0"/>
        </w:rPr>
        <w:tab/>
      </w:r>
      <w:r w:rsidR="001F2676">
        <w:rPr>
          <w:rFonts w:ascii="Times New Roman" w:hAnsi="Times New Roman" w:cs="Times New Roman"/>
          <w:b w:val="0"/>
          <w:bCs w:val="0"/>
          <w:i w:val="0"/>
        </w:rPr>
        <w:tab/>
      </w:r>
      <w:r w:rsidR="001F2676">
        <w:rPr>
          <w:rFonts w:ascii="Times New Roman" w:hAnsi="Times New Roman" w:cs="Times New Roman"/>
          <w:b w:val="0"/>
          <w:bCs w:val="0"/>
          <w:i w:val="0"/>
        </w:rPr>
        <w:tab/>
        <w:t>Е.Э.Звезда</w:t>
      </w:r>
    </w:p>
    <w:sectPr w:rsidR="002834EC" w:rsidSect="001137D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D5B" w:rsidRDefault="00611D5B">
      <w:r>
        <w:separator/>
      </w:r>
    </w:p>
  </w:endnote>
  <w:endnote w:type="continuationSeparator" w:id="0">
    <w:p w:rsidR="00611D5B" w:rsidRDefault="00611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D5B" w:rsidRDefault="00611D5B">
      <w:r>
        <w:separator/>
      </w:r>
    </w:p>
  </w:footnote>
  <w:footnote w:type="continuationSeparator" w:id="0">
    <w:p w:rsidR="00611D5B" w:rsidRDefault="00611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421" w:rsidRDefault="006C4E37" w:rsidP="001137D5">
    <w:pPr>
      <w:pStyle w:val="a4"/>
      <w:jc w:val="center"/>
    </w:pPr>
    <w:fldSimple w:instr=" PAGE   \* MERGEFORMAT ">
      <w:r w:rsidR="00E72ABF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0"/>
  <w:stylePaneFormatFilter w:val="3F01"/>
  <w:defaultTabStop w:val="708"/>
  <w:hyphenationZone w:val="357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0573a85-317f-4355-8898-977a51d540ee"/>
  </w:docVars>
  <w:rsids>
    <w:rsidRoot w:val="00F425C0"/>
    <w:rsid w:val="00000206"/>
    <w:rsid w:val="00004D74"/>
    <w:rsid w:val="00010CD0"/>
    <w:rsid w:val="00014A57"/>
    <w:rsid w:val="000153A4"/>
    <w:rsid w:val="00015FB2"/>
    <w:rsid w:val="00023F47"/>
    <w:rsid w:val="00025E82"/>
    <w:rsid w:val="000271BA"/>
    <w:rsid w:val="00030B02"/>
    <w:rsid w:val="0003249F"/>
    <w:rsid w:val="00033DC0"/>
    <w:rsid w:val="00036B9C"/>
    <w:rsid w:val="00041723"/>
    <w:rsid w:val="00041F76"/>
    <w:rsid w:val="0004318A"/>
    <w:rsid w:val="000433F1"/>
    <w:rsid w:val="00044672"/>
    <w:rsid w:val="000447A2"/>
    <w:rsid w:val="00045C90"/>
    <w:rsid w:val="000465B8"/>
    <w:rsid w:val="00046AF7"/>
    <w:rsid w:val="00047CE8"/>
    <w:rsid w:val="00057117"/>
    <w:rsid w:val="00062485"/>
    <w:rsid w:val="0006267E"/>
    <w:rsid w:val="0006352D"/>
    <w:rsid w:val="000640E4"/>
    <w:rsid w:val="000668DE"/>
    <w:rsid w:val="00067C48"/>
    <w:rsid w:val="00072078"/>
    <w:rsid w:val="00073A66"/>
    <w:rsid w:val="000778D6"/>
    <w:rsid w:val="00082889"/>
    <w:rsid w:val="00084124"/>
    <w:rsid w:val="0008556A"/>
    <w:rsid w:val="00087F93"/>
    <w:rsid w:val="00090DB9"/>
    <w:rsid w:val="00094E9C"/>
    <w:rsid w:val="000B012D"/>
    <w:rsid w:val="000B049C"/>
    <w:rsid w:val="000B38FF"/>
    <w:rsid w:val="000B77E5"/>
    <w:rsid w:val="000C171F"/>
    <w:rsid w:val="000C4097"/>
    <w:rsid w:val="000C4561"/>
    <w:rsid w:val="000C5273"/>
    <w:rsid w:val="000C5A99"/>
    <w:rsid w:val="000C6036"/>
    <w:rsid w:val="000D109B"/>
    <w:rsid w:val="000D219C"/>
    <w:rsid w:val="000D2A33"/>
    <w:rsid w:val="000E0131"/>
    <w:rsid w:val="000E3BDE"/>
    <w:rsid w:val="000E6746"/>
    <w:rsid w:val="000F3259"/>
    <w:rsid w:val="001002E1"/>
    <w:rsid w:val="00101E06"/>
    <w:rsid w:val="0010246A"/>
    <w:rsid w:val="00102AB4"/>
    <w:rsid w:val="00102DDA"/>
    <w:rsid w:val="00103954"/>
    <w:rsid w:val="00104E4C"/>
    <w:rsid w:val="001137D5"/>
    <w:rsid w:val="00117910"/>
    <w:rsid w:val="00117E19"/>
    <w:rsid w:val="0012005C"/>
    <w:rsid w:val="001201CF"/>
    <w:rsid w:val="00121AAB"/>
    <w:rsid w:val="001224F1"/>
    <w:rsid w:val="001228B6"/>
    <w:rsid w:val="00122996"/>
    <w:rsid w:val="00132431"/>
    <w:rsid w:val="00132F1F"/>
    <w:rsid w:val="00133655"/>
    <w:rsid w:val="00133F44"/>
    <w:rsid w:val="001359AA"/>
    <w:rsid w:val="00142A70"/>
    <w:rsid w:val="00143EEF"/>
    <w:rsid w:val="0014488B"/>
    <w:rsid w:val="001448CA"/>
    <w:rsid w:val="00144C10"/>
    <w:rsid w:val="001502E1"/>
    <w:rsid w:val="00155385"/>
    <w:rsid w:val="00160938"/>
    <w:rsid w:val="00160A96"/>
    <w:rsid w:val="00161AD0"/>
    <w:rsid w:val="00162CAF"/>
    <w:rsid w:val="00164CEE"/>
    <w:rsid w:val="001671DB"/>
    <w:rsid w:val="00167A9E"/>
    <w:rsid w:val="0017228E"/>
    <w:rsid w:val="00173548"/>
    <w:rsid w:val="00177987"/>
    <w:rsid w:val="00177FD3"/>
    <w:rsid w:val="00183E79"/>
    <w:rsid w:val="00190FE8"/>
    <w:rsid w:val="00192586"/>
    <w:rsid w:val="00193238"/>
    <w:rsid w:val="0019333A"/>
    <w:rsid w:val="00193550"/>
    <w:rsid w:val="001A074B"/>
    <w:rsid w:val="001A2FFB"/>
    <w:rsid w:val="001B0CF8"/>
    <w:rsid w:val="001B1922"/>
    <w:rsid w:val="001B51A5"/>
    <w:rsid w:val="001B6F53"/>
    <w:rsid w:val="001C0798"/>
    <w:rsid w:val="001C0D20"/>
    <w:rsid w:val="001C14C3"/>
    <w:rsid w:val="001C203B"/>
    <w:rsid w:val="001C282D"/>
    <w:rsid w:val="001C5206"/>
    <w:rsid w:val="001C6EEF"/>
    <w:rsid w:val="001C7A23"/>
    <w:rsid w:val="001D20A5"/>
    <w:rsid w:val="001D3338"/>
    <w:rsid w:val="001D53BD"/>
    <w:rsid w:val="001D6C75"/>
    <w:rsid w:val="001E0A3F"/>
    <w:rsid w:val="001E0D6A"/>
    <w:rsid w:val="001E67F1"/>
    <w:rsid w:val="001E6F73"/>
    <w:rsid w:val="001E7A57"/>
    <w:rsid w:val="001F1CB8"/>
    <w:rsid w:val="001F2676"/>
    <w:rsid w:val="001F315F"/>
    <w:rsid w:val="001F57F1"/>
    <w:rsid w:val="001F7D87"/>
    <w:rsid w:val="002014EC"/>
    <w:rsid w:val="00202C09"/>
    <w:rsid w:val="0020543B"/>
    <w:rsid w:val="00206E05"/>
    <w:rsid w:val="00207E58"/>
    <w:rsid w:val="0021455F"/>
    <w:rsid w:val="00215140"/>
    <w:rsid w:val="00226BE8"/>
    <w:rsid w:val="00227D5E"/>
    <w:rsid w:val="00232C36"/>
    <w:rsid w:val="002349B6"/>
    <w:rsid w:val="00237D49"/>
    <w:rsid w:val="00242890"/>
    <w:rsid w:val="002453CB"/>
    <w:rsid w:val="00247EF7"/>
    <w:rsid w:val="00254921"/>
    <w:rsid w:val="00254D96"/>
    <w:rsid w:val="002563D5"/>
    <w:rsid w:val="00261AB6"/>
    <w:rsid w:val="002626AD"/>
    <w:rsid w:val="002637C0"/>
    <w:rsid w:val="002657EC"/>
    <w:rsid w:val="0026593F"/>
    <w:rsid w:val="00265F58"/>
    <w:rsid w:val="002733D1"/>
    <w:rsid w:val="002738FE"/>
    <w:rsid w:val="00275D72"/>
    <w:rsid w:val="00280920"/>
    <w:rsid w:val="00282355"/>
    <w:rsid w:val="0028281C"/>
    <w:rsid w:val="002834EC"/>
    <w:rsid w:val="002954C9"/>
    <w:rsid w:val="002A10CC"/>
    <w:rsid w:val="002A2381"/>
    <w:rsid w:val="002A264B"/>
    <w:rsid w:val="002A51A2"/>
    <w:rsid w:val="002A6D69"/>
    <w:rsid w:val="002A7193"/>
    <w:rsid w:val="002B3D34"/>
    <w:rsid w:val="002B3EC9"/>
    <w:rsid w:val="002B7117"/>
    <w:rsid w:val="002C0F4C"/>
    <w:rsid w:val="002C4FD0"/>
    <w:rsid w:val="002C598B"/>
    <w:rsid w:val="002C6206"/>
    <w:rsid w:val="002C6E40"/>
    <w:rsid w:val="002C7C18"/>
    <w:rsid w:val="002D09F7"/>
    <w:rsid w:val="002D4FAC"/>
    <w:rsid w:val="002D6893"/>
    <w:rsid w:val="002D79A9"/>
    <w:rsid w:val="002E1A94"/>
    <w:rsid w:val="002E23F7"/>
    <w:rsid w:val="002E2EFC"/>
    <w:rsid w:val="002E3E6E"/>
    <w:rsid w:val="002E4597"/>
    <w:rsid w:val="002E6C54"/>
    <w:rsid w:val="002F09B5"/>
    <w:rsid w:val="002F30D9"/>
    <w:rsid w:val="002F6A75"/>
    <w:rsid w:val="002F77DA"/>
    <w:rsid w:val="002F7DB7"/>
    <w:rsid w:val="003017C9"/>
    <w:rsid w:val="0030479F"/>
    <w:rsid w:val="00306835"/>
    <w:rsid w:val="0031191A"/>
    <w:rsid w:val="0031451E"/>
    <w:rsid w:val="003218C9"/>
    <w:rsid w:val="00323EF4"/>
    <w:rsid w:val="0032485B"/>
    <w:rsid w:val="00327847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657A"/>
    <w:rsid w:val="00360652"/>
    <w:rsid w:val="003627BF"/>
    <w:rsid w:val="00364A98"/>
    <w:rsid w:val="00370546"/>
    <w:rsid w:val="00371BA0"/>
    <w:rsid w:val="00372BB9"/>
    <w:rsid w:val="00375F8F"/>
    <w:rsid w:val="00380DB9"/>
    <w:rsid w:val="00380FE8"/>
    <w:rsid w:val="00381CED"/>
    <w:rsid w:val="00387AD5"/>
    <w:rsid w:val="00391DD1"/>
    <w:rsid w:val="003928AD"/>
    <w:rsid w:val="00392EA8"/>
    <w:rsid w:val="00395552"/>
    <w:rsid w:val="00396906"/>
    <w:rsid w:val="003A51FC"/>
    <w:rsid w:val="003A56DF"/>
    <w:rsid w:val="003A7090"/>
    <w:rsid w:val="003B0EED"/>
    <w:rsid w:val="003B1C8D"/>
    <w:rsid w:val="003B33F8"/>
    <w:rsid w:val="003B398F"/>
    <w:rsid w:val="003B40C2"/>
    <w:rsid w:val="003B68BC"/>
    <w:rsid w:val="003B6AB2"/>
    <w:rsid w:val="003C54A5"/>
    <w:rsid w:val="003C5BA2"/>
    <w:rsid w:val="003C618E"/>
    <w:rsid w:val="003D4AA5"/>
    <w:rsid w:val="003F1567"/>
    <w:rsid w:val="003F25E9"/>
    <w:rsid w:val="003F271D"/>
    <w:rsid w:val="003F27D8"/>
    <w:rsid w:val="003F7552"/>
    <w:rsid w:val="00400423"/>
    <w:rsid w:val="004008B2"/>
    <w:rsid w:val="00401B51"/>
    <w:rsid w:val="00402097"/>
    <w:rsid w:val="0041649D"/>
    <w:rsid w:val="00417351"/>
    <w:rsid w:val="0041795E"/>
    <w:rsid w:val="0042155D"/>
    <w:rsid w:val="00423B17"/>
    <w:rsid w:val="0042403D"/>
    <w:rsid w:val="00427AE7"/>
    <w:rsid w:val="004341C4"/>
    <w:rsid w:val="00436773"/>
    <w:rsid w:val="00436F7F"/>
    <w:rsid w:val="00444A6E"/>
    <w:rsid w:val="00445046"/>
    <w:rsid w:val="00452B12"/>
    <w:rsid w:val="00455A96"/>
    <w:rsid w:val="00463A57"/>
    <w:rsid w:val="004702B8"/>
    <w:rsid w:val="004747AF"/>
    <w:rsid w:val="00477A6B"/>
    <w:rsid w:val="00482485"/>
    <w:rsid w:val="00482AF2"/>
    <w:rsid w:val="004830DE"/>
    <w:rsid w:val="00483A86"/>
    <w:rsid w:val="004850C3"/>
    <w:rsid w:val="004858B2"/>
    <w:rsid w:val="004908D7"/>
    <w:rsid w:val="0049352B"/>
    <w:rsid w:val="00493787"/>
    <w:rsid w:val="00497E10"/>
    <w:rsid w:val="004A018E"/>
    <w:rsid w:val="004A3C56"/>
    <w:rsid w:val="004A6DFB"/>
    <w:rsid w:val="004B0797"/>
    <w:rsid w:val="004B64F4"/>
    <w:rsid w:val="004B676E"/>
    <w:rsid w:val="004B6EA1"/>
    <w:rsid w:val="004C4852"/>
    <w:rsid w:val="004C5459"/>
    <w:rsid w:val="004D5DE5"/>
    <w:rsid w:val="004E036E"/>
    <w:rsid w:val="004E25D4"/>
    <w:rsid w:val="004E2685"/>
    <w:rsid w:val="004E4E76"/>
    <w:rsid w:val="004F11A1"/>
    <w:rsid w:val="004F1421"/>
    <w:rsid w:val="004F18A3"/>
    <w:rsid w:val="004F3261"/>
    <w:rsid w:val="00503E7A"/>
    <w:rsid w:val="00504C75"/>
    <w:rsid w:val="00505DC5"/>
    <w:rsid w:val="00506547"/>
    <w:rsid w:val="005109E4"/>
    <w:rsid w:val="00514B32"/>
    <w:rsid w:val="00515343"/>
    <w:rsid w:val="005178BE"/>
    <w:rsid w:val="00517956"/>
    <w:rsid w:val="00520A7F"/>
    <w:rsid w:val="00523033"/>
    <w:rsid w:val="00523E2E"/>
    <w:rsid w:val="00525F8B"/>
    <w:rsid w:val="00527640"/>
    <w:rsid w:val="005301DA"/>
    <w:rsid w:val="00530998"/>
    <w:rsid w:val="0053265B"/>
    <w:rsid w:val="005332D4"/>
    <w:rsid w:val="005337E5"/>
    <w:rsid w:val="0053585F"/>
    <w:rsid w:val="00541C89"/>
    <w:rsid w:val="00542309"/>
    <w:rsid w:val="005504B1"/>
    <w:rsid w:val="00550D64"/>
    <w:rsid w:val="00556C2A"/>
    <w:rsid w:val="00557039"/>
    <w:rsid w:val="0055747B"/>
    <w:rsid w:val="00563E9F"/>
    <w:rsid w:val="0057411D"/>
    <w:rsid w:val="00574522"/>
    <w:rsid w:val="00575522"/>
    <w:rsid w:val="00575C02"/>
    <w:rsid w:val="00576C01"/>
    <w:rsid w:val="00577E6F"/>
    <w:rsid w:val="005859DB"/>
    <w:rsid w:val="005869E2"/>
    <w:rsid w:val="00591DBB"/>
    <w:rsid w:val="00592D84"/>
    <w:rsid w:val="00593E33"/>
    <w:rsid w:val="005948D2"/>
    <w:rsid w:val="005A4F56"/>
    <w:rsid w:val="005A6E81"/>
    <w:rsid w:val="005A6EF7"/>
    <w:rsid w:val="005A7075"/>
    <w:rsid w:val="005A77C5"/>
    <w:rsid w:val="005B3237"/>
    <w:rsid w:val="005B5532"/>
    <w:rsid w:val="005B6ECE"/>
    <w:rsid w:val="005C34BC"/>
    <w:rsid w:val="005C51B3"/>
    <w:rsid w:val="005D0B71"/>
    <w:rsid w:val="005D44A4"/>
    <w:rsid w:val="005D7659"/>
    <w:rsid w:val="005E2FF8"/>
    <w:rsid w:val="005E34D9"/>
    <w:rsid w:val="005F0A35"/>
    <w:rsid w:val="005F4916"/>
    <w:rsid w:val="006053BD"/>
    <w:rsid w:val="006053D4"/>
    <w:rsid w:val="00605F3A"/>
    <w:rsid w:val="006075E5"/>
    <w:rsid w:val="00610AFD"/>
    <w:rsid w:val="00610DF7"/>
    <w:rsid w:val="00611D5B"/>
    <w:rsid w:val="006136B2"/>
    <w:rsid w:val="006241D5"/>
    <w:rsid w:val="00624A0F"/>
    <w:rsid w:val="00625684"/>
    <w:rsid w:val="00634796"/>
    <w:rsid w:val="00640DF0"/>
    <w:rsid w:val="00641392"/>
    <w:rsid w:val="0064199D"/>
    <w:rsid w:val="00643226"/>
    <w:rsid w:val="00644E14"/>
    <w:rsid w:val="0064664F"/>
    <w:rsid w:val="006468C2"/>
    <w:rsid w:val="00646C73"/>
    <w:rsid w:val="006507EE"/>
    <w:rsid w:val="0065305B"/>
    <w:rsid w:val="00653A52"/>
    <w:rsid w:val="00657924"/>
    <w:rsid w:val="00660380"/>
    <w:rsid w:val="00660F18"/>
    <w:rsid w:val="00670857"/>
    <w:rsid w:val="00671428"/>
    <w:rsid w:val="00672D4D"/>
    <w:rsid w:val="006734D7"/>
    <w:rsid w:val="0067542F"/>
    <w:rsid w:val="00676B9E"/>
    <w:rsid w:val="00677B98"/>
    <w:rsid w:val="006809FA"/>
    <w:rsid w:val="00681FE6"/>
    <w:rsid w:val="006828E8"/>
    <w:rsid w:val="00682FE5"/>
    <w:rsid w:val="0068441D"/>
    <w:rsid w:val="006936A2"/>
    <w:rsid w:val="00693DE3"/>
    <w:rsid w:val="00694698"/>
    <w:rsid w:val="00697591"/>
    <w:rsid w:val="006A0D8B"/>
    <w:rsid w:val="006A25FD"/>
    <w:rsid w:val="006A414C"/>
    <w:rsid w:val="006B0158"/>
    <w:rsid w:val="006B1624"/>
    <w:rsid w:val="006B1D0D"/>
    <w:rsid w:val="006B2298"/>
    <w:rsid w:val="006B4299"/>
    <w:rsid w:val="006C0B78"/>
    <w:rsid w:val="006C1EAF"/>
    <w:rsid w:val="006C2040"/>
    <w:rsid w:val="006C2242"/>
    <w:rsid w:val="006C2B35"/>
    <w:rsid w:val="006C399E"/>
    <w:rsid w:val="006C4E37"/>
    <w:rsid w:val="006D23BD"/>
    <w:rsid w:val="006D6488"/>
    <w:rsid w:val="006D764B"/>
    <w:rsid w:val="006E1B1F"/>
    <w:rsid w:val="006E1D96"/>
    <w:rsid w:val="006E4479"/>
    <w:rsid w:val="006E4FEC"/>
    <w:rsid w:val="006F0830"/>
    <w:rsid w:val="006F3B6B"/>
    <w:rsid w:val="006F6CC9"/>
    <w:rsid w:val="006F7E0B"/>
    <w:rsid w:val="0070120D"/>
    <w:rsid w:val="0070292E"/>
    <w:rsid w:val="007046D0"/>
    <w:rsid w:val="007063BA"/>
    <w:rsid w:val="0070685B"/>
    <w:rsid w:val="007071B3"/>
    <w:rsid w:val="00707FDF"/>
    <w:rsid w:val="007129EC"/>
    <w:rsid w:val="0071392A"/>
    <w:rsid w:val="00714E2F"/>
    <w:rsid w:val="007151EA"/>
    <w:rsid w:val="00721326"/>
    <w:rsid w:val="007256B2"/>
    <w:rsid w:val="007261D6"/>
    <w:rsid w:val="00726354"/>
    <w:rsid w:val="007271D4"/>
    <w:rsid w:val="00733BC2"/>
    <w:rsid w:val="007344BF"/>
    <w:rsid w:val="00741EA5"/>
    <w:rsid w:val="007507F8"/>
    <w:rsid w:val="007527A7"/>
    <w:rsid w:val="00752EB7"/>
    <w:rsid w:val="00754261"/>
    <w:rsid w:val="00760C94"/>
    <w:rsid w:val="007622C3"/>
    <w:rsid w:val="0076614E"/>
    <w:rsid w:val="00767A3B"/>
    <w:rsid w:val="0077655C"/>
    <w:rsid w:val="00780919"/>
    <w:rsid w:val="007821FA"/>
    <w:rsid w:val="00783442"/>
    <w:rsid w:val="00787438"/>
    <w:rsid w:val="00791964"/>
    <w:rsid w:val="00795DFB"/>
    <w:rsid w:val="00797720"/>
    <w:rsid w:val="007A1EA5"/>
    <w:rsid w:val="007A4440"/>
    <w:rsid w:val="007A67E6"/>
    <w:rsid w:val="007A777C"/>
    <w:rsid w:val="007B179A"/>
    <w:rsid w:val="007B1F0E"/>
    <w:rsid w:val="007B4B36"/>
    <w:rsid w:val="007B4BC7"/>
    <w:rsid w:val="007B785C"/>
    <w:rsid w:val="007C1DD8"/>
    <w:rsid w:val="007C4BC2"/>
    <w:rsid w:val="007C4EDF"/>
    <w:rsid w:val="007C7065"/>
    <w:rsid w:val="007D31DE"/>
    <w:rsid w:val="007D4BCE"/>
    <w:rsid w:val="007D4FB3"/>
    <w:rsid w:val="007D7475"/>
    <w:rsid w:val="007D7A0E"/>
    <w:rsid w:val="007D7B6F"/>
    <w:rsid w:val="007E0927"/>
    <w:rsid w:val="007E227F"/>
    <w:rsid w:val="007E2B97"/>
    <w:rsid w:val="007E61CC"/>
    <w:rsid w:val="007E634E"/>
    <w:rsid w:val="007E6C48"/>
    <w:rsid w:val="007E7BF5"/>
    <w:rsid w:val="007F2AC2"/>
    <w:rsid w:val="007F313A"/>
    <w:rsid w:val="007F6F3C"/>
    <w:rsid w:val="008001F5"/>
    <w:rsid w:val="008003A7"/>
    <w:rsid w:val="00804320"/>
    <w:rsid w:val="00806DB6"/>
    <w:rsid w:val="00807B4B"/>
    <w:rsid w:val="008104DB"/>
    <w:rsid w:val="00814523"/>
    <w:rsid w:val="008179DE"/>
    <w:rsid w:val="0082173B"/>
    <w:rsid w:val="00823BE0"/>
    <w:rsid w:val="008265B7"/>
    <w:rsid w:val="008266F0"/>
    <w:rsid w:val="00827ECD"/>
    <w:rsid w:val="00831AE9"/>
    <w:rsid w:val="00833B31"/>
    <w:rsid w:val="008351FF"/>
    <w:rsid w:val="008402FD"/>
    <w:rsid w:val="008418DC"/>
    <w:rsid w:val="00841D75"/>
    <w:rsid w:val="008430A6"/>
    <w:rsid w:val="00843710"/>
    <w:rsid w:val="008528DE"/>
    <w:rsid w:val="008538C1"/>
    <w:rsid w:val="0085653C"/>
    <w:rsid w:val="008616CA"/>
    <w:rsid w:val="00862EA0"/>
    <w:rsid w:val="00864268"/>
    <w:rsid w:val="008676F6"/>
    <w:rsid w:val="0087138D"/>
    <w:rsid w:val="00874D4E"/>
    <w:rsid w:val="00877BD2"/>
    <w:rsid w:val="00882385"/>
    <w:rsid w:val="00884AA2"/>
    <w:rsid w:val="0088680A"/>
    <w:rsid w:val="008912CB"/>
    <w:rsid w:val="00891781"/>
    <w:rsid w:val="00892485"/>
    <w:rsid w:val="008A11DB"/>
    <w:rsid w:val="008B1B97"/>
    <w:rsid w:val="008B3D0E"/>
    <w:rsid w:val="008B4AA5"/>
    <w:rsid w:val="008B5738"/>
    <w:rsid w:val="008C0544"/>
    <w:rsid w:val="008C1DD1"/>
    <w:rsid w:val="008C20A1"/>
    <w:rsid w:val="008C4538"/>
    <w:rsid w:val="008C4D1A"/>
    <w:rsid w:val="008C4EA8"/>
    <w:rsid w:val="008C5919"/>
    <w:rsid w:val="008C7F06"/>
    <w:rsid w:val="008D54CF"/>
    <w:rsid w:val="008D5E55"/>
    <w:rsid w:val="008D79DC"/>
    <w:rsid w:val="008D7B0D"/>
    <w:rsid w:val="008E28D8"/>
    <w:rsid w:val="008E3C85"/>
    <w:rsid w:val="008E4606"/>
    <w:rsid w:val="008E5F30"/>
    <w:rsid w:val="008E7707"/>
    <w:rsid w:val="008F0225"/>
    <w:rsid w:val="00906C9D"/>
    <w:rsid w:val="00911B2C"/>
    <w:rsid w:val="00914C02"/>
    <w:rsid w:val="009169FC"/>
    <w:rsid w:val="009219AE"/>
    <w:rsid w:val="00924955"/>
    <w:rsid w:val="00931641"/>
    <w:rsid w:val="00932984"/>
    <w:rsid w:val="00932A0E"/>
    <w:rsid w:val="00934157"/>
    <w:rsid w:val="00936114"/>
    <w:rsid w:val="00936AD4"/>
    <w:rsid w:val="009415F1"/>
    <w:rsid w:val="00946E93"/>
    <w:rsid w:val="00947F25"/>
    <w:rsid w:val="00953022"/>
    <w:rsid w:val="00955C74"/>
    <w:rsid w:val="00957A9B"/>
    <w:rsid w:val="009640EA"/>
    <w:rsid w:val="0096531B"/>
    <w:rsid w:val="00966E54"/>
    <w:rsid w:val="0096771E"/>
    <w:rsid w:val="0097077D"/>
    <w:rsid w:val="00973AA3"/>
    <w:rsid w:val="00983C42"/>
    <w:rsid w:val="00983F5E"/>
    <w:rsid w:val="00986A2F"/>
    <w:rsid w:val="009954FD"/>
    <w:rsid w:val="00995AD8"/>
    <w:rsid w:val="00996B3F"/>
    <w:rsid w:val="00997BC5"/>
    <w:rsid w:val="009A3300"/>
    <w:rsid w:val="009A4F8F"/>
    <w:rsid w:val="009A7BB0"/>
    <w:rsid w:val="009B5522"/>
    <w:rsid w:val="009B5CE2"/>
    <w:rsid w:val="009B6C84"/>
    <w:rsid w:val="009B75A9"/>
    <w:rsid w:val="009B7C66"/>
    <w:rsid w:val="009B7E13"/>
    <w:rsid w:val="009C0BBB"/>
    <w:rsid w:val="009C4CFA"/>
    <w:rsid w:val="009C55C9"/>
    <w:rsid w:val="009C6EE5"/>
    <w:rsid w:val="009D0146"/>
    <w:rsid w:val="009D116D"/>
    <w:rsid w:val="009D4C63"/>
    <w:rsid w:val="009D7D59"/>
    <w:rsid w:val="009E0D85"/>
    <w:rsid w:val="009E1F96"/>
    <w:rsid w:val="009E26E0"/>
    <w:rsid w:val="009E5DB6"/>
    <w:rsid w:val="009E7A41"/>
    <w:rsid w:val="009F2AD2"/>
    <w:rsid w:val="009F2FDC"/>
    <w:rsid w:val="009F6037"/>
    <w:rsid w:val="009F7226"/>
    <w:rsid w:val="00A015FC"/>
    <w:rsid w:val="00A04FA6"/>
    <w:rsid w:val="00A11DAB"/>
    <w:rsid w:val="00A12BF1"/>
    <w:rsid w:val="00A13D8F"/>
    <w:rsid w:val="00A14207"/>
    <w:rsid w:val="00A222CB"/>
    <w:rsid w:val="00A24BDF"/>
    <w:rsid w:val="00A25BC2"/>
    <w:rsid w:val="00A268DF"/>
    <w:rsid w:val="00A30170"/>
    <w:rsid w:val="00A310BE"/>
    <w:rsid w:val="00A3253A"/>
    <w:rsid w:val="00A3524B"/>
    <w:rsid w:val="00A356DC"/>
    <w:rsid w:val="00A35EBF"/>
    <w:rsid w:val="00A47AB3"/>
    <w:rsid w:val="00A52656"/>
    <w:rsid w:val="00A5593A"/>
    <w:rsid w:val="00A57E59"/>
    <w:rsid w:val="00A60552"/>
    <w:rsid w:val="00A6468C"/>
    <w:rsid w:val="00A64D13"/>
    <w:rsid w:val="00A67490"/>
    <w:rsid w:val="00A676CD"/>
    <w:rsid w:val="00A70447"/>
    <w:rsid w:val="00A74546"/>
    <w:rsid w:val="00A82F33"/>
    <w:rsid w:val="00A84D1B"/>
    <w:rsid w:val="00A86760"/>
    <w:rsid w:val="00A90113"/>
    <w:rsid w:val="00A94517"/>
    <w:rsid w:val="00A95CDE"/>
    <w:rsid w:val="00AA1323"/>
    <w:rsid w:val="00AA53BE"/>
    <w:rsid w:val="00AA6A16"/>
    <w:rsid w:val="00AA7581"/>
    <w:rsid w:val="00AB2683"/>
    <w:rsid w:val="00AB2B2E"/>
    <w:rsid w:val="00AB5170"/>
    <w:rsid w:val="00AB5C02"/>
    <w:rsid w:val="00AB769B"/>
    <w:rsid w:val="00AC356A"/>
    <w:rsid w:val="00AC7F36"/>
    <w:rsid w:val="00AD1C22"/>
    <w:rsid w:val="00AD28E1"/>
    <w:rsid w:val="00AD2DB3"/>
    <w:rsid w:val="00AD3722"/>
    <w:rsid w:val="00AD40F6"/>
    <w:rsid w:val="00AD48D2"/>
    <w:rsid w:val="00AD4B14"/>
    <w:rsid w:val="00AD79ED"/>
    <w:rsid w:val="00AE05A7"/>
    <w:rsid w:val="00AE12D5"/>
    <w:rsid w:val="00AE278F"/>
    <w:rsid w:val="00AE39FB"/>
    <w:rsid w:val="00AE3C99"/>
    <w:rsid w:val="00AE670A"/>
    <w:rsid w:val="00AE67D8"/>
    <w:rsid w:val="00AE6CD9"/>
    <w:rsid w:val="00AE7CCD"/>
    <w:rsid w:val="00AF0323"/>
    <w:rsid w:val="00AF08F4"/>
    <w:rsid w:val="00AF2C49"/>
    <w:rsid w:val="00AF485E"/>
    <w:rsid w:val="00B00237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5506"/>
    <w:rsid w:val="00B15591"/>
    <w:rsid w:val="00B16917"/>
    <w:rsid w:val="00B23CED"/>
    <w:rsid w:val="00B259F0"/>
    <w:rsid w:val="00B32A26"/>
    <w:rsid w:val="00B40306"/>
    <w:rsid w:val="00B4096F"/>
    <w:rsid w:val="00B41A1A"/>
    <w:rsid w:val="00B41A6F"/>
    <w:rsid w:val="00B44254"/>
    <w:rsid w:val="00B44779"/>
    <w:rsid w:val="00B45CB6"/>
    <w:rsid w:val="00B45D7D"/>
    <w:rsid w:val="00B516A3"/>
    <w:rsid w:val="00B60EB3"/>
    <w:rsid w:val="00B6449A"/>
    <w:rsid w:val="00B65845"/>
    <w:rsid w:val="00B66923"/>
    <w:rsid w:val="00B7165E"/>
    <w:rsid w:val="00B84175"/>
    <w:rsid w:val="00B87595"/>
    <w:rsid w:val="00B9155D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2912"/>
    <w:rsid w:val="00BB496F"/>
    <w:rsid w:val="00BB787A"/>
    <w:rsid w:val="00BC1977"/>
    <w:rsid w:val="00BC1C5A"/>
    <w:rsid w:val="00BC5B2C"/>
    <w:rsid w:val="00BD0572"/>
    <w:rsid w:val="00BD16C6"/>
    <w:rsid w:val="00BD17EE"/>
    <w:rsid w:val="00BD4EED"/>
    <w:rsid w:val="00BD7D65"/>
    <w:rsid w:val="00BE17F1"/>
    <w:rsid w:val="00BE3085"/>
    <w:rsid w:val="00BE3338"/>
    <w:rsid w:val="00BE36E8"/>
    <w:rsid w:val="00BE7D0B"/>
    <w:rsid w:val="00BF1C35"/>
    <w:rsid w:val="00BF1C62"/>
    <w:rsid w:val="00BF29F5"/>
    <w:rsid w:val="00C01321"/>
    <w:rsid w:val="00C0312C"/>
    <w:rsid w:val="00C048A4"/>
    <w:rsid w:val="00C04FE9"/>
    <w:rsid w:val="00C06382"/>
    <w:rsid w:val="00C0721E"/>
    <w:rsid w:val="00C21830"/>
    <w:rsid w:val="00C2323E"/>
    <w:rsid w:val="00C25104"/>
    <w:rsid w:val="00C3187F"/>
    <w:rsid w:val="00C31DBE"/>
    <w:rsid w:val="00C332CD"/>
    <w:rsid w:val="00C33BFF"/>
    <w:rsid w:val="00C479BF"/>
    <w:rsid w:val="00C52981"/>
    <w:rsid w:val="00C57BE4"/>
    <w:rsid w:val="00C57E1E"/>
    <w:rsid w:val="00C6072A"/>
    <w:rsid w:val="00C6189E"/>
    <w:rsid w:val="00C6229B"/>
    <w:rsid w:val="00C62F70"/>
    <w:rsid w:val="00C63052"/>
    <w:rsid w:val="00C7010B"/>
    <w:rsid w:val="00C7380B"/>
    <w:rsid w:val="00C75A2A"/>
    <w:rsid w:val="00C769BD"/>
    <w:rsid w:val="00C76E31"/>
    <w:rsid w:val="00C85A92"/>
    <w:rsid w:val="00C8656D"/>
    <w:rsid w:val="00C866C8"/>
    <w:rsid w:val="00C87AEC"/>
    <w:rsid w:val="00C87B05"/>
    <w:rsid w:val="00C95132"/>
    <w:rsid w:val="00C96D14"/>
    <w:rsid w:val="00CA23DE"/>
    <w:rsid w:val="00CA380B"/>
    <w:rsid w:val="00CA5684"/>
    <w:rsid w:val="00CA66FD"/>
    <w:rsid w:val="00CB68FE"/>
    <w:rsid w:val="00CB714C"/>
    <w:rsid w:val="00CC18F5"/>
    <w:rsid w:val="00CC1F9C"/>
    <w:rsid w:val="00CC22AD"/>
    <w:rsid w:val="00CC2919"/>
    <w:rsid w:val="00CC29B7"/>
    <w:rsid w:val="00CC6D13"/>
    <w:rsid w:val="00CC76DA"/>
    <w:rsid w:val="00CD35E3"/>
    <w:rsid w:val="00CD63CE"/>
    <w:rsid w:val="00CD7F63"/>
    <w:rsid w:val="00CE1AC7"/>
    <w:rsid w:val="00CE271F"/>
    <w:rsid w:val="00CE5F6E"/>
    <w:rsid w:val="00CF064A"/>
    <w:rsid w:val="00CF0D42"/>
    <w:rsid w:val="00CF1EE8"/>
    <w:rsid w:val="00CF3C0C"/>
    <w:rsid w:val="00CF3F72"/>
    <w:rsid w:val="00CF4146"/>
    <w:rsid w:val="00CF64BE"/>
    <w:rsid w:val="00CF7E4B"/>
    <w:rsid w:val="00D00174"/>
    <w:rsid w:val="00D02A5D"/>
    <w:rsid w:val="00D06FB0"/>
    <w:rsid w:val="00D1466A"/>
    <w:rsid w:val="00D14798"/>
    <w:rsid w:val="00D15F89"/>
    <w:rsid w:val="00D17D1F"/>
    <w:rsid w:val="00D222D9"/>
    <w:rsid w:val="00D22993"/>
    <w:rsid w:val="00D23E29"/>
    <w:rsid w:val="00D27DE9"/>
    <w:rsid w:val="00D3171C"/>
    <w:rsid w:val="00D31D5F"/>
    <w:rsid w:val="00D35BC6"/>
    <w:rsid w:val="00D41DDE"/>
    <w:rsid w:val="00D448AF"/>
    <w:rsid w:val="00D461CE"/>
    <w:rsid w:val="00D541BF"/>
    <w:rsid w:val="00D56D5D"/>
    <w:rsid w:val="00D578AB"/>
    <w:rsid w:val="00D60487"/>
    <w:rsid w:val="00D61DCC"/>
    <w:rsid w:val="00D62065"/>
    <w:rsid w:val="00D6320F"/>
    <w:rsid w:val="00D66222"/>
    <w:rsid w:val="00D7077A"/>
    <w:rsid w:val="00D77823"/>
    <w:rsid w:val="00D8269D"/>
    <w:rsid w:val="00D82A48"/>
    <w:rsid w:val="00D85469"/>
    <w:rsid w:val="00D8617F"/>
    <w:rsid w:val="00D86AFF"/>
    <w:rsid w:val="00D95E53"/>
    <w:rsid w:val="00D970DB"/>
    <w:rsid w:val="00D97F66"/>
    <w:rsid w:val="00DA0155"/>
    <w:rsid w:val="00DA092B"/>
    <w:rsid w:val="00DA2AA2"/>
    <w:rsid w:val="00DA62C1"/>
    <w:rsid w:val="00DB01AF"/>
    <w:rsid w:val="00DB0B3E"/>
    <w:rsid w:val="00DB25E9"/>
    <w:rsid w:val="00DB37A5"/>
    <w:rsid w:val="00DB52F7"/>
    <w:rsid w:val="00DC3F18"/>
    <w:rsid w:val="00DC6639"/>
    <w:rsid w:val="00DC70D0"/>
    <w:rsid w:val="00DD0180"/>
    <w:rsid w:val="00DD4FAC"/>
    <w:rsid w:val="00DD5947"/>
    <w:rsid w:val="00DD5C11"/>
    <w:rsid w:val="00DE1BAC"/>
    <w:rsid w:val="00DE227E"/>
    <w:rsid w:val="00DE29E4"/>
    <w:rsid w:val="00DE4C46"/>
    <w:rsid w:val="00DE63C9"/>
    <w:rsid w:val="00DF0EAE"/>
    <w:rsid w:val="00DF0F7A"/>
    <w:rsid w:val="00DF1556"/>
    <w:rsid w:val="00DF2A19"/>
    <w:rsid w:val="00DF57C2"/>
    <w:rsid w:val="00DF7F8A"/>
    <w:rsid w:val="00E016F4"/>
    <w:rsid w:val="00E01A82"/>
    <w:rsid w:val="00E020C5"/>
    <w:rsid w:val="00E0373F"/>
    <w:rsid w:val="00E07334"/>
    <w:rsid w:val="00E07FC0"/>
    <w:rsid w:val="00E16D27"/>
    <w:rsid w:val="00E202DC"/>
    <w:rsid w:val="00E22309"/>
    <w:rsid w:val="00E2598F"/>
    <w:rsid w:val="00E27446"/>
    <w:rsid w:val="00E3013F"/>
    <w:rsid w:val="00E320C4"/>
    <w:rsid w:val="00E33E40"/>
    <w:rsid w:val="00E36FA8"/>
    <w:rsid w:val="00E4276C"/>
    <w:rsid w:val="00E441C8"/>
    <w:rsid w:val="00E441EA"/>
    <w:rsid w:val="00E4568C"/>
    <w:rsid w:val="00E47421"/>
    <w:rsid w:val="00E4787B"/>
    <w:rsid w:val="00E51F36"/>
    <w:rsid w:val="00E55D32"/>
    <w:rsid w:val="00E566EC"/>
    <w:rsid w:val="00E6187C"/>
    <w:rsid w:val="00E66D26"/>
    <w:rsid w:val="00E66F70"/>
    <w:rsid w:val="00E67167"/>
    <w:rsid w:val="00E72ABF"/>
    <w:rsid w:val="00E74519"/>
    <w:rsid w:val="00E75F46"/>
    <w:rsid w:val="00E86078"/>
    <w:rsid w:val="00E8655C"/>
    <w:rsid w:val="00E92741"/>
    <w:rsid w:val="00E93329"/>
    <w:rsid w:val="00E94F62"/>
    <w:rsid w:val="00E977E8"/>
    <w:rsid w:val="00E97FFC"/>
    <w:rsid w:val="00EA0591"/>
    <w:rsid w:val="00EA348D"/>
    <w:rsid w:val="00EA4183"/>
    <w:rsid w:val="00EA49FB"/>
    <w:rsid w:val="00EB1DFA"/>
    <w:rsid w:val="00EB2085"/>
    <w:rsid w:val="00EB30EB"/>
    <w:rsid w:val="00EB6B7F"/>
    <w:rsid w:val="00EC08B9"/>
    <w:rsid w:val="00ED39D7"/>
    <w:rsid w:val="00ED6A13"/>
    <w:rsid w:val="00EE08E5"/>
    <w:rsid w:val="00EE11B0"/>
    <w:rsid w:val="00EE15E6"/>
    <w:rsid w:val="00EE1BB1"/>
    <w:rsid w:val="00EE1C32"/>
    <w:rsid w:val="00EE4C4D"/>
    <w:rsid w:val="00EE4CB6"/>
    <w:rsid w:val="00EE4E69"/>
    <w:rsid w:val="00EE4FD6"/>
    <w:rsid w:val="00EE6095"/>
    <w:rsid w:val="00EE68FA"/>
    <w:rsid w:val="00EE69A5"/>
    <w:rsid w:val="00EF2BD4"/>
    <w:rsid w:val="00EF74BC"/>
    <w:rsid w:val="00F00B8D"/>
    <w:rsid w:val="00F02339"/>
    <w:rsid w:val="00F071A9"/>
    <w:rsid w:val="00F102B6"/>
    <w:rsid w:val="00F10B4D"/>
    <w:rsid w:val="00F10F95"/>
    <w:rsid w:val="00F11173"/>
    <w:rsid w:val="00F11638"/>
    <w:rsid w:val="00F16B7E"/>
    <w:rsid w:val="00F21511"/>
    <w:rsid w:val="00F22B23"/>
    <w:rsid w:val="00F23388"/>
    <w:rsid w:val="00F27741"/>
    <w:rsid w:val="00F279A5"/>
    <w:rsid w:val="00F31C5D"/>
    <w:rsid w:val="00F32FBB"/>
    <w:rsid w:val="00F352C0"/>
    <w:rsid w:val="00F35BD6"/>
    <w:rsid w:val="00F36667"/>
    <w:rsid w:val="00F425C0"/>
    <w:rsid w:val="00F44277"/>
    <w:rsid w:val="00F53031"/>
    <w:rsid w:val="00F5521D"/>
    <w:rsid w:val="00F63A60"/>
    <w:rsid w:val="00F63C3A"/>
    <w:rsid w:val="00F66D80"/>
    <w:rsid w:val="00F70050"/>
    <w:rsid w:val="00F70CC2"/>
    <w:rsid w:val="00F711BC"/>
    <w:rsid w:val="00F7134D"/>
    <w:rsid w:val="00F7512B"/>
    <w:rsid w:val="00F752A2"/>
    <w:rsid w:val="00F76339"/>
    <w:rsid w:val="00F81ED3"/>
    <w:rsid w:val="00F82ACE"/>
    <w:rsid w:val="00F82D76"/>
    <w:rsid w:val="00F832EF"/>
    <w:rsid w:val="00F83C73"/>
    <w:rsid w:val="00F856ED"/>
    <w:rsid w:val="00F90861"/>
    <w:rsid w:val="00F915FA"/>
    <w:rsid w:val="00F93C9C"/>
    <w:rsid w:val="00F956E8"/>
    <w:rsid w:val="00FA0D8E"/>
    <w:rsid w:val="00FA3FE3"/>
    <w:rsid w:val="00FA4615"/>
    <w:rsid w:val="00FA4633"/>
    <w:rsid w:val="00FA6CE0"/>
    <w:rsid w:val="00FB1023"/>
    <w:rsid w:val="00FB2757"/>
    <w:rsid w:val="00FB2F5B"/>
    <w:rsid w:val="00FB518B"/>
    <w:rsid w:val="00FB6A32"/>
    <w:rsid w:val="00FB73E9"/>
    <w:rsid w:val="00FB7796"/>
    <w:rsid w:val="00FC14A2"/>
    <w:rsid w:val="00FC2A53"/>
    <w:rsid w:val="00FC62F2"/>
    <w:rsid w:val="00FC777F"/>
    <w:rsid w:val="00FD0E8F"/>
    <w:rsid w:val="00FD2190"/>
    <w:rsid w:val="00FE1722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572A3-5A38-4D82-A4A2-DFF49F12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Анна</cp:lastModifiedBy>
  <cp:revision>3</cp:revision>
  <cp:lastPrinted>2016-03-21T06:44:00Z</cp:lastPrinted>
  <dcterms:created xsi:type="dcterms:W3CDTF">2016-03-21T06:43:00Z</dcterms:created>
  <dcterms:modified xsi:type="dcterms:W3CDTF">2016-03-21T06:45:00Z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e0573a85-317f-4355-8898-977a51d540ee</vt:lpwstr>
  </property>
</Properties>
</file>