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54" w:rsidRDefault="00F50254" w:rsidP="00F50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50254" w:rsidRDefault="00F50254" w:rsidP="00F50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F50254" w:rsidRDefault="00F50254" w:rsidP="00F50254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F50254" w:rsidRDefault="00F50254" w:rsidP="00F50254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F50254" w:rsidRDefault="00F50254" w:rsidP="00F50254">
      <w:pPr>
        <w:jc w:val="center"/>
        <w:rPr>
          <w:b/>
          <w:sz w:val="36"/>
          <w:szCs w:val="36"/>
        </w:rPr>
      </w:pPr>
    </w:p>
    <w:p w:rsidR="00F50254" w:rsidRDefault="00F50254" w:rsidP="00F502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0254" w:rsidRDefault="00F50254" w:rsidP="00F50254"/>
    <w:p w:rsidR="00F50254" w:rsidRDefault="00F50254" w:rsidP="00F50254">
      <w:r>
        <w:t>от 28.02.2017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30-п</w:t>
      </w:r>
    </w:p>
    <w:p w:rsidR="00F50254" w:rsidRDefault="00F50254" w:rsidP="00F50254">
      <w:pPr>
        <w:rPr>
          <w:sz w:val="20"/>
          <w:szCs w:val="20"/>
        </w:rPr>
      </w:pPr>
      <w:r>
        <w:rPr>
          <w:sz w:val="20"/>
          <w:szCs w:val="20"/>
        </w:rPr>
        <w:t>с. Ларьяк</w:t>
      </w:r>
    </w:p>
    <w:p w:rsidR="00C46ED4" w:rsidRDefault="00C46ED4" w:rsidP="00C46ED4">
      <w:pPr>
        <w:ind w:right="5669"/>
        <w:jc w:val="both"/>
      </w:pPr>
    </w:p>
    <w:p w:rsidR="00C46ED4" w:rsidRDefault="00C46ED4" w:rsidP="00C46ED4">
      <w:pPr>
        <w:ind w:right="155"/>
        <w:jc w:val="both"/>
      </w:pPr>
    </w:p>
    <w:p w:rsidR="00DF339F" w:rsidRPr="00DF339F" w:rsidRDefault="00DF339F" w:rsidP="00293053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39F">
        <w:rPr>
          <w:rFonts w:ascii="Times New Roman" w:hAnsi="Times New Roman" w:cs="Times New Roman"/>
          <w:sz w:val="28"/>
          <w:szCs w:val="28"/>
        </w:rPr>
        <w:t>Об утверждении порядка 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F339F">
        <w:rPr>
          <w:rFonts w:ascii="Times New Roman" w:hAnsi="Times New Roman" w:cs="Times New Roman"/>
          <w:sz w:val="28"/>
          <w:szCs w:val="28"/>
        </w:rPr>
        <w:t>среднемесячной заработной плате руково</w:t>
      </w:r>
      <w:r w:rsidR="00E36DD6">
        <w:rPr>
          <w:rFonts w:ascii="Times New Roman" w:hAnsi="Times New Roman" w:cs="Times New Roman"/>
          <w:sz w:val="28"/>
          <w:szCs w:val="28"/>
        </w:rPr>
        <w:t>дит</w:t>
      </w:r>
      <w:r w:rsidR="00293053">
        <w:rPr>
          <w:rFonts w:ascii="Times New Roman" w:hAnsi="Times New Roman" w:cs="Times New Roman"/>
          <w:sz w:val="28"/>
          <w:szCs w:val="28"/>
        </w:rPr>
        <w:t xml:space="preserve">елей </w:t>
      </w:r>
      <w:r w:rsidRPr="00DF339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36DD6">
        <w:rPr>
          <w:rFonts w:ascii="Times New Roman" w:hAnsi="Times New Roman" w:cs="Times New Roman"/>
          <w:sz w:val="28"/>
          <w:szCs w:val="28"/>
        </w:rPr>
        <w:t xml:space="preserve">чреждений </w:t>
      </w:r>
      <w:r w:rsidR="002930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6DD6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DF33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227F9">
        <w:rPr>
          <w:rFonts w:ascii="Times New Roman" w:hAnsi="Times New Roman" w:cs="Times New Roman"/>
          <w:sz w:val="28"/>
          <w:szCs w:val="28"/>
        </w:rPr>
        <w:t>ети "И</w:t>
      </w:r>
      <w:r w:rsidRPr="00DF339F">
        <w:rPr>
          <w:rFonts w:ascii="Times New Roman" w:hAnsi="Times New Roman" w:cs="Times New Roman"/>
          <w:sz w:val="28"/>
          <w:szCs w:val="28"/>
        </w:rPr>
        <w:t>нтернет"</w:t>
      </w:r>
    </w:p>
    <w:p w:rsidR="00504A47" w:rsidRDefault="00504A47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2366" w:rsidRDefault="00A12366" w:rsidP="00A12366">
      <w:pPr>
        <w:pStyle w:val="Default"/>
      </w:pPr>
    </w:p>
    <w:p w:rsidR="00DF339F" w:rsidRPr="00DF339F" w:rsidRDefault="00DF339F" w:rsidP="00DF339F">
      <w:pPr>
        <w:autoSpaceDE w:val="0"/>
        <w:autoSpaceDN w:val="0"/>
        <w:adjustRightInd w:val="0"/>
        <w:ind w:firstLine="720"/>
        <w:jc w:val="both"/>
      </w:pPr>
      <w:r w:rsidRPr="00DF339F">
        <w:t xml:space="preserve">В соответствии со </w:t>
      </w:r>
      <w:hyperlink r:id="rId8" w:history="1">
        <w:r w:rsidRPr="00207328">
          <w:t>статьей 349.5</w:t>
        </w:r>
      </w:hyperlink>
      <w:r w:rsidRPr="00DF339F">
        <w:t xml:space="preserve"> Трудового кодекса Российской Федерации:</w:t>
      </w:r>
    </w:p>
    <w:p w:rsidR="00DF339F" w:rsidRPr="00DF339F" w:rsidRDefault="00DF339F" w:rsidP="00DF339F">
      <w:pPr>
        <w:autoSpaceDE w:val="0"/>
        <w:autoSpaceDN w:val="0"/>
        <w:adjustRightInd w:val="0"/>
        <w:ind w:firstLine="720"/>
        <w:jc w:val="both"/>
      </w:pPr>
      <w:r w:rsidRPr="00DF339F">
        <w:t xml:space="preserve">1. Утвердить </w:t>
      </w:r>
      <w:hyperlink w:anchor="P31" w:history="1">
        <w:r w:rsidRPr="00B227F9">
          <w:t>Порядок</w:t>
        </w:r>
      </w:hyperlink>
      <w:r w:rsidRPr="00DF339F">
        <w:t xml:space="preserve"> размещения информации о среднемесячной заработной плате руководителей муниципальных учреждений, </w:t>
      </w:r>
      <w:r w:rsidR="00E36DD6">
        <w:t>сельского поселения Ларьяк</w:t>
      </w:r>
      <w:r w:rsidRPr="00DF339F">
        <w:t xml:space="preserve"> в информационно-телеко</w:t>
      </w:r>
      <w:r w:rsidR="00301F6E">
        <w:t xml:space="preserve">ммуникационной сети "Интернет" в соответствии с </w:t>
      </w:r>
      <w:r w:rsidRPr="00DF339F">
        <w:t>приложение</w:t>
      </w:r>
      <w:r w:rsidR="00301F6E">
        <w:t>м</w:t>
      </w:r>
      <w:r w:rsidRPr="00DF339F">
        <w:t>.</w:t>
      </w:r>
    </w:p>
    <w:p w:rsidR="00DF339F" w:rsidRPr="00D40D8E" w:rsidRDefault="00567DED" w:rsidP="00B227F9">
      <w:pPr>
        <w:autoSpaceDE w:val="0"/>
        <w:autoSpaceDN w:val="0"/>
        <w:adjustRightInd w:val="0"/>
        <w:ind w:firstLine="720"/>
        <w:jc w:val="both"/>
      </w:pPr>
      <w:r>
        <w:t>2</w:t>
      </w:r>
      <w:r w:rsidR="00DF339F">
        <w:t xml:space="preserve">. </w:t>
      </w:r>
      <w:r w:rsidR="008A3C98">
        <w:t>Постановление</w:t>
      </w:r>
      <w:r w:rsidR="00DF339F">
        <w:t xml:space="preserve"> опубликовать (обнародовать)</w:t>
      </w:r>
      <w:r w:rsidR="00DF339F" w:rsidRPr="001A2F85">
        <w:t xml:space="preserve"> </w:t>
      </w:r>
      <w:r w:rsidR="00F50254">
        <w:t xml:space="preserve">в приложении «Официальный бюллетень» к газете «Новости Приобья» и </w:t>
      </w:r>
      <w:r w:rsidR="00DF339F" w:rsidRPr="001A2F85">
        <w:t xml:space="preserve">на официальном веб-сайте администрации </w:t>
      </w:r>
      <w:r w:rsidR="00E36DD6">
        <w:t>сельского поселения Ларьяк</w:t>
      </w:r>
      <w:r w:rsidR="00DF339F" w:rsidRPr="004E23FA">
        <w:t>(</w:t>
      </w:r>
      <w:hyperlink r:id="rId9" w:history="1">
        <w:r w:rsidR="00E36DD6" w:rsidRPr="009F5634">
          <w:rPr>
            <w:rStyle w:val="af9"/>
          </w:rPr>
          <w:t>www.</w:t>
        </w:r>
        <w:r w:rsidR="00E36DD6" w:rsidRPr="009F5634">
          <w:rPr>
            <w:rStyle w:val="af9"/>
            <w:lang w:val="en-US"/>
          </w:rPr>
          <w:t>admlariak</w:t>
        </w:r>
        <w:r w:rsidR="00E36DD6" w:rsidRPr="009F5634">
          <w:rPr>
            <w:rStyle w:val="af9"/>
          </w:rPr>
          <w:t>.ru</w:t>
        </w:r>
      </w:hyperlink>
      <w:r w:rsidR="00DF339F" w:rsidRPr="004E23FA">
        <w:t>)</w:t>
      </w:r>
      <w:r w:rsidR="00DF339F">
        <w:t>.</w:t>
      </w:r>
    </w:p>
    <w:p w:rsidR="00DF339F" w:rsidRPr="00BF489C" w:rsidRDefault="008A3C98" w:rsidP="00B227F9">
      <w:pPr>
        <w:autoSpaceDE w:val="0"/>
        <w:autoSpaceDN w:val="0"/>
        <w:adjustRightInd w:val="0"/>
        <w:ind w:firstLine="720"/>
        <w:jc w:val="both"/>
      </w:pPr>
      <w:r>
        <w:t>4</w:t>
      </w:r>
      <w:r w:rsidR="00DF339F" w:rsidRPr="00BF489C">
        <w:t xml:space="preserve">. </w:t>
      </w:r>
      <w:r>
        <w:t>Постановление</w:t>
      </w:r>
      <w:r w:rsidR="00DF339F" w:rsidRPr="00BF489C">
        <w:t xml:space="preserve"> вступает в силу после его официального опубликования</w:t>
      </w:r>
      <w:r w:rsidR="00DF339F">
        <w:t xml:space="preserve"> (обнародования)</w:t>
      </w:r>
      <w:r>
        <w:t xml:space="preserve"> и распространяется на правоотношения возникшие с 01.01.2017</w:t>
      </w:r>
      <w:r w:rsidR="00DF339F" w:rsidRPr="00BF489C">
        <w:t>.</w:t>
      </w: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DD8" w:rsidRPr="00360CF1" w:rsidRDefault="00504DD8" w:rsidP="00504DD8">
      <w:pPr>
        <w:jc w:val="both"/>
      </w:pPr>
      <w:r>
        <w:t xml:space="preserve">Глава </w:t>
      </w:r>
      <w:r w:rsidR="00E36DD6">
        <w:t>сельского поселения</w:t>
      </w:r>
      <w:r w:rsidR="008540FD">
        <w:tab/>
      </w:r>
      <w:r w:rsidR="008540FD">
        <w:tab/>
      </w:r>
      <w:r w:rsidR="008540FD">
        <w:tab/>
      </w:r>
      <w:r w:rsidR="00D06877">
        <w:tab/>
      </w:r>
      <w:r w:rsidR="00D06877">
        <w:tab/>
      </w:r>
      <w:r w:rsidR="00E36DD6">
        <w:t>Е.Э. Звезда</w:t>
      </w:r>
    </w:p>
    <w:p w:rsidR="00D95B1C" w:rsidRDefault="00D95B1C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A47" w:rsidRDefault="00D95B1C" w:rsidP="00F5025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50254" w:rsidRDefault="00D95B1C" w:rsidP="00F5025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025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D95B1C" w:rsidRDefault="00F50254" w:rsidP="00F5025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E36DD6">
        <w:rPr>
          <w:rFonts w:ascii="Times New Roman" w:hAnsi="Times New Roman" w:cs="Times New Roman"/>
          <w:sz w:val="28"/>
          <w:szCs w:val="28"/>
        </w:rPr>
        <w:t xml:space="preserve"> Ларьяк</w:t>
      </w:r>
    </w:p>
    <w:p w:rsidR="00D95B1C" w:rsidRDefault="00D95B1C" w:rsidP="00F50254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0254">
        <w:rPr>
          <w:rFonts w:ascii="Times New Roman" w:hAnsi="Times New Roman" w:cs="Times New Roman"/>
          <w:sz w:val="28"/>
          <w:szCs w:val="28"/>
        </w:rPr>
        <w:t xml:space="preserve">28.02.2017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0254">
        <w:rPr>
          <w:rFonts w:ascii="Times New Roman" w:hAnsi="Times New Roman" w:cs="Times New Roman"/>
          <w:sz w:val="28"/>
          <w:szCs w:val="28"/>
        </w:rPr>
        <w:t>30-п</w:t>
      </w:r>
    </w:p>
    <w:p w:rsidR="00D95B1C" w:rsidRDefault="00D95B1C" w:rsidP="00D95B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5B1C" w:rsidRPr="00D95B1C" w:rsidRDefault="00D95B1C" w:rsidP="00D95B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1C" w:rsidRDefault="00D95B1C" w:rsidP="00D95B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1C">
        <w:rPr>
          <w:rFonts w:ascii="Times New Roman" w:hAnsi="Times New Roman" w:cs="Times New Roman"/>
          <w:b/>
          <w:sz w:val="28"/>
          <w:szCs w:val="28"/>
        </w:rPr>
        <w:t xml:space="preserve">Порядок размещенияинформации </w:t>
      </w:r>
    </w:p>
    <w:p w:rsidR="00D95B1C" w:rsidRPr="00D95B1C" w:rsidRDefault="00D95B1C" w:rsidP="00D95B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1C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</w:t>
      </w:r>
      <w:r w:rsidR="00E36DD6">
        <w:rPr>
          <w:rFonts w:ascii="Times New Roman" w:hAnsi="Times New Roman" w:cs="Times New Roman"/>
          <w:b/>
          <w:sz w:val="28"/>
          <w:szCs w:val="28"/>
        </w:rPr>
        <w:t xml:space="preserve">уководителей муниципальных учреждений </w:t>
      </w:r>
      <w:r w:rsidR="0029305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36DD6">
        <w:rPr>
          <w:rFonts w:ascii="Times New Roman" w:hAnsi="Times New Roman" w:cs="Times New Roman"/>
          <w:b/>
          <w:sz w:val="28"/>
          <w:szCs w:val="28"/>
        </w:rPr>
        <w:t>сельского поселения Ларьяк</w:t>
      </w:r>
      <w:r w:rsidRPr="00D95B1C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"Интернет"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1. Настоящий Порядок устанавливает процедуру размещения информации о среднемесячной</w:t>
      </w:r>
      <w:r w:rsidR="00E36DD6">
        <w:t xml:space="preserve"> заработной плате руководителей</w:t>
      </w:r>
      <w:r w:rsidRPr="00D95B1C">
        <w:t>(далее - информация) муниципальных учреждений</w:t>
      </w:r>
      <w:r w:rsidR="00F50254">
        <w:t xml:space="preserve"> </w:t>
      </w:r>
      <w:r w:rsidR="00293053">
        <w:t xml:space="preserve">администрации </w:t>
      </w:r>
      <w:r w:rsidR="00E36DD6">
        <w:t>сельского поселения Ларьяк</w:t>
      </w:r>
      <w:r w:rsidRPr="00D95B1C">
        <w:t xml:space="preserve"> (далее - муниципальные организации) в информационно-телекоммуникационной сети "Интернет" в соответствии с Трудовым кодексом Российской Федерации.</w:t>
      </w:r>
    </w:p>
    <w:p w:rsidR="00207328" w:rsidRDefault="00D95B1C" w:rsidP="00D95B1C">
      <w:pPr>
        <w:autoSpaceDE w:val="0"/>
        <w:autoSpaceDN w:val="0"/>
        <w:adjustRightInd w:val="0"/>
        <w:ind w:firstLine="720"/>
        <w:jc w:val="both"/>
      </w:pPr>
      <w:r w:rsidRPr="00562747">
        <w:t xml:space="preserve">2. </w:t>
      </w:r>
      <w:r w:rsidRPr="00207328">
        <w:t xml:space="preserve">Информация размещается в информационно-телекоммуникационной сети "Интернет" на официальном сайте администрации </w:t>
      </w:r>
      <w:r w:rsidR="00E36DD6">
        <w:t>сельского поселения Ларьяк</w:t>
      </w:r>
      <w:r w:rsidRPr="00207328">
        <w:t xml:space="preserve"> в разделе "Противодействие коррупции" подразделе "Сведения о среднемесячной зарплате руководителей</w:t>
      </w:r>
      <w:r w:rsidR="00293053">
        <w:t xml:space="preserve"> муни</w:t>
      </w:r>
      <w:r w:rsidR="00E36DD6">
        <w:t>ц</w:t>
      </w:r>
      <w:r w:rsidRPr="00207328">
        <w:t>ипальных организаций" до 1 апреля года, следующего за отчетным.</w:t>
      </w:r>
    </w:p>
    <w:p w:rsidR="00E87A21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 xml:space="preserve">3. Муниципальные </w:t>
      </w:r>
      <w:r w:rsidR="00E87A21">
        <w:t>учреждения</w:t>
      </w:r>
      <w:r w:rsidR="00F50254">
        <w:t xml:space="preserve"> </w:t>
      </w:r>
      <w:r w:rsidR="008065BF">
        <w:t>сельского поселения Ларьяк</w:t>
      </w:r>
      <w:r w:rsidR="00F50254">
        <w:t xml:space="preserve"> </w:t>
      </w:r>
      <w:r w:rsidRPr="00D95B1C">
        <w:t xml:space="preserve">представляют информацию </w:t>
      </w:r>
      <w:r>
        <w:t>с</w:t>
      </w:r>
      <w:r w:rsidRPr="00DF339F">
        <w:t xml:space="preserve">труктурным подразделениям администрации </w:t>
      </w:r>
      <w:r>
        <w:t>района</w:t>
      </w:r>
      <w:r w:rsidRPr="00DF339F">
        <w:t xml:space="preserve">, </w:t>
      </w:r>
      <w:r>
        <w:t xml:space="preserve">исполняющим отдельные </w:t>
      </w:r>
      <w:r w:rsidRPr="00DF339F">
        <w:t>функции и полномочия учредителя</w:t>
      </w:r>
      <w:r w:rsidRPr="00D95B1C">
        <w:t xml:space="preserve"> (далее - учредитель)</w:t>
      </w:r>
      <w:r w:rsidR="00E97A5B">
        <w:t>,</w:t>
      </w:r>
      <w:r w:rsidR="005025DF">
        <w:t xml:space="preserve">далее </w:t>
      </w:r>
      <w:r w:rsidR="00E87A21">
        <w:t xml:space="preserve">учредитель направляет ее для </w:t>
      </w:r>
      <w:r w:rsidR="005025DF">
        <w:t>размещения на официальном сайте администрации района</w:t>
      </w:r>
      <w:r w:rsidR="00E87A21">
        <w:t xml:space="preserve"> в отдел по информатизации и сетевым ресурсам администрации района.</w:t>
      </w:r>
    </w:p>
    <w:p w:rsidR="005025DF" w:rsidRDefault="00301F6E" w:rsidP="00D95B1C">
      <w:pPr>
        <w:autoSpaceDE w:val="0"/>
        <w:autoSpaceDN w:val="0"/>
        <w:adjustRightInd w:val="0"/>
        <w:ind w:firstLine="720"/>
        <w:jc w:val="both"/>
      </w:pPr>
      <w:r>
        <w:t>М</w:t>
      </w:r>
      <w:r w:rsidR="00E87A21">
        <w:t>униципальные организации</w:t>
      </w:r>
      <w:r w:rsidR="005025DF">
        <w:t>,</w:t>
      </w:r>
      <w:r w:rsidR="00F50254">
        <w:t xml:space="preserve"> </w:t>
      </w:r>
      <w:r w:rsidR="00E87A21">
        <w:t xml:space="preserve">определенные приложением 1 к </w:t>
      </w:r>
      <w:r w:rsidR="00E87A21" w:rsidRPr="00687DA3">
        <w:t>настоящему Порядку</w:t>
      </w:r>
      <w:r>
        <w:t>,</w:t>
      </w:r>
      <w:r w:rsidR="00F50254">
        <w:t xml:space="preserve"> </w:t>
      </w:r>
      <w:r w:rsidR="005025DF" w:rsidRPr="00D95B1C">
        <w:t xml:space="preserve">представляют информацию </w:t>
      </w:r>
      <w:r w:rsidR="005025DF">
        <w:t xml:space="preserve">для размещения на официальном сайте администрации </w:t>
      </w:r>
      <w:r w:rsidR="008065BF">
        <w:t>сельского поселения Ларьяк</w:t>
      </w:r>
      <w:r w:rsidR="00F50254">
        <w:t xml:space="preserve"> </w:t>
      </w:r>
      <w:r w:rsidR="00E97A5B">
        <w:t xml:space="preserve">непосредственно в отдел </w:t>
      </w:r>
      <w:r w:rsidR="00293053">
        <w:t>экономики и финансов</w:t>
      </w:r>
      <w:r w:rsidR="008065BF">
        <w:t xml:space="preserve"> администрации поселения</w:t>
      </w:r>
      <w:r w:rsidR="005025DF">
        <w:t>.</w:t>
      </w:r>
    </w:p>
    <w:p w:rsidR="00D95B1C" w:rsidRPr="00D95B1C" w:rsidRDefault="00664448" w:rsidP="00D95B1C">
      <w:pPr>
        <w:autoSpaceDE w:val="0"/>
        <w:autoSpaceDN w:val="0"/>
        <w:adjustRightInd w:val="0"/>
        <w:ind w:firstLine="720"/>
        <w:jc w:val="both"/>
      </w:pPr>
      <w:r>
        <w:t>Информация предоставляется в срок</w:t>
      </w:r>
      <w:r w:rsidRPr="00D95B1C">
        <w:t xml:space="preserve"> до 10 марта года, следующего за отчет</w:t>
      </w:r>
      <w:r>
        <w:t>ным</w:t>
      </w:r>
      <w:r w:rsidR="005025DF">
        <w:t>,</w:t>
      </w:r>
      <w:r w:rsidR="00567DED">
        <w:t xml:space="preserve"> </w:t>
      </w:r>
      <w:r w:rsidR="005025DF" w:rsidRPr="00D95B1C">
        <w:t>по форме</w:t>
      </w:r>
      <w:r w:rsidR="005025DF">
        <w:t>,</w:t>
      </w:r>
      <w:r w:rsidR="005025DF" w:rsidRPr="00D95B1C">
        <w:t xml:space="preserve"> согласно приложению </w:t>
      </w:r>
      <w:r w:rsidR="005025DF">
        <w:t xml:space="preserve">2 </w:t>
      </w:r>
      <w:r w:rsidR="005025DF" w:rsidRPr="00D95B1C">
        <w:t>к настоящему Порядку</w:t>
      </w:r>
      <w:r>
        <w:t>. В</w:t>
      </w:r>
      <w:r w:rsidR="00D95B1C" w:rsidRPr="00D95B1C">
        <w:t xml:space="preserve"> составе информации, подлежащей размещению, указывается полное наименование муниципальной организации, занимаемая должность, а также фамилия, имя и отчество.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 xml:space="preserve">4. В составе размещаемой на официальном сайте администрации </w:t>
      </w:r>
      <w:r w:rsidR="008065BF">
        <w:t>поселения</w:t>
      </w:r>
      <w:r w:rsidRPr="00D95B1C">
        <w:t xml:space="preserve"> информации запрещается указывать: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а) данные, позволяющие определить место жительства, почтовый адрес, телефон и иные индивидуальные средства коммуникации руководителей</w:t>
      </w:r>
      <w:r w:rsidR="008065BF">
        <w:t xml:space="preserve"> и</w:t>
      </w:r>
      <w:r w:rsidRPr="00D95B1C">
        <w:t xml:space="preserve"> их заместителей муниципальных организаций;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б) сведения, отнесенные к государственной тайне или сведениям конфиденциального характера.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lastRenderedPageBreak/>
        <w:t xml:space="preserve">5. </w:t>
      </w:r>
      <w:r w:rsidR="00E33EB7" w:rsidRPr="00567DED">
        <w:t>Информация для р</w:t>
      </w:r>
      <w:r w:rsidRPr="00567DED">
        <w:t>азмещени</w:t>
      </w:r>
      <w:r w:rsidR="00E33EB7" w:rsidRPr="00567DED">
        <w:t>я</w:t>
      </w:r>
      <w:r w:rsidRPr="00567DED">
        <w:t xml:space="preserve"> на официальном сайте </w:t>
      </w:r>
      <w:r w:rsidR="00567DED" w:rsidRPr="00567DED">
        <w:t xml:space="preserve">сельского поселения </w:t>
      </w:r>
      <w:r w:rsidR="005025DF" w:rsidRPr="00567DED">
        <w:t>предоставляется</w:t>
      </w:r>
      <w:r w:rsidR="00E33EB7" w:rsidRPr="00567DED">
        <w:t xml:space="preserve"> </w:t>
      </w:r>
      <w:r w:rsidR="00567DED" w:rsidRPr="00567DED">
        <w:t xml:space="preserve">специалисту администрации </w:t>
      </w:r>
      <w:r w:rsidR="00664448" w:rsidRPr="00567DED">
        <w:t>ответственным</w:t>
      </w:r>
      <w:r w:rsidR="00567DED" w:rsidRPr="00567DED">
        <w:t xml:space="preserve"> </w:t>
      </w:r>
      <w:r w:rsidR="00664448" w:rsidRPr="00567DED">
        <w:t>исполнителем</w:t>
      </w:r>
      <w:r w:rsidR="00E33EB7" w:rsidRPr="00567DED">
        <w:t>,</w:t>
      </w:r>
      <w:r w:rsidR="00664448" w:rsidRPr="00567DED">
        <w:t xml:space="preserve"> назначенным руководителем муниципальной организации</w:t>
      </w:r>
      <w:r w:rsidR="005025DF" w:rsidRPr="00567DED">
        <w:t>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6. Информация размещается без ограничения доступа к ним третьих лиц,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7. Не допускается: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а) размещение на официальном сайте заархивированных сведений (формат .rar, .zip), сканированных документов;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б) использование на официальном сайте форматов, требующих дополнительного распознавания;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в) запрашивание любых сведений у лица, осуществляющего доступ к размещенным сведениям.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 xml:space="preserve">8. Размещенная на официальном сайте администрации </w:t>
      </w:r>
      <w:r w:rsidR="00567DED">
        <w:t>п</w:t>
      </w:r>
      <w:r w:rsidRPr="00D95B1C">
        <w:t xml:space="preserve"> информация:</w:t>
      </w:r>
    </w:p>
    <w:p w:rsidR="00D95B1C" w:rsidRP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а) не подлежит удалению;</w:t>
      </w:r>
    </w:p>
    <w:p w:rsidR="00D95B1C" w:rsidRDefault="00D95B1C" w:rsidP="00D95B1C">
      <w:pPr>
        <w:autoSpaceDE w:val="0"/>
        <w:autoSpaceDN w:val="0"/>
        <w:adjustRightInd w:val="0"/>
        <w:ind w:firstLine="720"/>
        <w:jc w:val="both"/>
      </w:pPr>
      <w:r w:rsidRPr="00D95B1C">
        <w:t>б) находится в открытом доступе (размещена на официальном сайте) в течение всего периода замещения соответствующим лицом должности руководителя, заместителя руководителя и главного бухгалтера муниципальной организации.</w:t>
      </w:r>
      <w:r>
        <w:br w:type="page"/>
      </w:r>
    </w:p>
    <w:p w:rsidR="00E33EB7" w:rsidRDefault="00E33EB7" w:rsidP="00E33EB7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25DF">
        <w:rPr>
          <w:rFonts w:ascii="Times New Roman" w:hAnsi="Times New Roman" w:cs="Times New Roman"/>
          <w:sz w:val="28"/>
          <w:szCs w:val="28"/>
        </w:rPr>
        <w:t>1</w:t>
      </w:r>
    </w:p>
    <w:p w:rsidR="00E33EB7" w:rsidRPr="00D95B1C" w:rsidRDefault="00E33EB7" w:rsidP="00E33EB7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>Порядку размещения информации о среднемесячной</w:t>
      </w:r>
      <w:r w:rsidR="008065BF">
        <w:rPr>
          <w:rFonts w:ascii="Times New Roman" w:hAnsi="Times New Roman" w:cs="Times New Roman"/>
          <w:sz w:val="28"/>
          <w:szCs w:val="28"/>
        </w:rPr>
        <w:t xml:space="preserve"> заработной плате руководителей </w:t>
      </w:r>
      <w:r w:rsidRPr="00D95B1C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8065BF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Pr="00D95B1C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5B1C">
        <w:rPr>
          <w:rFonts w:ascii="Times New Roman" w:hAnsi="Times New Roman" w:cs="Times New Roman"/>
          <w:sz w:val="28"/>
          <w:szCs w:val="28"/>
        </w:rPr>
        <w:t>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95B1C">
        <w:rPr>
          <w:rFonts w:ascii="Times New Roman" w:hAnsi="Times New Roman" w:cs="Times New Roman"/>
          <w:sz w:val="28"/>
          <w:szCs w:val="28"/>
        </w:rPr>
        <w:t>елекоммуникационной сети "Интернет"</w:t>
      </w:r>
    </w:p>
    <w:p w:rsidR="00E33EB7" w:rsidRDefault="00E33EB7" w:rsidP="00E33EB7">
      <w:pPr>
        <w:pStyle w:val="ConsPlusNonformat"/>
        <w:jc w:val="both"/>
      </w:pPr>
    </w:p>
    <w:p w:rsidR="00E33EB7" w:rsidRDefault="00E33EB7" w:rsidP="00E33EB7">
      <w:pPr>
        <w:pStyle w:val="ConsPlusNonformat"/>
        <w:jc w:val="both"/>
      </w:pPr>
    </w:p>
    <w:p w:rsidR="00E33EB7" w:rsidRDefault="00E33EB7" w:rsidP="00E33EB7">
      <w:pPr>
        <w:pStyle w:val="ConsPlusNonformat"/>
        <w:jc w:val="both"/>
      </w:pPr>
    </w:p>
    <w:p w:rsidR="00725B32" w:rsidRDefault="00725B32" w:rsidP="00725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муниципальных организаций,</w:t>
      </w:r>
    </w:p>
    <w:p w:rsidR="00725B32" w:rsidRPr="00725B32" w:rsidRDefault="00725B32" w:rsidP="00725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предоставляющих информацию </w:t>
      </w:r>
      <w:r w:rsidRPr="00725B32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</w:t>
      </w:r>
      <w:r w:rsidR="008065BF">
        <w:rPr>
          <w:rFonts w:ascii="Times New Roman" w:hAnsi="Times New Roman" w:cs="Times New Roman"/>
          <w:b/>
          <w:sz w:val="28"/>
          <w:szCs w:val="28"/>
        </w:rPr>
        <w:t>водителей</w:t>
      </w:r>
      <w:r w:rsidRPr="00725B32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</w:t>
      </w:r>
      <w:r w:rsidR="008065BF">
        <w:rPr>
          <w:rFonts w:ascii="Times New Roman" w:hAnsi="Times New Roman" w:cs="Times New Roman"/>
          <w:b/>
          <w:sz w:val="28"/>
          <w:szCs w:val="28"/>
        </w:rPr>
        <w:t>ждений сельского поселения Ларьяк</w:t>
      </w:r>
      <w:r w:rsidR="00E87A21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r w:rsidRPr="00725B32">
        <w:rPr>
          <w:rFonts w:ascii="Times New Roman" w:hAnsi="Times New Roman" w:cs="Times New Roman"/>
          <w:b/>
          <w:sz w:val="28"/>
          <w:szCs w:val="28"/>
        </w:rPr>
        <w:t>в информационно - телекоммуникационной сети "Интернет"</w:t>
      </w:r>
      <w:r w:rsidR="008065BF">
        <w:rPr>
          <w:rFonts w:ascii="Times New Roman" w:hAnsi="Times New Roman" w:cs="Times New Roman"/>
          <w:b/>
          <w:sz w:val="28"/>
          <w:szCs w:val="28"/>
        </w:rPr>
        <w:t>.</w:t>
      </w:r>
    </w:p>
    <w:p w:rsidR="00E33EB7" w:rsidRDefault="00E33EB7" w:rsidP="00E3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32" w:rsidRDefault="00725B32" w:rsidP="00E3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32" w:rsidRDefault="00725B32" w:rsidP="00725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казенное учреждение «</w:t>
      </w:r>
      <w:r w:rsidR="008065BF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5B32" w:rsidRDefault="00725B32" w:rsidP="00725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Муниципальное казенное учреждение </w:t>
      </w:r>
      <w:r w:rsidRPr="00387CA9">
        <w:rPr>
          <w:rFonts w:ascii="Times New Roman" w:hAnsi="Times New Roman" w:cs="Times New Roman"/>
          <w:sz w:val="28"/>
          <w:szCs w:val="28"/>
        </w:rPr>
        <w:t>"</w:t>
      </w:r>
      <w:r w:rsidR="008065BF">
        <w:rPr>
          <w:rFonts w:ascii="Times New Roman" w:hAnsi="Times New Roman" w:cs="Times New Roman"/>
          <w:sz w:val="28"/>
          <w:szCs w:val="28"/>
        </w:rPr>
        <w:t>Культурно-досуговый цент сельского поселения Ларьяк</w:t>
      </w:r>
      <w:r w:rsidRPr="00387C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B32" w:rsidRDefault="00725B32" w:rsidP="00725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Муниципальное казенное учреждение </w:t>
      </w:r>
      <w:r w:rsidRPr="00387CA9">
        <w:rPr>
          <w:rFonts w:ascii="Times New Roman" w:hAnsi="Times New Roman" w:cs="Times New Roman"/>
          <w:sz w:val="28"/>
          <w:szCs w:val="28"/>
        </w:rPr>
        <w:t>"</w:t>
      </w:r>
      <w:r w:rsidR="008065BF">
        <w:rPr>
          <w:rFonts w:ascii="Times New Roman" w:hAnsi="Times New Roman" w:cs="Times New Roman"/>
          <w:sz w:val="28"/>
          <w:szCs w:val="28"/>
        </w:rPr>
        <w:t>Музей-усадьба купца П.А. Кайдалова</w:t>
      </w:r>
      <w:r w:rsidRPr="00387C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DD8" w:rsidRPr="00E87A21" w:rsidRDefault="002C0DD8" w:rsidP="00725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EB7" w:rsidRDefault="00E33EB7" w:rsidP="00D95B1C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5B1C" w:rsidRDefault="00D95B1C" w:rsidP="00D95B1C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562747">
        <w:rPr>
          <w:rFonts w:ascii="Times New Roman" w:hAnsi="Times New Roman" w:cs="Times New Roman"/>
          <w:sz w:val="28"/>
          <w:szCs w:val="28"/>
        </w:rPr>
        <w:t>жение</w:t>
      </w:r>
      <w:r w:rsidR="00E33EB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5B1C" w:rsidRPr="00D95B1C" w:rsidRDefault="001634C0" w:rsidP="00CA0487">
      <w:pPr>
        <w:pStyle w:val="ConsPlusNormal"/>
        <w:widowControl/>
        <w:tabs>
          <w:tab w:val="left" w:pos="426"/>
        </w:tabs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95B1C" w:rsidRPr="00D95B1C">
        <w:rPr>
          <w:rFonts w:ascii="Times New Roman" w:hAnsi="Times New Roman" w:cs="Times New Roman"/>
          <w:sz w:val="28"/>
          <w:szCs w:val="28"/>
        </w:rPr>
        <w:t>Порядку размещения информации о среднемесячной заработной плате руководителей</w:t>
      </w:r>
      <w:r w:rsidR="00CA048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D95B1C" w:rsidRPr="00D95B1C">
        <w:rPr>
          <w:rFonts w:ascii="Times New Roman" w:hAnsi="Times New Roman" w:cs="Times New Roman"/>
          <w:sz w:val="28"/>
          <w:szCs w:val="28"/>
        </w:rPr>
        <w:t>льных учрежде</w:t>
      </w:r>
      <w:r w:rsidR="008065BF">
        <w:rPr>
          <w:rFonts w:ascii="Times New Roman" w:hAnsi="Times New Roman" w:cs="Times New Roman"/>
          <w:sz w:val="28"/>
          <w:szCs w:val="28"/>
        </w:rPr>
        <w:t>ний сельского поселения Ларьяк</w:t>
      </w:r>
      <w:r w:rsidR="00D95B1C" w:rsidRPr="00D95B1C"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5B1C" w:rsidRPr="00D95B1C">
        <w:rPr>
          <w:rFonts w:ascii="Times New Roman" w:hAnsi="Times New Roman" w:cs="Times New Roman"/>
          <w:sz w:val="28"/>
          <w:szCs w:val="28"/>
        </w:rPr>
        <w:t>формационно</w:t>
      </w:r>
      <w:r w:rsidR="00F50254">
        <w:rPr>
          <w:rFonts w:ascii="Times New Roman" w:hAnsi="Times New Roman" w:cs="Times New Roman"/>
          <w:sz w:val="28"/>
          <w:szCs w:val="28"/>
        </w:rPr>
        <w:t xml:space="preserve"> </w:t>
      </w:r>
      <w:r w:rsidR="00D95B1C" w:rsidRPr="00D95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D95B1C" w:rsidRPr="00D95B1C">
        <w:rPr>
          <w:rFonts w:ascii="Times New Roman" w:hAnsi="Times New Roman" w:cs="Times New Roman"/>
          <w:sz w:val="28"/>
          <w:szCs w:val="28"/>
        </w:rPr>
        <w:t>елекоммуникационной сети "Интернет"</w:t>
      </w:r>
    </w:p>
    <w:p w:rsidR="00D95B1C" w:rsidRDefault="00D95B1C" w:rsidP="00D95B1C">
      <w:pPr>
        <w:pStyle w:val="ConsPlusNonformat"/>
        <w:jc w:val="both"/>
      </w:pPr>
    </w:p>
    <w:p w:rsidR="00D95B1C" w:rsidRDefault="00D95B1C" w:rsidP="00D95B1C">
      <w:pPr>
        <w:pStyle w:val="ConsPlusNonformat"/>
        <w:jc w:val="both"/>
      </w:pPr>
    </w:p>
    <w:p w:rsidR="00D95B1C" w:rsidRDefault="00D95B1C" w:rsidP="00D95B1C">
      <w:pPr>
        <w:pStyle w:val="ConsPlusNonformat"/>
        <w:jc w:val="both"/>
      </w:pPr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5B1C" w:rsidRPr="001634C0" w:rsidRDefault="00D95B1C" w:rsidP="00163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D95B1C" w:rsidRDefault="008065BF" w:rsidP="00163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</w:t>
      </w:r>
    </w:p>
    <w:p w:rsidR="00F50254" w:rsidRPr="001634C0" w:rsidRDefault="00F50254" w:rsidP="00163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D95B1C" w:rsidRPr="00CA0487" w:rsidRDefault="00F50254" w:rsidP="002930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487">
        <w:rPr>
          <w:rFonts w:ascii="Times New Roman" w:hAnsi="Times New Roman" w:cs="Times New Roman"/>
          <w:sz w:val="24"/>
          <w:szCs w:val="24"/>
        </w:rPr>
        <w:t xml:space="preserve"> </w:t>
      </w:r>
      <w:r w:rsidR="00D95B1C" w:rsidRPr="00CA0487">
        <w:rPr>
          <w:rFonts w:ascii="Times New Roman" w:hAnsi="Times New Roman" w:cs="Times New Roman"/>
          <w:sz w:val="24"/>
          <w:szCs w:val="24"/>
        </w:rPr>
        <w:t>(наименование</w:t>
      </w:r>
      <w:r w:rsidR="00293053" w:rsidRPr="00CA0487">
        <w:rPr>
          <w:rFonts w:ascii="Times New Roman" w:hAnsi="Times New Roman" w:cs="Times New Roman"/>
          <w:sz w:val="24"/>
          <w:szCs w:val="24"/>
        </w:rPr>
        <w:t xml:space="preserve"> муниципального учреждения)</w:t>
      </w:r>
    </w:p>
    <w:p w:rsidR="00D95B1C" w:rsidRPr="001634C0" w:rsidRDefault="00CA0487" w:rsidP="00163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D95B1C"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5B1C" w:rsidRDefault="00D95B1C" w:rsidP="00D95B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3402"/>
        <w:gridCol w:w="2835"/>
        <w:gridCol w:w="2904"/>
      </w:tblGrid>
      <w:tr w:rsidR="00D95B1C" w:rsidTr="001634C0">
        <w:tc>
          <w:tcPr>
            <w:tcW w:w="560" w:type="dxa"/>
          </w:tcPr>
          <w:p w:rsidR="00D95B1C" w:rsidRPr="001634C0" w:rsidRDefault="00D95B1C" w:rsidP="00163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402" w:type="dxa"/>
          </w:tcPr>
          <w:p w:rsidR="00D95B1C" w:rsidRPr="001634C0" w:rsidRDefault="00D95B1C" w:rsidP="00163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D95B1C" w:rsidRPr="001634C0" w:rsidRDefault="00D95B1C" w:rsidP="001634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D95B1C" w:rsidRPr="001634C0" w:rsidRDefault="00D95B1C" w:rsidP="001634C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95B1C" w:rsidTr="001634C0">
        <w:tc>
          <w:tcPr>
            <w:tcW w:w="560" w:type="dxa"/>
          </w:tcPr>
          <w:p w:rsidR="00D95B1C" w:rsidRPr="001634C0" w:rsidRDefault="00CA0487" w:rsidP="00CA0487">
            <w:pPr>
              <w:pStyle w:val="ConsPlusNormal"/>
              <w:ind w:left="-720" w:right="-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95B1C" w:rsidRPr="001634C0" w:rsidRDefault="00D95B1C" w:rsidP="00CA0487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B1C" w:rsidRPr="001634C0" w:rsidRDefault="00D95B1C" w:rsidP="00CA04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D95B1C" w:rsidRPr="001634C0" w:rsidRDefault="00D95B1C" w:rsidP="001634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B1C" w:rsidRDefault="00D95B1C" w:rsidP="00D95B1C">
      <w:pPr>
        <w:pStyle w:val="ConsPlusNormal"/>
        <w:jc w:val="both"/>
      </w:pPr>
    </w:p>
    <w:p w:rsidR="00CA0487" w:rsidRDefault="00CA0487" w:rsidP="00D95B1C">
      <w:pPr>
        <w:autoSpaceDE w:val="0"/>
        <w:autoSpaceDN w:val="0"/>
        <w:adjustRightInd w:val="0"/>
        <w:ind w:firstLine="720"/>
        <w:jc w:val="both"/>
      </w:pPr>
    </w:p>
    <w:p w:rsidR="00CA0487" w:rsidRDefault="00CA0487" w:rsidP="00CA0487"/>
    <w:sectPr w:rsidR="00CA0487" w:rsidSect="00D0687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47" w:rsidRDefault="00075E47">
      <w:r>
        <w:separator/>
      </w:r>
    </w:p>
  </w:endnote>
  <w:endnote w:type="continuationSeparator" w:id="1">
    <w:p w:rsidR="00075E47" w:rsidRDefault="0007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47" w:rsidRDefault="00075E47">
      <w:r>
        <w:separator/>
      </w:r>
    </w:p>
  </w:footnote>
  <w:footnote w:type="continuationSeparator" w:id="1">
    <w:p w:rsidR="00075E47" w:rsidRDefault="00075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F16BC6"/>
    <w:multiLevelType w:val="hybridMultilevel"/>
    <w:tmpl w:val="FA7AAD28"/>
    <w:lvl w:ilvl="0" w:tplc="DAACA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activeWritingStyle w:appName="MSWord" w:lang="ru-RU" w:vendorID="1" w:dllVersion="512" w:checkStyle="0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72fba5e-01bf-4fd7-b70c-9f4e119eaba9"/>
  </w:docVars>
  <w:rsids>
    <w:rsidRoot w:val="00F425C0"/>
    <w:rsid w:val="00000206"/>
    <w:rsid w:val="000016D6"/>
    <w:rsid w:val="00004D74"/>
    <w:rsid w:val="00006D9C"/>
    <w:rsid w:val="0001052C"/>
    <w:rsid w:val="000153A4"/>
    <w:rsid w:val="00015FB2"/>
    <w:rsid w:val="00023F47"/>
    <w:rsid w:val="00025297"/>
    <w:rsid w:val="000271BA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5E47"/>
    <w:rsid w:val="000778D6"/>
    <w:rsid w:val="00082889"/>
    <w:rsid w:val="000830CF"/>
    <w:rsid w:val="000833A2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376B2"/>
    <w:rsid w:val="001420F7"/>
    <w:rsid w:val="00142A70"/>
    <w:rsid w:val="00143EEF"/>
    <w:rsid w:val="0014488B"/>
    <w:rsid w:val="001448CA"/>
    <w:rsid w:val="00144C10"/>
    <w:rsid w:val="001502E1"/>
    <w:rsid w:val="00151FE0"/>
    <w:rsid w:val="00153090"/>
    <w:rsid w:val="00155385"/>
    <w:rsid w:val="00157C57"/>
    <w:rsid w:val="00160938"/>
    <w:rsid w:val="00161AD0"/>
    <w:rsid w:val="00162CAF"/>
    <w:rsid w:val="001634C0"/>
    <w:rsid w:val="00164CEE"/>
    <w:rsid w:val="001671DB"/>
    <w:rsid w:val="00167A9E"/>
    <w:rsid w:val="00173548"/>
    <w:rsid w:val="001741CD"/>
    <w:rsid w:val="00192586"/>
    <w:rsid w:val="00193238"/>
    <w:rsid w:val="0019333A"/>
    <w:rsid w:val="0019351C"/>
    <w:rsid w:val="00193550"/>
    <w:rsid w:val="001A0137"/>
    <w:rsid w:val="001A074B"/>
    <w:rsid w:val="001A215E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B9A"/>
    <w:rsid w:val="001E0D6A"/>
    <w:rsid w:val="001E6683"/>
    <w:rsid w:val="001E6F73"/>
    <w:rsid w:val="001E7A57"/>
    <w:rsid w:val="001F57F1"/>
    <w:rsid w:val="001F7639"/>
    <w:rsid w:val="002006CC"/>
    <w:rsid w:val="00202C09"/>
    <w:rsid w:val="0020543B"/>
    <w:rsid w:val="00206E05"/>
    <w:rsid w:val="00207328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7EC"/>
    <w:rsid w:val="00270466"/>
    <w:rsid w:val="002724C5"/>
    <w:rsid w:val="002738FE"/>
    <w:rsid w:val="00282355"/>
    <w:rsid w:val="002834EC"/>
    <w:rsid w:val="00293053"/>
    <w:rsid w:val="002954C9"/>
    <w:rsid w:val="002A2381"/>
    <w:rsid w:val="002A264B"/>
    <w:rsid w:val="002A51A2"/>
    <w:rsid w:val="002A6D69"/>
    <w:rsid w:val="002A7193"/>
    <w:rsid w:val="002B59BF"/>
    <w:rsid w:val="002C0DD8"/>
    <w:rsid w:val="002C0F4C"/>
    <w:rsid w:val="002C4FD0"/>
    <w:rsid w:val="002C598B"/>
    <w:rsid w:val="002C6E40"/>
    <w:rsid w:val="002C7C18"/>
    <w:rsid w:val="002D37C2"/>
    <w:rsid w:val="002D4FAC"/>
    <w:rsid w:val="002D6893"/>
    <w:rsid w:val="002D73C5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1F6E"/>
    <w:rsid w:val="0030479F"/>
    <w:rsid w:val="00306835"/>
    <w:rsid w:val="00306C6D"/>
    <w:rsid w:val="00311283"/>
    <w:rsid w:val="00311F48"/>
    <w:rsid w:val="0031451E"/>
    <w:rsid w:val="00317A5D"/>
    <w:rsid w:val="003218C9"/>
    <w:rsid w:val="00321CE5"/>
    <w:rsid w:val="003232B8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2B9"/>
    <w:rsid w:val="003B68BC"/>
    <w:rsid w:val="003B6AB2"/>
    <w:rsid w:val="003B7147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54E4"/>
    <w:rsid w:val="00427AE7"/>
    <w:rsid w:val="004341C4"/>
    <w:rsid w:val="00436773"/>
    <w:rsid w:val="00436F7F"/>
    <w:rsid w:val="00444A6E"/>
    <w:rsid w:val="00445046"/>
    <w:rsid w:val="00455E95"/>
    <w:rsid w:val="00463A57"/>
    <w:rsid w:val="0047011F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EF"/>
    <w:rsid w:val="004A3C56"/>
    <w:rsid w:val="004B0797"/>
    <w:rsid w:val="004B64F4"/>
    <w:rsid w:val="004B676E"/>
    <w:rsid w:val="004B6EA1"/>
    <w:rsid w:val="004C04FE"/>
    <w:rsid w:val="004C10F4"/>
    <w:rsid w:val="004C1E6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25DF"/>
    <w:rsid w:val="00504A47"/>
    <w:rsid w:val="00504DD8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47"/>
    <w:rsid w:val="00562798"/>
    <w:rsid w:val="00563E9F"/>
    <w:rsid w:val="00567DED"/>
    <w:rsid w:val="0057411D"/>
    <w:rsid w:val="00575C02"/>
    <w:rsid w:val="00577E6F"/>
    <w:rsid w:val="0058243B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528A"/>
    <w:rsid w:val="005C7585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7E6"/>
    <w:rsid w:val="00660380"/>
    <w:rsid w:val="00664448"/>
    <w:rsid w:val="00671428"/>
    <w:rsid w:val="00672D4D"/>
    <w:rsid w:val="006734D7"/>
    <w:rsid w:val="006752CA"/>
    <w:rsid w:val="0067542F"/>
    <w:rsid w:val="0067645C"/>
    <w:rsid w:val="00676B9E"/>
    <w:rsid w:val="006809FA"/>
    <w:rsid w:val="00681FE6"/>
    <w:rsid w:val="006828E8"/>
    <w:rsid w:val="00682FE5"/>
    <w:rsid w:val="0068441D"/>
    <w:rsid w:val="00687DA3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1C52"/>
    <w:rsid w:val="0070292E"/>
    <w:rsid w:val="007046D0"/>
    <w:rsid w:val="007063BA"/>
    <w:rsid w:val="007071B3"/>
    <w:rsid w:val="0071392A"/>
    <w:rsid w:val="00715A1C"/>
    <w:rsid w:val="0071786E"/>
    <w:rsid w:val="00721326"/>
    <w:rsid w:val="007231A4"/>
    <w:rsid w:val="007256B2"/>
    <w:rsid w:val="00725B32"/>
    <w:rsid w:val="007261D6"/>
    <w:rsid w:val="00726354"/>
    <w:rsid w:val="00733BC2"/>
    <w:rsid w:val="007344BF"/>
    <w:rsid w:val="00741EA5"/>
    <w:rsid w:val="007507F8"/>
    <w:rsid w:val="00752EB7"/>
    <w:rsid w:val="00754261"/>
    <w:rsid w:val="007577A4"/>
    <w:rsid w:val="0076614E"/>
    <w:rsid w:val="00767A3B"/>
    <w:rsid w:val="00767DBD"/>
    <w:rsid w:val="00780B03"/>
    <w:rsid w:val="007821FA"/>
    <w:rsid w:val="00787438"/>
    <w:rsid w:val="00787988"/>
    <w:rsid w:val="00795DFB"/>
    <w:rsid w:val="00797720"/>
    <w:rsid w:val="007A099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5BF"/>
    <w:rsid w:val="00806DB6"/>
    <w:rsid w:val="00807B4B"/>
    <w:rsid w:val="008104DB"/>
    <w:rsid w:val="00814330"/>
    <w:rsid w:val="00814523"/>
    <w:rsid w:val="008179DE"/>
    <w:rsid w:val="00820702"/>
    <w:rsid w:val="008210A8"/>
    <w:rsid w:val="00823BE0"/>
    <w:rsid w:val="00825C3C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8DE"/>
    <w:rsid w:val="008538C1"/>
    <w:rsid w:val="008540FD"/>
    <w:rsid w:val="008616CA"/>
    <w:rsid w:val="00866463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A3C98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4C02"/>
    <w:rsid w:val="009169FC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2B05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0D42"/>
    <w:rsid w:val="00983F5E"/>
    <w:rsid w:val="00986A2F"/>
    <w:rsid w:val="00990CB3"/>
    <w:rsid w:val="00993845"/>
    <w:rsid w:val="00997BC5"/>
    <w:rsid w:val="00997C4E"/>
    <w:rsid w:val="009A0EE9"/>
    <w:rsid w:val="009A13C1"/>
    <w:rsid w:val="009A3300"/>
    <w:rsid w:val="009A4F8F"/>
    <w:rsid w:val="009A7BB0"/>
    <w:rsid w:val="009B4001"/>
    <w:rsid w:val="009B5522"/>
    <w:rsid w:val="009B7198"/>
    <w:rsid w:val="009B7C66"/>
    <w:rsid w:val="009C0BBB"/>
    <w:rsid w:val="009C0F55"/>
    <w:rsid w:val="009C2577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30F8"/>
    <w:rsid w:val="00A12366"/>
    <w:rsid w:val="00A12BF1"/>
    <w:rsid w:val="00A1406D"/>
    <w:rsid w:val="00A1711F"/>
    <w:rsid w:val="00A222CB"/>
    <w:rsid w:val="00A24BDF"/>
    <w:rsid w:val="00A25BC2"/>
    <w:rsid w:val="00A268DF"/>
    <w:rsid w:val="00A30113"/>
    <w:rsid w:val="00A310BE"/>
    <w:rsid w:val="00A3524B"/>
    <w:rsid w:val="00A356DC"/>
    <w:rsid w:val="00A35EBF"/>
    <w:rsid w:val="00A461D4"/>
    <w:rsid w:val="00A47AB3"/>
    <w:rsid w:val="00A5593A"/>
    <w:rsid w:val="00A55C85"/>
    <w:rsid w:val="00A57E59"/>
    <w:rsid w:val="00A60552"/>
    <w:rsid w:val="00A62239"/>
    <w:rsid w:val="00A64D13"/>
    <w:rsid w:val="00A66FF9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2EAE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E7DCE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3CDB"/>
    <w:rsid w:val="00B15591"/>
    <w:rsid w:val="00B16917"/>
    <w:rsid w:val="00B17829"/>
    <w:rsid w:val="00B206EA"/>
    <w:rsid w:val="00B21DEF"/>
    <w:rsid w:val="00B227F9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4954"/>
    <w:rsid w:val="00B65845"/>
    <w:rsid w:val="00B66923"/>
    <w:rsid w:val="00B7165E"/>
    <w:rsid w:val="00B826C4"/>
    <w:rsid w:val="00B87595"/>
    <w:rsid w:val="00B91F22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18D7"/>
    <w:rsid w:val="00BC1C5A"/>
    <w:rsid w:val="00BC3DAD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1D1"/>
    <w:rsid w:val="00C2323E"/>
    <w:rsid w:val="00C25104"/>
    <w:rsid w:val="00C31DBE"/>
    <w:rsid w:val="00C332CD"/>
    <w:rsid w:val="00C33BFF"/>
    <w:rsid w:val="00C4055D"/>
    <w:rsid w:val="00C46ED4"/>
    <w:rsid w:val="00C479BF"/>
    <w:rsid w:val="00C5176C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5F"/>
    <w:rsid w:val="00C933DA"/>
    <w:rsid w:val="00C936DA"/>
    <w:rsid w:val="00C9518E"/>
    <w:rsid w:val="00C95CD2"/>
    <w:rsid w:val="00C96D14"/>
    <w:rsid w:val="00CA0487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7EE"/>
    <w:rsid w:val="00CE17B7"/>
    <w:rsid w:val="00CE1AC7"/>
    <w:rsid w:val="00CE271F"/>
    <w:rsid w:val="00CE2A4C"/>
    <w:rsid w:val="00CF1EE8"/>
    <w:rsid w:val="00CF3C0C"/>
    <w:rsid w:val="00CF3F72"/>
    <w:rsid w:val="00CF4146"/>
    <w:rsid w:val="00CF64BE"/>
    <w:rsid w:val="00CF7E4B"/>
    <w:rsid w:val="00D00174"/>
    <w:rsid w:val="00D06877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058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5B1C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87"/>
    <w:rsid w:val="00DF0F7A"/>
    <w:rsid w:val="00DF1556"/>
    <w:rsid w:val="00DF2A19"/>
    <w:rsid w:val="00DF339F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174"/>
    <w:rsid w:val="00E22309"/>
    <w:rsid w:val="00E22FDE"/>
    <w:rsid w:val="00E2598F"/>
    <w:rsid w:val="00E320C4"/>
    <w:rsid w:val="00E33E40"/>
    <w:rsid w:val="00E33EB7"/>
    <w:rsid w:val="00E36DD6"/>
    <w:rsid w:val="00E41803"/>
    <w:rsid w:val="00E4276C"/>
    <w:rsid w:val="00E441C8"/>
    <w:rsid w:val="00E441EA"/>
    <w:rsid w:val="00E4568C"/>
    <w:rsid w:val="00E458F6"/>
    <w:rsid w:val="00E47421"/>
    <w:rsid w:val="00E4787B"/>
    <w:rsid w:val="00E47AAA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A21"/>
    <w:rsid w:val="00E87DFF"/>
    <w:rsid w:val="00E92741"/>
    <w:rsid w:val="00E93329"/>
    <w:rsid w:val="00E94F62"/>
    <w:rsid w:val="00E977E8"/>
    <w:rsid w:val="00E97A5B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FD5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0254"/>
    <w:rsid w:val="00F53031"/>
    <w:rsid w:val="00F572B5"/>
    <w:rsid w:val="00F63A60"/>
    <w:rsid w:val="00F63C3A"/>
    <w:rsid w:val="00F674A4"/>
    <w:rsid w:val="00F70050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6F8D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1236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B9A5046EBBC907FD6FA644339461A98AFF9211C8D025A325E1BBD91F54A22FBA9BD2F95EAnFO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3639-B9B3-4064-B289-83ED125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An</cp:lastModifiedBy>
  <cp:revision>4</cp:revision>
  <cp:lastPrinted>2017-01-31T09:18:00Z</cp:lastPrinted>
  <dcterms:created xsi:type="dcterms:W3CDTF">2017-03-02T10:49:00Z</dcterms:created>
  <dcterms:modified xsi:type="dcterms:W3CDTF">2017-03-02T10:55:00Z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172fba5e-01bf-4fd7-b70c-9f4e119eaba9</vt:lpwstr>
  </property>
</Properties>
</file>