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290CCA" w:rsidRDefault="00290CCA" w:rsidP="00290CCA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290CCA" w:rsidRDefault="00290CCA" w:rsidP="00290CCA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290CCA" w:rsidRDefault="00290CCA" w:rsidP="00290CCA">
      <w:pPr>
        <w:jc w:val="center"/>
        <w:rPr>
          <w:b/>
          <w:sz w:val="36"/>
          <w:szCs w:val="36"/>
        </w:rPr>
      </w:pPr>
    </w:p>
    <w:p w:rsidR="00290CCA" w:rsidRDefault="00290CCA" w:rsidP="00290C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290CCA" w:rsidRDefault="00290CCA" w:rsidP="00290CCA">
      <w:pPr>
        <w:jc w:val="center"/>
        <w:rPr>
          <w:b/>
          <w:sz w:val="40"/>
          <w:szCs w:val="40"/>
        </w:rPr>
      </w:pPr>
    </w:p>
    <w:p w:rsidR="00290CCA" w:rsidRDefault="00290CCA" w:rsidP="00290CCA">
      <w:pPr>
        <w:rPr>
          <w:sz w:val="24"/>
          <w:szCs w:val="24"/>
        </w:rPr>
      </w:pPr>
    </w:p>
    <w:p w:rsidR="00290CCA" w:rsidRPr="007574E0" w:rsidRDefault="00E12CD8" w:rsidP="00290CCA">
      <w:r>
        <w:t xml:space="preserve">от </w:t>
      </w:r>
      <w:r w:rsidR="004D309A">
        <w:t>31.01</w:t>
      </w:r>
      <w:r w:rsidR="00602F56">
        <w:t>.2020</w:t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290CCA">
        <w:t xml:space="preserve">№ </w:t>
      </w:r>
      <w:r w:rsidR="004D309A">
        <w:t>10-п</w:t>
      </w:r>
    </w:p>
    <w:p w:rsidR="00290CCA" w:rsidRPr="009D5258" w:rsidRDefault="00290CCA" w:rsidP="00290CCA">
      <w:pPr>
        <w:pStyle w:val="afffff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258">
        <w:rPr>
          <w:rFonts w:ascii="Times New Roman" w:hAnsi="Times New Roman"/>
          <w:sz w:val="24"/>
          <w:szCs w:val="24"/>
        </w:rPr>
        <w:t>с</w:t>
      </w:r>
      <w:proofErr w:type="gramStart"/>
      <w:r w:rsidRPr="009D5258">
        <w:rPr>
          <w:rFonts w:ascii="Times New Roman" w:hAnsi="Times New Roman"/>
          <w:sz w:val="24"/>
          <w:szCs w:val="24"/>
        </w:rPr>
        <w:t>.Л</w:t>
      </w:r>
      <w:proofErr w:type="gramEnd"/>
      <w:r w:rsidRPr="009D5258">
        <w:rPr>
          <w:rFonts w:ascii="Times New Roman" w:hAnsi="Times New Roman"/>
          <w:sz w:val="24"/>
          <w:szCs w:val="24"/>
        </w:rPr>
        <w:t>арьяк</w:t>
      </w:r>
      <w:proofErr w:type="spellEnd"/>
    </w:p>
    <w:p w:rsidR="006633CB" w:rsidRPr="0074473F" w:rsidRDefault="006633CB" w:rsidP="006633CB"/>
    <w:p w:rsidR="006633CB" w:rsidRPr="0074473F" w:rsidRDefault="008E32D5" w:rsidP="006633CB">
      <w:pPr>
        <w:tabs>
          <w:tab w:val="left" w:pos="4758"/>
        </w:tabs>
        <w:ind w:right="5354"/>
        <w:jc w:val="both"/>
      </w:pPr>
      <w:r>
        <w:t>О внесении изменений в постано</w:t>
      </w:r>
      <w:r>
        <w:t>в</w:t>
      </w:r>
      <w:r>
        <w:t xml:space="preserve">ление </w:t>
      </w:r>
      <w:r w:rsidR="00AB26F3">
        <w:t xml:space="preserve">администрации сельского поселения Ларьяк </w:t>
      </w:r>
      <w:r>
        <w:t>№ 236-п от 26.12.2018г. «</w:t>
      </w:r>
      <w:r w:rsidR="006633CB" w:rsidRPr="0074473F">
        <w:t>Об утверждении п</w:t>
      </w:r>
      <w:r w:rsidR="006633CB" w:rsidRPr="0074473F">
        <w:t>о</w:t>
      </w:r>
      <w:r w:rsidR="006633CB" w:rsidRPr="0074473F">
        <w:t>ложения об оплате труда руков</w:t>
      </w:r>
      <w:r w:rsidR="006633CB" w:rsidRPr="0074473F">
        <w:t>о</w:t>
      </w:r>
      <w:r w:rsidR="006633CB" w:rsidRPr="0074473F">
        <w:t>дителей, специалистов, служащих и рабочих муниципального казе</w:t>
      </w:r>
      <w:r w:rsidR="006633CB" w:rsidRPr="0074473F">
        <w:t>н</w:t>
      </w:r>
      <w:r w:rsidR="006633CB" w:rsidRPr="0074473F">
        <w:t>ного учреждения «</w:t>
      </w:r>
      <w:r w:rsidR="008B374E">
        <w:t>Сотруднич</w:t>
      </w:r>
      <w:r w:rsidR="008B374E">
        <w:t>е</w:t>
      </w:r>
      <w:r w:rsidR="008B374E">
        <w:t>ство</w:t>
      </w:r>
      <w:r w:rsidR="006633CB" w:rsidRPr="0074473F">
        <w:t xml:space="preserve">» </w:t>
      </w:r>
    </w:p>
    <w:p w:rsidR="006633CB" w:rsidRPr="0074473F" w:rsidRDefault="006633CB" w:rsidP="006633CB">
      <w:pPr>
        <w:ind w:right="-2"/>
        <w:jc w:val="both"/>
      </w:pPr>
    </w:p>
    <w:p w:rsidR="006633CB" w:rsidRPr="0074473F" w:rsidRDefault="006633CB" w:rsidP="006633CB">
      <w:pPr>
        <w:ind w:right="-2"/>
        <w:jc w:val="both"/>
      </w:pPr>
    </w:p>
    <w:p w:rsidR="006633CB" w:rsidRPr="006F620D" w:rsidRDefault="006F620D" w:rsidP="006633CB">
      <w:pPr>
        <w:ind w:firstLine="709"/>
        <w:jc w:val="both"/>
      </w:pPr>
      <w:proofErr w:type="gramStart"/>
      <w:r w:rsidRPr="006F620D">
        <w:rPr>
          <w:color w:val="000000"/>
          <w:sz w:val="27"/>
          <w:szCs w:val="27"/>
          <w:shd w:val="clear" w:color="auto" w:fill="FFFFFF"/>
        </w:rPr>
        <w:t>В соответствии с Планом мероприятий по реализации в Югре Послания Президента Российской Федерации Федеральному Собранию Российской Федер</w:t>
      </w:r>
      <w:r w:rsidRPr="006F620D">
        <w:rPr>
          <w:color w:val="000000"/>
          <w:sz w:val="27"/>
          <w:szCs w:val="27"/>
          <w:shd w:val="clear" w:color="auto" w:fill="FFFFFF"/>
        </w:rPr>
        <w:t>а</w:t>
      </w:r>
      <w:r w:rsidRPr="006F620D">
        <w:rPr>
          <w:color w:val="000000"/>
          <w:sz w:val="27"/>
          <w:szCs w:val="27"/>
          <w:shd w:val="clear" w:color="auto" w:fill="FFFFFF"/>
        </w:rPr>
        <w:t>ции от 1 марта 2018 года, утверждённым распоряжением Губернатора Югры от 27.04.2018 № 96-рг, в целях обеспечения сбалансированности отраслевых систем оплаты труда и сохранения дифференцированного подхода к оплате труда рабо</w:t>
      </w:r>
      <w:r w:rsidRPr="006F620D">
        <w:rPr>
          <w:color w:val="000000"/>
          <w:sz w:val="27"/>
          <w:szCs w:val="27"/>
          <w:shd w:val="clear" w:color="auto" w:fill="FFFFFF"/>
        </w:rPr>
        <w:t>т</w:t>
      </w:r>
      <w:r w:rsidRPr="006F620D">
        <w:rPr>
          <w:color w:val="000000"/>
          <w:sz w:val="27"/>
          <w:szCs w:val="27"/>
          <w:shd w:val="clear" w:color="auto" w:fill="FFFFFF"/>
        </w:rPr>
        <w:t>ников в зависимости от уровня квалификации и сложности выполняемых работ в первую очередь за счёт эффективного</w:t>
      </w:r>
      <w:proofErr w:type="gramEnd"/>
      <w:r w:rsidRPr="006F620D">
        <w:rPr>
          <w:color w:val="000000"/>
          <w:sz w:val="27"/>
          <w:szCs w:val="27"/>
          <w:shd w:val="clear" w:color="auto" w:fill="FFFFFF"/>
        </w:rPr>
        <w:t xml:space="preserve"> использования имеющихся ресурсов, в с</w:t>
      </w:r>
      <w:r w:rsidRPr="006F620D">
        <w:rPr>
          <w:color w:val="000000"/>
          <w:sz w:val="27"/>
          <w:szCs w:val="27"/>
          <w:shd w:val="clear" w:color="auto" w:fill="FFFFFF"/>
        </w:rPr>
        <w:t>о</w:t>
      </w:r>
      <w:r w:rsidRPr="006F620D">
        <w:rPr>
          <w:color w:val="000000"/>
          <w:sz w:val="27"/>
          <w:szCs w:val="27"/>
          <w:shd w:val="clear" w:color="auto" w:fill="FFFFFF"/>
        </w:rPr>
        <w:t>ответствие с пунктом 4 статьи 86 Бюджетного кодекса Российской Федерации, п</w:t>
      </w:r>
      <w:r w:rsidRPr="006F620D">
        <w:rPr>
          <w:color w:val="000000"/>
          <w:sz w:val="27"/>
          <w:szCs w:val="27"/>
          <w:shd w:val="clear" w:color="auto" w:fill="FFFFFF"/>
        </w:rPr>
        <w:t>о</w:t>
      </w:r>
      <w:r w:rsidRPr="006F620D">
        <w:rPr>
          <w:color w:val="000000"/>
          <w:sz w:val="27"/>
          <w:szCs w:val="27"/>
          <w:shd w:val="clear" w:color="auto" w:fill="FFFFFF"/>
        </w:rPr>
        <w:t xml:space="preserve">становлением Правительства Ханты-Мансийского автономного округа – Югры от 3 ноября 2016 года № 431-п «О требованиях к системам оплаты труда работников государственных учреждений Ханты-Мансийского автономного округа – </w:t>
      </w:r>
      <w:proofErr w:type="spellStart"/>
      <w:r w:rsidRPr="006F620D">
        <w:rPr>
          <w:color w:val="000000"/>
          <w:sz w:val="27"/>
          <w:szCs w:val="27"/>
          <w:shd w:val="clear" w:color="auto" w:fill="FFFFFF"/>
        </w:rPr>
        <w:t>Югры»</w:t>
      </w:r>
      <w:proofErr w:type="gramStart"/>
      <w:r w:rsidRPr="006F620D">
        <w:rPr>
          <w:color w:val="000000"/>
          <w:sz w:val="27"/>
          <w:szCs w:val="27"/>
          <w:shd w:val="clear" w:color="auto" w:fill="FFFFFF"/>
        </w:rPr>
        <w:t>,</w:t>
      </w:r>
      <w:r w:rsidR="00BC3DC4">
        <w:rPr>
          <w:color w:val="000000"/>
          <w:sz w:val="27"/>
          <w:szCs w:val="27"/>
          <w:shd w:val="clear" w:color="auto" w:fill="FFFFFF"/>
        </w:rPr>
        <w:t>с</w:t>
      </w:r>
      <w:proofErr w:type="spellEnd"/>
      <w:proofErr w:type="gramEnd"/>
      <w:r w:rsidR="00602F56" w:rsidRPr="006F620D">
        <w:rPr>
          <w:color w:val="000000"/>
          <w:sz w:val="27"/>
          <w:szCs w:val="27"/>
          <w:shd w:val="clear" w:color="auto" w:fill="FFFFFF"/>
        </w:rPr>
        <w:t xml:space="preserve"> постановлением Правительства Ханты-Мансийского автономного округа – Югры от 13.12.2019 № 498-п «Об увеличении фонда оплаты труда работников госуда</w:t>
      </w:r>
      <w:r w:rsidR="00602F56" w:rsidRPr="006F620D">
        <w:rPr>
          <w:color w:val="000000"/>
          <w:sz w:val="27"/>
          <w:szCs w:val="27"/>
          <w:shd w:val="clear" w:color="auto" w:fill="FFFFFF"/>
        </w:rPr>
        <w:t>р</w:t>
      </w:r>
      <w:r w:rsidR="00602F56" w:rsidRPr="006F620D">
        <w:rPr>
          <w:color w:val="000000"/>
          <w:sz w:val="27"/>
          <w:szCs w:val="27"/>
          <w:shd w:val="clear" w:color="auto" w:fill="FFFFFF"/>
        </w:rPr>
        <w:t>ственных учреждений Ханты-Мансийского автономного округа – Югры</w:t>
      </w:r>
      <w:r w:rsidR="009D10F0">
        <w:rPr>
          <w:color w:val="000000"/>
          <w:sz w:val="27"/>
          <w:szCs w:val="27"/>
          <w:shd w:val="clear" w:color="auto" w:fill="FFFFFF"/>
        </w:rPr>
        <w:t>»</w:t>
      </w:r>
      <w:r w:rsidR="006633CB" w:rsidRPr="006F620D">
        <w:t>, рук</w:t>
      </w:r>
      <w:r w:rsidR="006633CB" w:rsidRPr="006F620D">
        <w:t>о</w:t>
      </w:r>
      <w:r w:rsidR="006633CB" w:rsidRPr="006F620D">
        <w:t xml:space="preserve">водствуясь Уставом </w:t>
      </w:r>
      <w:r w:rsidR="001A6541" w:rsidRPr="006F620D">
        <w:t>сельского поселения</w:t>
      </w:r>
      <w:r w:rsidR="003E772B" w:rsidRPr="006F620D">
        <w:t xml:space="preserve"> </w:t>
      </w:r>
      <w:r w:rsidR="00287B96" w:rsidRPr="006F620D">
        <w:t>Ларьяк</w:t>
      </w:r>
      <w:r w:rsidR="006633CB" w:rsidRPr="006F620D">
        <w:t>:</w:t>
      </w:r>
    </w:p>
    <w:p w:rsidR="006633CB" w:rsidRPr="0074473F" w:rsidRDefault="006633CB" w:rsidP="006633CB">
      <w:pPr>
        <w:ind w:firstLine="709"/>
        <w:jc w:val="both"/>
      </w:pPr>
    </w:p>
    <w:p w:rsidR="008E32D5" w:rsidRDefault="006633CB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  <w:r w:rsidRPr="007D5525">
        <w:t xml:space="preserve">1. </w:t>
      </w:r>
      <w:r w:rsidR="007D5525" w:rsidRPr="007D5525">
        <w:t>Приложение 1 к Положению об оплате труда руководителей, специал</w:t>
      </w:r>
      <w:r w:rsidR="007D5525" w:rsidRPr="007D5525">
        <w:t>и</w:t>
      </w:r>
      <w:r w:rsidR="007D5525" w:rsidRPr="007D5525">
        <w:t xml:space="preserve">стов, служащих муниципального казенного учреждения «Сотрудничество» </w:t>
      </w:r>
      <w:r w:rsidR="007D5525" w:rsidRPr="007D5525">
        <w:rPr>
          <w:color w:val="282828"/>
          <w:shd w:val="clear" w:color="auto" w:fill="FFFFFF"/>
        </w:rPr>
        <w:t>и</w:t>
      </w:r>
      <w:r w:rsidR="007D5525" w:rsidRPr="007D5525">
        <w:rPr>
          <w:color w:val="282828"/>
          <w:shd w:val="clear" w:color="auto" w:fill="FFFFFF"/>
        </w:rPr>
        <w:t>з</w:t>
      </w:r>
      <w:r w:rsidR="007D5525" w:rsidRPr="007D5525">
        <w:rPr>
          <w:color w:val="282828"/>
          <w:shd w:val="clear" w:color="auto" w:fill="FFFFFF"/>
        </w:rPr>
        <w:t>ложить в редакции согласно приложению 1 к данному постановлению.</w:t>
      </w:r>
    </w:p>
    <w:p w:rsidR="007D5525" w:rsidRPr="007D5525" w:rsidRDefault="007D5525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</w:p>
    <w:p w:rsidR="007D5525" w:rsidRPr="007D5525" w:rsidRDefault="007D5525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  <w:r w:rsidRPr="007D5525">
        <w:rPr>
          <w:color w:val="282828"/>
          <w:shd w:val="clear" w:color="auto" w:fill="FFFFFF"/>
        </w:rPr>
        <w:t xml:space="preserve">2. </w:t>
      </w:r>
      <w:r w:rsidRPr="007D5525">
        <w:t xml:space="preserve">Приложение 1 к Положению об оплате труда рабочих муниципального казенного учреждения «Сотрудничество» » </w:t>
      </w:r>
      <w:r w:rsidRPr="007D5525">
        <w:rPr>
          <w:color w:val="282828"/>
          <w:shd w:val="clear" w:color="auto" w:fill="FFFFFF"/>
        </w:rPr>
        <w:t>изложить в редакции согласно пр</w:t>
      </w:r>
      <w:r w:rsidRPr="007D5525">
        <w:rPr>
          <w:color w:val="282828"/>
          <w:shd w:val="clear" w:color="auto" w:fill="FFFFFF"/>
        </w:rPr>
        <w:t>и</w:t>
      </w:r>
      <w:r w:rsidRPr="007D5525">
        <w:rPr>
          <w:color w:val="282828"/>
          <w:shd w:val="clear" w:color="auto" w:fill="FFFFFF"/>
        </w:rPr>
        <w:t>ложению 2 к данному постановлению.</w:t>
      </w:r>
    </w:p>
    <w:p w:rsidR="007D5525" w:rsidRPr="00E12CD8" w:rsidRDefault="007D5525" w:rsidP="007D5525">
      <w:pPr>
        <w:jc w:val="both"/>
        <w:rPr>
          <w:sz w:val="24"/>
          <w:szCs w:val="24"/>
        </w:rPr>
      </w:pPr>
    </w:p>
    <w:p w:rsidR="007D5525" w:rsidRPr="008E32D5" w:rsidRDefault="007D5525" w:rsidP="007D5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33CB" w:rsidRPr="00E12CD8" w:rsidRDefault="007D5525" w:rsidP="00663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D5525">
        <w:rPr>
          <w:color w:val="000000"/>
          <w:sz w:val="27"/>
          <w:szCs w:val="27"/>
          <w:shd w:val="clear" w:color="auto" w:fill="FFFFFF"/>
        </w:rPr>
        <w:t>3</w:t>
      </w:r>
      <w:r w:rsidR="006633CB" w:rsidRPr="007D5525">
        <w:rPr>
          <w:rFonts w:eastAsia="Calibri"/>
          <w:lang w:eastAsia="en-US"/>
        </w:rPr>
        <w:t xml:space="preserve">. </w:t>
      </w:r>
      <w:r w:rsidR="00A67F96" w:rsidRPr="007D5525">
        <w:rPr>
          <w:color w:val="000000"/>
        </w:rPr>
        <w:t>Главному</w:t>
      </w:r>
      <w:r w:rsidR="00A67F96" w:rsidRPr="00E56901">
        <w:rPr>
          <w:color w:val="000000"/>
        </w:rPr>
        <w:t xml:space="preserve"> специалисту</w:t>
      </w:r>
      <w:r w:rsidR="00A67F96">
        <w:rPr>
          <w:color w:val="000000"/>
        </w:rPr>
        <w:t xml:space="preserve"> администрации сельского поселения  Ларьяк </w:t>
      </w:r>
      <w:r w:rsidR="008E32D5">
        <w:rPr>
          <w:color w:val="000000"/>
        </w:rPr>
        <w:t>Т.А. Весниной</w:t>
      </w:r>
      <w:r w:rsidR="00A67F96">
        <w:rPr>
          <w:color w:val="000000"/>
        </w:rPr>
        <w:t xml:space="preserve"> </w:t>
      </w:r>
      <w:r w:rsidR="00A67F96" w:rsidRPr="00E56901">
        <w:rPr>
          <w:color w:val="000000"/>
        </w:rPr>
        <w:t xml:space="preserve">опубликовать </w:t>
      </w:r>
      <w:r w:rsidR="00A67F96">
        <w:rPr>
          <w:color w:val="000000"/>
        </w:rPr>
        <w:t>(обнародовать) данное постановление на веб-сайте администрации сельского поселения Ларьяк (</w:t>
      </w:r>
      <w:r w:rsidR="00A67F96">
        <w:rPr>
          <w:color w:val="000000"/>
          <w:lang w:val="en-US"/>
        </w:rPr>
        <w:t>http</w:t>
      </w:r>
      <w:r w:rsidR="00A67F96" w:rsidRPr="003C21B0">
        <w:rPr>
          <w:color w:val="000000"/>
        </w:rPr>
        <w:t>//</w:t>
      </w:r>
      <w:r w:rsidR="00A67F96">
        <w:rPr>
          <w:color w:val="000000"/>
          <w:lang w:val="en-US"/>
        </w:rPr>
        <w:t>admlariak</w:t>
      </w:r>
      <w:r w:rsidR="00A67F96" w:rsidRPr="003C21B0">
        <w:rPr>
          <w:color w:val="000000"/>
        </w:rPr>
        <w:t>.</w:t>
      </w:r>
      <w:r w:rsidR="00A67F96">
        <w:rPr>
          <w:color w:val="000000"/>
          <w:lang w:val="en-US"/>
        </w:rPr>
        <w:t>ru</w:t>
      </w:r>
      <w:r w:rsidR="00A67F96" w:rsidRPr="003C21B0">
        <w:rPr>
          <w:color w:val="000000"/>
        </w:rPr>
        <w:t xml:space="preserve">/) </w:t>
      </w:r>
      <w:r w:rsidR="00A67F96">
        <w:rPr>
          <w:color w:val="000000"/>
        </w:rPr>
        <w:t xml:space="preserve">и </w:t>
      </w:r>
      <w:r w:rsidR="00A67F96" w:rsidRPr="00E56901">
        <w:rPr>
          <w:color w:val="000000"/>
        </w:rPr>
        <w:t>в ра</w:t>
      </w:r>
      <w:r w:rsidR="00A67F96" w:rsidRPr="00E56901">
        <w:rPr>
          <w:color w:val="000000"/>
        </w:rPr>
        <w:t>й</w:t>
      </w:r>
      <w:r w:rsidR="00A67F96" w:rsidRPr="00E56901">
        <w:rPr>
          <w:color w:val="000000"/>
        </w:rPr>
        <w:t>онной газете "Новости При</w:t>
      </w:r>
      <w:r w:rsidR="00A67F96">
        <w:rPr>
          <w:color w:val="000000"/>
        </w:rPr>
        <w:t>объя</w:t>
      </w:r>
      <w:r w:rsidR="006633CB" w:rsidRPr="0074473F">
        <w:t>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7D5525" w:rsidP="006633CB">
      <w:pPr>
        <w:autoSpaceDE w:val="0"/>
        <w:autoSpaceDN w:val="0"/>
        <w:adjustRightInd w:val="0"/>
        <w:ind w:firstLine="709"/>
        <w:jc w:val="both"/>
      </w:pPr>
      <w:r>
        <w:t>4</w:t>
      </w:r>
      <w:r w:rsidR="006633CB" w:rsidRPr="0074473F">
        <w:t>. Постановление вступает в силу после его официального опубликования (обнаро</w:t>
      </w:r>
      <w:r w:rsidR="008E32D5">
        <w:t>дования), но не ранее 01.01.2020</w:t>
      </w:r>
      <w:r w:rsidR="006633CB" w:rsidRPr="0074473F">
        <w:t>.</w:t>
      </w:r>
    </w:p>
    <w:p w:rsidR="006633CB" w:rsidRPr="0074473F" w:rsidRDefault="006633CB" w:rsidP="006633CB">
      <w:pPr>
        <w:ind w:firstLine="709"/>
        <w:contextualSpacing/>
        <w:jc w:val="both"/>
        <w:rPr>
          <w:rFonts w:eastAsia="Calibri"/>
          <w:lang w:eastAsia="en-US"/>
        </w:rPr>
      </w:pPr>
    </w:p>
    <w:p w:rsidR="006633CB" w:rsidRPr="0074473F" w:rsidRDefault="007D5525" w:rsidP="006633CB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6633CB" w:rsidRPr="0074473F">
        <w:rPr>
          <w:rFonts w:eastAsia="Calibri"/>
          <w:lang w:eastAsia="en-US"/>
        </w:rPr>
        <w:t xml:space="preserve">. </w:t>
      </w:r>
      <w:proofErr w:type="gramStart"/>
      <w:r w:rsidR="006633CB" w:rsidRPr="0074473F">
        <w:rPr>
          <w:rFonts w:eastAsia="Calibri"/>
          <w:lang w:eastAsia="en-US"/>
        </w:rPr>
        <w:t>Контроль за</w:t>
      </w:r>
      <w:proofErr w:type="gramEnd"/>
      <w:r w:rsidR="006633CB" w:rsidRPr="0074473F">
        <w:rPr>
          <w:rFonts w:eastAsia="Calibri"/>
          <w:lang w:eastAsia="en-US"/>
        </w:rPr>
        <w:t xml:space="preserve"> выполнением постановления возложить на </w:t>
      </w:r>
      <w:r w:rsidR="008E32D5">
        <w:rPr>
          <w:rFonts w:eastAsia="Calibri"/>
          <w:lang w:eastAsia="en-US"/>
        </w:rPr>
        <w:t>заведующего</w:t>
      </w:r>
      <w:r w:rsidR="00A67F96">
        <w:rPr>
          <w:rFonts w:eastAsia="Calibri"/>
          <w:lang w:eastAsia="en-US"/>
        </w:rPr>
        <w:t xml:space="preserve"> отделом экономики и финансов администрации сельского поселения Ларьяк </w:t>
      </w:r>
      <w:r w:rsidR="008E32D5">
        <w:rPr>
          <w:rFonts w:eastAsia="Calibri"/>
          <w:lang w:eastAsia="en-US"/>
        </w:rPr>
        <w:t>В.Г. Сигильетову</w:t>
      </w:r>
      <w:r w:rsidR="00A67F96">
        <w:rPr>
          <w:rFonts w:eastAsia="Calibri"/>
          <w:lang w:eastAsia="en-US"/>
        </w:rPr>
        <w:t>.</w:t>
      </w:r>
    </w:p>
    <w:p w:rsidR="006633CB" w:rsidRPr="0074473F" w:rsidRDefault="006633CB" w:rsidP="006633CB">
      <w:pPr>
        <w:ind w:left="1211" w:hanging="1211"/>
        <w:contextualSpacing/>
        <w:jc w:val="both"/>
        <w:rPr>
          <w:rFonts w:eastAsia="Calibri"/>
          <w:lang w:eastAsia="en-US"/>
        </w:rPr>
      </w:pPr>
    </w:p>
    <w:p w:rsidR="006633CB" w:rsidRDefault="006633CB" w:rsidP="006633CB">
      <w:pPr>
        <w:jc w:val="both"/>
      </w:pPr>
    </w:p>
    <w:p w:rsidR="00E12CD8" w:rsidRDefault="00E12CD8" w:rsidP="006633CB">
      <w:pPr>
        <w:jc w:val="both"/>
      </w:pPr>
    </w:p>
    <w:p w:rsidR="00E12CD8" w:rsidRPr="0074473F" w:rsidRDefault="00E12CD8" w:rsidP="006633CB">
      <w:pPr>
        <w:jc w:val="both"/>
      </w:pPr>
    </w:p>
    <w:p w:rsidR="006633CB" w:rsidRPr="0074473F" w:rsidRDefault="00E12CD8" w:rsidP="006633CB">
      <w:pPr>
        <w:jc w:val="both"/>
      </w:pPr>
      <w:r>
        <w:tab/>
      </w:r>
      <w:r w:rsidR="006633CB" w:rsidRPr="0074473F">
        <w:t xml:space="preserve">Глава </w:t>
      </w:r>
      <w:r w:rsidR="00A67F96">
        <w:t xml:space="preserve">сельского поселения Ларьяк                                     </w:t>
      </w:r>
      <w:r w:rsidR="008E32D5">
        <w:t>З.И. Сигильетова</w:t>
      </w:r>
    </w:p>
    <w:p w:rsidR="006633CB" w:rsidRPr="0074473F" w:rsidRDefault="006633CB" w:rsidP="006633CB">
      <w:r w:rsidRPr="0074473F">
        <w:br w:type="page"/>
      </w:r>
    </w:p>
    <w:p w:rsidR="006633CB" w:rsidRPr="00E12CD8" w:rsidRDefault="006633CB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lastRenderedPageBreak/>
        <w:t>Приложение 1 к постановлению</w:t>
      </w:r>
      <w:r w:rsidR="003E772B" w:rsidRPr="00E12CD8">
        <w:rPr>
          <w:sz w:val="24"/>
          <w:szCs w:val="24"/>
        </w:rPr>
        <w:t xml:space="preserve"> </w:t>
      </w:r>
      <w:r w:rsidRPr="00E12CD8">
        <w:rPr>
          <w:sz w:val="24"/>
          <w:szCs w:val="24"/>
        </w:rPr>
        <w:t>а</w:t>
      </w:r>
      <w:r w:rsidRPr="00E12CD8">
        <w:rPr>
          <w:sz w:val="24"/>
          <w:szCs w:val="24"/>
        </w:rPr>
        <w:t>д</w:t>
      </w:r>
      <w:r w:rsidRPr="00E12CD8">
        <w:rPr>
          <w:sz w:val="24"/>
          <w:szCs w:val="24"/>
        </w:rPr>
        <w:t xml:space="preserve">министрации </w:t>
      </w:r>
      <w:r w:rsidR="001A6541" w:rsidRPr="00E12CD8">
        <w:rPr>
          <w:sz w:val="24"/>
          <w:szCs w:val="24"/>
        </w:rPr>
        <w:t xml:space="preserve">сельского поселения </w:t>
      </w:r>
      <w:r w:rsidRPr="00E12CD8">
        <w:rPr>
          <w:sz w:val="24"/>
          <w:szCs w:val="24"/>
        </w:rPr>
        <w:t xml:space="preserve">от </w:t>
      </w:r>
      <w:r w:rsidR="004D309A">
        <w:rPr>
          <w:sz w:val="24"/>
          <w:szCs w:val="24"/>
        </w:rPr>
        <w:t>31.01</w:t>
      </w:r>
      <w:r w:rsidR="007D5525">
        <w:rPr>
          <w:sz w:val="24"/>
          <w:szCs w:val="24"/>
        </w:rPr>
        <w:t>.2020 №</w:t>
      </w:r>
      <w:r w:rsidR="004D309A">
        <w:rPr>
          <w:sz w:val="24"/>
          <w:szCs w:val="24"/>
        </w:rPr>
        <w:t>10-п</w:t>
      </w:r>
    </w:p>
    <w:p w:rsidR="006633CB" w:rsidRPr="00E12CD8" w:rsidRDefault="006633CB" w:rsidP="007D5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Размеры 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должностных окладов руководителей, специалистов,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</w:pPr>
      <w:r w:rsidRPr="001069F9">
        <w:t xml:space="preserve">Размер должностного оклада руководителя Учреждения установлен на основании отнесения занимаемой им </w:t>
      </w:r>
      <w:proofErr w:type="spellStart"/>
      <w:r w:rsidRPr="001069F9">
        <w:t>должностислужащих</w:t>
      </w:r>
      <w:proofErr w:type="spellEnd"/>
      <w:r w:rsidRPr="001069F9">
        <w:t xml:space="preserve"> к профессионал</w:t>
      </w:r>
      <w:r w:rsidRPr="001069F9">
        <w:t>ь</w:t>
      </w:r>
      <w:r w:rsidRPr="001069F9">
        <w:t xml:space="preserve">ным квалификационным </w:t>
      </w:r>
      <w:hyperlink r:id="rId9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</w:t>
      </w:r>
      <w:r w:rsidRPr="001069F9">
        <w:t>б</w:t>
      </w:r>
      <w:r w:rsidRPr="001069F9">
        <w:t>щеотраслевых должностей руководителей, специалистов и служащих":</w:t>
      </w: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046"/>
        <w:gridCol w:w="57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822BED" w:rsidP="0018765C">
            <w:pPr>
              <w:autoSpaceDE w:val="0"/>
              <w:autoSpaceDN w:val="0"/>
              <w:adjustRightInd w:val="0"/>
              <w:jc w:val="center"/>
            </w:pPr>
            <w:r>
              <w:t>9 958</w:t>
            </w:r>
          </w:p>
        </w:tc>
      </w:tr>
    </w:tbl>
    <w:p w:rsidR="004A3255" w:rsidRDefault="004A3255" w:rsidP="004A3255">
      <w:pPr>
        <w:pStyle w:val="1ffe"/>
        <w:ind w:firstLine="709"/>
        <w:jc w:val="both"/>
      </w:pP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>
        <w:t>2</w:t>
      </w:r>
      <w:r w:rsidRPr="001069F9">
        <w:t>.</w:t>
      </w:r>
      <w:r>
        <w:t>2</w:t>
      </w:r>
      <w:r w:rsidRPr="001069F9">
        <w:t>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 w:rsidRPr="001069F9">
        <w:t xml:space="preserve">служащих к профессиональным квалификационным </w:t>
      </w:r>
      <w:hyperlink r:id="rId10" w:history="1">
        <w:r w:rsidRPr="001069F9">
          <w:rPr>
            <w:color w:val="0000FF"/>
          </w:rPr>
          <w:t>группам</w:t>
        </w:r>
      </w:hyperlink>
      <w:r w:rsidRPr="001069F9">
        <w:t>, утвержде</w:t>
      </w:r>
      <w:r w:rsidRPr="001069F9">
        <w:t>н</w:t>
      </w:r>
      <w:r w:rsidRPr="001069F9">
        <w:t>ным приказом Министерства здравоохранения и социального развития Росси</w:t>
      </w:r>
      <w:r w:rsidRPr="001069F9">
        <w:t>й</w:t>
      </w:r>
      <w:r w:rsidRPr="001069F9">
        <w:t>ской Федерации от 29.05.2008 N 247н "Об утверждении профессиональных квалификационных групп общеотраслевых должностей руководителей, специ</w:t>
      </w:r>
      <w:r w:rsidRPr="001069F9">
        <w:t>а</w:t>
      </w:r>
      <w:r w:rsidRPr="001069F9">
        <w:t>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служащих </w:t>
            </w:r>
            <w:r>
              <w:t>второ</w:t>
            </w:r>
            <w:r w:rsidRPr="001069F9">
              <w:t>го уровня"</w:t>
            </w:r>
          </w:p>
        </w:tc>
      </w:tr>
      <w:tr w:rsidR="004A3255" w:rsidRPr="001069F9" w:rsidTr="004A3255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822BED" w:rsidP="0018765C">
            <w:pPr>
              <w:autoSpaceDE w:val="0"/>
              <w:autoSpaceDN w:val="0"/>
              <w:adjustRightInd w:val="0"/>
              <w:jc w:val="center"/>
            </w:pPr>
            <w:r>
              <w:t>5 712</w:t>
            </w:r>
          </w:p>
        </w:tc>
      </w:tr>
      <w:tr w:rsidR="004A3255" w:rsidRPr="001069F9" w:rsidTr="0018765C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069F9">
              <w:t xml:space="preserve">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822BED" w:rsidP="0018765C">
            <w:pPr>
              <w:autoSpaceDE w:val="0"/>
              <w:autoSpaceDN w:val="0"/>
              <w:adjustRightInd w:val="0"/>
              <w:jc w:val="center"/>
            </w:pPr>
            <w:r>
              <w:t>5 712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822BED" w:rsidP="0018765C">
            <w:pPr>
              <w:autoSpaceDE w:val="0"/>
              <w:autoSpaceDN w:val="0"/>
              <w:adjustRightInd w:val="0"/>
              <w:jc w:val="center"/>
            </w:pPr>
            <w:r>
              <w:t>6 289</w:t>
            </w:r>
          </w:p>
        </w:tc>
      </w:tr>
    </w:tbl>
    <w:p w:rsidR="007D5525" w:rsidRDefault="007D5525" w:rsidP="00602F56">
      <w:pPr>
        <w:jc w:val="both"/>
      </w:pPr>
      <w:r>
        <w:br w:type="page"/>
      </w:r>
    </w:p>
    <w:p w:rsidR="007D5525" w:rsidRDefault="007D5525" w:rsidP="007D552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lastRenderedPageBreak/>
        <w:t>Приложение 1 к постановлению а</w:t>
      </w:r>
      <w:r w:rsidRPr="00E12CD8">
        <w:rPr>
          <w:sz w:val="24"/>
          <w:szCs w:val="24"/>
        </w:rPr>
        <w:t>д</w:t>
      </w:r>
      <w:r w:rsidRPr="00E12CD8">
        <w:rPr>
          <w:sz w:val="24"/>
          <w:szCs w:val="24"/>
        </w:rPr>
        <w:t xml:space="preserve">министрации сельского поселения от </w:t>
      </w:r>
      <w:r w:rsidR="004D309A">
        <w:rPr>
          <w:sz w:val="24"/>
          <w:szCs w:val="24"/>
        </w:rPr>
        <w:t>31.01</w:t>
      </w:r>
      <w:r>
        <w:rPr>
          <w:sz w:val="24"/>
          <w:szCs w:val="24"/>
        </w:rPr>
        <w:t>.2020 №</w:t>
      </w:r>
      <w:r w:rsidR="004D309A">
        <w:rPr>
          <w:sz w:val="24"/>
          <w:szCs w:val="24"/>
        </w:rPr>
        <w:t>10-п</w:t>
      </w:r>
      <w:bookmarkStart w:id="0" w:name="_GoBack"/>
      <w:bookmarkEnd w:id="0"/>
    </w:p>
    <w:p w:rsidR="007D5525" w:rsidRDefault="007D5525" w:rsidP="007D552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</w:p>
    <w:p w:rsidR="007D5525" w:rsidRPr="00E12CD8" w:rsidRDefault="007D5525" w:rsidP="007D552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</w:p>
    <w:p w:rsidR="007D5525" w:rsidRPr="0074473F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Размеры должностных окладов</w:t>
      </w:r>
    </w:p>
    <w:p w:rsidR="007D5525" w:rsidRPr="0074473F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рабочих муниципального казенного учреждения</w:t>
      </w:r>
    </w:p>
    <w:p w:rsidR="007D5525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:rsidR="007D5525" w:rsidRDefault="007D5525" w:rsidP="007D5525">
      <w:pPr>
        <w:autoSpaceDE w:val="0"/>
        <w:autoSpaceDN w:val="0"/>
        <w:adjustRightInd w:val="0"/>
        <w:jc w:val="center"/>
        <w:rPr>
          <w:b/>
        </w:rPr>
      </w:pPr>
    </w:p>
    <w:p w:rsidR="007D5525" w:rsidRPr="001069F9" w:rsidRDefault="007D5525" w:rsidP="007D5525">
      <w:pPr>
        <w:autoSpaceDE w:val="0"/>
        <w:autoSpaceDN w:val="0"/>
        <w:adjustRightInd w:val="0"/>
        <w:ind w:firstLine="851"/>
        <w:jc w:val="both"/>
      </w:pPr>
      <w:r w:rsidRPr="001069F9">
        <w:t xml:space="preserve"> </w:t>
      </w:r>
      <w:proofErr w:type="gramStart"/>
      <w:r w:rsidRPr="001069F9">
        <w:t>Размеры должностных окладов рабочих общеотраслевых профессий установлены на основе отне</w:t>
      </w:r>
      <w:r>
        <w:t xml:space="preserve">сения занимаемых ими должностей </w:t>
      </w:r>
      <w:r w:rsidRPr="001069F9">
        <w:t>к професси</w:t>
      </w:r>
      <w:r w:rsidRPr="001069F9">
        <w:t>о</w:t>
      </w:r>
      <w:r w:rsidRPr="001069F9">
        <w:t xml:space="preserve">нальным квалификационным </w:t>
      </w:r>
      <w:hyperlink r:id="rId11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</w:t>
      </w:r>
      <w:r w:rsidRPr="001069F9">
        <w:t>б</w:t>
      </w:r>
      <w:r w:rsidRPr="001069F9">
        <w:t>щеотраслевых профессий рабочих":</w:t>
      </w:r>
      <w:proofErr w:type="gram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89"/>
        <w:gridCol w:w="314"/>
        <w:gridCol w:w="1842"/>
      </w:tblGrid>
      <w:tr w:rsidR="007D5525" w:rsidRPr="001069F9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7D5525" w:rsidRPr="001069F9" w:rsidTr="005F31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рабочих </w:t>
            </w:r>
            <w:r>
              <w:t>первого</w:t>
            </w:r>
            <w:r w:rsidRPr="001069F9">
              <w:t xml:space="preserve"> уровня"</w:t>
            </w:r>
          </w:p>
        </w:tc>
      </w:tr>
      <w:tr w:rsidR="007D5525" w:rsidRPr="001069F9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Сторож (вахтер), уборщик служебных помещений, уборщик территорий. Кладовщик, рабочий по обслужив</w:t>
            </w:r>
            <w:r>
              <w:t>а</w:t>
            </w:r>
            <w:r>
              <w:t>нию 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7D5525">
            <w:pPr>
              <w:autoSpaceDE w:val="0"/>
              <w:autoSpaceDN w:val="0"/>
              <w:adjustRightInd w:val="0"/>
              <w:jc w:val="center"/>
            </w:pPr>
            <w:r>
              <w:t>2 958</w:t>
            </w:r>
          </w:p>
        </w:tc>
      </w:tr>
      <w:tr w:rsidR="007D5525" w:rsidRPr="001069F9" w:rsidTr="005F31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D5525" w:rsidRPr="001069F9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Default="007D5525" w:rsidP="005F3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автомобиля 4 и 5 квалиф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кационных разрядов</w:t>
            </w:r>
          </w:p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3 014</w:t>
            </w:r>
          </w:p>
        </w:tc>
      </w:tr>
    </w:tbl>
    <w:p w:rsidR="007D5525" w:rsidRDefault="007D5525" w:rsidP="00602F56">
      <w:pPr>
        <w:jc w:val="both"/>
      </w:pPr>
    </w:p>
    <w:p w:rsidR="00C41362" w:rsidRPr="007D5525" w:rsidRDefault="007D5525" w:rsidP="007D5525">
      <w:pPr>
        <w:tabs>
          <w:tab w:val="left" w:pos="4230"/>
        </w:tabs>
      </w:pPr>
      <w:r>
        <w:tab/>
      </w:r>
    </w:p>
    <w:sectPr w:rsidR="00C41362" w:rsidRPr="007D5525" w:rsidSect="00915CF4">
      <w:pgSz w:w="11906" w:h="16838" w:code="9"/>
      <w:pgMar w:top="1134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4" w:rsidRDefault="00D10634">
      <w:r>
        <w:separator/>
      </w:r>
    </w:p>
  </w:endnote>
  <w:endnote w:type="continuationSeparator" w:id="0">
    <w:p w:rsidR="00D10634" w:rsidRDefault="00D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4" w:rsidRDefault="00D10634">
      <w:r>
        <w:separator/>
      </w:r>
    </w:p>
  </w:footnote>
  <w:footnote w:type="continuationSeparator" w:id="0">
    <w:p w:rsidR="00D10634" w:rsidRDefault="00D1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14C1"/>
    <w:rsid w:val="00033DC0"/>
    <w:rsid w:val="000401DA"/>
    <w:rsid w:val="00041F76"/>
    <w:rsid w:val="0004318A"/>
    <w:rsid w:val="000433F1"/>
    <w:rsid w:val="00043FF4"/>
    <w:rsid w:val="000447A2"/>
    <w:rsid w:val="00045C90"/>
    <w:rsid w:val="00045D7F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6CDE"/>
    <w:rsid w:val="00087833"/>
    <w:rsid w:val="000879B4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71F"/>
    <w:rsid w:val="000C4561"/>
    <w:rsid w:val="000C4B18"/>
    <w:rsid w:val="000C5273"/>
    <w:rsid w:val="000C5A99"/>
    <w:rsid w:val="000C6036"/>
    <w:rsid w:val="000D109B"/>
    <w:rsid w:val="000D219C"/>
    <w:rsid w:val="000D2A33"/>
    <w:rsid w:val="000D557C"/>
    <w:rsid w:val="000D7DE8"/>
    <w:rsid w:val="000E3C86"/>
    <w:rsid w:val="000E59CB"/>
    <w:rsid w:val="000E6746"/>
    <w:rsid w:val="000F0C29"/>
    <w:rsid w:val="000F3259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31DA"/>
    <w:rsid w:val="00155385"/>
    <w:rsid w:val="00155984"/>
    <w:rsid w:val="00157C57"/>
    <w:rsid w:val="00157F24"/>
    <w:rsid w:val="00160938"/>
    <w:rsid w:val="00161AD0"/>
    <w:rsid w:val="00162CAF"/>
    <w:rsid w:val="0016321C"/>
    <w:rsid w:val="00164CEE"/>
    <w:rsid w:val="001671DB"/>
    <w:rsid w:val="00167A9E"/>
    <w:rsid w:val="0017244E"/>
    <w:rsid w:val="0017346B"/>
    <w:rsid w:val="00173548"/>
    <w:rsid w:val="001741CD"/>
    <w:rsid w:val="00176F34"/>
    <w:rsid w:val="0018765C"/>
    <w:rsid w:val="00192586"/>
    <w:rsid w:val="00193238"/>
    <w:rsid w:val="0019333A"/>
    <w:rsid w:val="00193550"/>
    <w:rsid w:val="001A0137"/>
    <w:rsid w:val="001A074B"/>
    <w:rsid w:val="001A2FFB"/>
    <w:rsid w:val="001A3F30"/>
    <w:rsid w:val="001A6541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28B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231E"/>
    <w:rsid w:val="0021455F"/>
    <w:rsid w:val="00215140"/>
    <w:rsid w:val="00217840"/>
    <w:rsid w:val="00220D33"/>
    <w:rsid w:val="00227D5E"/>
    <w:rsid w:val="00232C36"/>
    <w:rsid w:val="00233C54"/>
    <w:rsid w:val="002349B6"/>
    <w:rsid w:val="00234A1B"/>
    <w:rsid w:val="00236B37"/>
    <w:rsid w:val="00237D49"/>
    <w:rsid w:val="00240230"/>
    <w:rsid w:val="00241171"/>
    <w:rsid w:val="00241A1D"/>
    <w:rsid w:val="002421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38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87B96"/>
    <w:rsid w:val="00290CCA"/>
    <w:rsid w:val="002954C9"/>
    <w:rsid w:val="002A2381"/>
    <w:rsid w:val="002A264B"/>
    <w:rsid w:val="002A51A2"/>
    <w:rsid w:val="002A5B7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3225"/>
    <w:rsid w:val="00364A98"/>
    <w:rsid w:val="00367213"/>
    <w:rsid w:val="00370546"/>
    <w:rsid w:val="00372BB9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0AB8"/>
    <w:rsid w:val="003A1970"/>
    <w:rsid w:val="003A3085"/>
    <w:rsid w:val="003A56DF"/>
    <w:rsid w:val="003A7090"/>
    <w:rsid w:val="003A70EF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E772B"/>
    <w:rsid w:val="003F1567"/>
    <w:rsid w:val="003F25E9"/>
    <w:rsid w:val="003F271D"/>
    <w:rsid w:val="003F6E1F"/>
    <w:rsid w:val="003F7552"/>
    <w:rsid w:val="00400423"/>
    <w:rsid w:val="00400886"/>
    <w:rsid w:val="00407DB1"/>
    <w:rsid w:val="00411587"/>
    <w:rsid w:val="0041649D"/>
    <w:rsid w:val="00417351"/>
    <w:rsid w:val="0042155D"/>
    <w:rsid w:val="004235B9"/>
    <w:rsid w:val="00427AE7"/>
    <w:rsid w:val="0043306F"/>
    <w:rsid w:val="004341C4"/>
    <w:rsid w:val="00434373"/>
    <w:rsid w:val="00436773"/>
    <w:rsid w:val="00436F7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59EF"/>
    <w:rsid w:val="00477A6B"/>
    <w:rsid w:val="00477E06"/>
    <w:rsid w:val="00482485"/>
    <w:rsid w:val="00482AF2"/>
    <w:rsid w:val="004830DE"/>
    <w:rsid w:val="00483357"/>
    <w:rsid w:val="004845F6"/>
    <w:rsid w:val="00484945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97DDA"/>
    <w:rsid w:val="004A018E"/>
    <w:rsid w:val="004A3255"/>
    <w:rsid w:val="004A3C56"/>
    <w:rsid w:val="004A6F11"/>
    <w:rsid w:val="004A7B43"/>
    <w:rsid w:val="004B0797"/>
    <w:rsid w:val="004B5A1D"/>
    <w:rsid w:val="004B64E2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309A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290"/>
    <w:rsid w:val="00517956"/>
    <w:rsid w:val="00520A7F"/>
    <w:rsid w:val="00523E2E"/>
    <w:rsid w:val="00525F8B"/>
    <w:rsid w:val="00527640"/>
    <w:rsid w:val="0053265B"/>
    <w:rsid w:val="005330CF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13C"/>
    <w:rsid w:val="00577E6F"/>
    <w:rsid w:val="005800E1"/>
    <w:rsid w:val="005813C1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0180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5F7E2C"/>
    <w:rsid w:val="00602227"/>
    <w:rsid w:val="00602F56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178F"/>
    <w:rsid w:val="00623C38"/>
    <w:rsid w:val="006241D5"/>
    <w:rsid w:val="0062545A"/>
    <w:rsid w:val="00626E99"/>
    <w:rsid w:val="00627AAC"/>
    <w:rsid w:val="00633181"/>
    <w:rsid w:val="00640CCD"/>
    <w:rsid w:val="00640DF0"/>
    <w:rsid w:val="00641392"/>
    <w:rsid w:val="0064199D"/>
    <w:rsid w:val="00642423"/>
    <w:rsid w:val="006449DE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7FD"/>
    <w:rsid w:val="0066180C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77A01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A2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41B"/>
    <w:rsid w:val="006C399E"/>
    <w:rsid w:val="006C4438"/>
    <w:rsid w:val="006C5315"/>
    <w:rsid w:val="006C5511"/>
    <w:rsid w:val="006D0637"/>
    <w:rsid w:val="006E027B"/>
    <w:rsid w:val="006E0CA8"/>
    <w:rsid w:val="006E1B1F"/>
    <w:rsid w:val="006E404A"/>
    <w:rsid w:val="006E4FEC"/>
    <w:rsid w:val="006E78BE"/>
    <w:rsid w:val="006F0830"/>
    <w:rsid w:val="006F0858"/>
    <w:rsid w:val="006F20FF"/>
    <w:rsid w:val="006F249D"/>
    <w:rsid w:val="006F3B6B"/>
    <w:rsid w:val="006F620D"/>
    <w:rsid w:val="006F6CC9"/>
    <w:rsid w:val="006F7E0B"/>
    <w:rsid w:val="0070292E"/>
    <w:rsid w:val="00702F69"/>
    <w:rsid w:val="007046D0"/>
    <w:rsid w:val="0070551A"/>
    <w:rsid w:val="007063BA"/>
    <w:rsid w:val="00706468"/>
    <w:rsid w:val="00706707"/>
    <w:rsid w:val="007071B3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507F8"/>
    <w:rsid w:val="00752EB7"/>
    <w:rsid w:val="00754261"/>
    <w:rsid w:val="00756B2F"/>
    <w:rsid w:val="0076614E"/>
    <w:rsid w:val="00767A3B"/>
    <w:rsid w:val="00772B7E"/>
    <w:rsid w:val="00773185"/>
    <w:rsid w:val="007734E5"/>
    <w:rsid w:val="00774117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A7408"/>
    <w:rsid w:val="007B179A"/>
    <w:rsid w:val="007B3489"/>
    <w:rsid w:val="007B4BC7"/>
    <w:rsid w:val="007B785C"/>
    <w:rsid w:val="007C3A9B"/>
    <w:rsid w:val="007C4EDF"/>
    <w:rsid w:val="007C7065"/>
    <w:rsid w:val="007D1585"/>
    <w:rsid w:val="007D19DF"/>
    <w:rsid w:val="007D1AAF"/>
    <w:rsid w:val="007D1C24"/>
    <w:rsid w:val="007D31DE"/>
    <w:rsid w:val="007D4BCE"/>
    <w:rsid w:val="007D4D49"/>
    <w:rsid w:val="007D5525"/>
    <w:rsid w:val="007D7475"/>
    <w:rsid w:val="007D7B6F"/>
    <w:rsid w:val="007E102E"/>
    <w:rsid w:val="007E116D"/>
    <w:rsid w:val="007E1A67"/>
    <w:rsid w:val="007E227F"/>
    <w:rsid w:val="007E2B0B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320"/>
    <w:rsid w:val="00806DB6"/>
    <w:rsid w:val="00807B4B"/>
    <w:rsid w:val="008104DB"/>
    <w:rsid w:val="00812B1E"/>
    <w:rsid w:val="00814523"/>
    <w:rsid w:val="008179DE"/>
    <w:rsid w:val="00820702"/>
    <w:rsid w:val="008210A8"/>
    <w:rsid w:val="008217D0"/>
    <w:rsid w:val="00822BED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36751"/>
    <w:rsid w:val="0084025E"/>
    <w:rsid w:val="008418DC"/>
    <w:rsid w:val="0084230E"/>
    <w:rsid w:val="00842861"/>
    <w:rsid w:val="00843710"/>
    <w:rsid w:val="008528DE"/>
    <w:rsid w:val="008538C1"/>
    <w:rsid w:val="0085648A"/>
    <w:rsid w:val="00860AEB"/>
    <w:rsid w:val="008616CA"/>
    <w:rsid w:val="00862205"/>
    <w:rsid w:val="008643E1"/>
    <w:rsid w:val="0087138D"/>
    <w:rsid w:val="00874D4E"/>
    <w:rsid w:val="008772CE"/>
    <w:rsid w:val="00881B2B"/>
    <w:rsid w:val="00882385"/>
    <w:rsid w:val="00884AA2"/>
    <w:rsid w:val="0088680A"/>
    <w:rsid w:val="00891781"/>
    <w:rsid w:val="00891CEA"/>
    <w:rsid w:val="00892485"/>
    <w:rsid w:val="00892BD6"/>
    <w:rsid w:val="00892D96"/>
    <w:rsid w:val="00897B14"/>
    <w:rsid w:val="008A2231"/>
    <w:rsid w:val="008A34CD"/>
    <w:rsid w:val="008B1B97"/>
    <w:rsid w:val="008B374E"/>
    <w:rsid w:val="008B4AA5"/>
    <w:rsid w:val="008B5738"/>
    <w:rsid w:val="008C0544"/>
    <w:rsid w:val="008C0C04"/>
    <w:rsid w:val="008C20A1"/>
    <w:rsid w:val="008C291E"/>
    <w:rsid w:val="008C5E72"/>
    <w:rsid w:val="008C7269"/>
    <w:rsid w:val="008C7F06"/>
    <w:rsid w:val="008D100F"/>
    <w:rsid w:val="008D4A71"/>
    <w:rsid w:val="008D54CF"/>
    <w:rsid w:val="008D5E55"/>
    <w:rsid w:val="008D7B0D"/>
    <w:rsid w:val="008E32D5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37EC1"/>
    <w:rsid w:val="009415F1"/>
    <w:rsid w:val="009420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2C5F"/>
    <w:rsid w:val="00983F5E"/>
    <w:rsid w:val="00986A2F"/>
    <w:rsid w:val="00987684"/>
    <w:rsid w:val="00991136"/>
    <w:rsid w:val="00992231"/>
    <w:rsid w:val="00993845"/>
    <w:rsid w:val="00993CE9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0F0"/>
    <w:rsid w:val="009D116D"/>
    <w:rsid w:val="009D14F8"/>
    <w:rsid w:val="009D4C63"/>
    <w:rsid w:val="009D7D59"/>
    <w:rsid w:val="009D7E21"/>
    <w:rsid w:val="009E0FE0"/>
    <w:rsid w:val="009E1033"/>
    <w:rsid w:val="009E26E0"/>
    <w:rsid w:val="009E2EF5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779C"/>
    <w:rsid w:val="00A12BF1"/>
    <w:rsid w:val="00A13F78"/>
    <w:rsid w:val="00A1406D"/>
    <w:rsid w:val="00A222CB"/>
    <w:rsid w:val="00A24BDF"/>
    <w:rsid w:val="00A25BC2"/>
    <w:rsid w:val="00A268DF"/>
    <w:rsid w:val="00A310BE"/>
    <w:rsid w:val="00A31123"/>
    <w:rsid w:val="00A3177C"/>
    <w:rsid w:val="00A3524B"/>
    <w:rsid w:val="00A356DC"/>
    <w:rsid w:val="00A35EBF"/>
    <w:rsid w:val="00A361A1"/>
    <w:rsid w:val="00A42CE5"/>
    <w:rsid w:val="00A42EDF"/>
    <w:rsid w:val="00A47AB3"/>
    <w:rsid w:val="00A5593A"/>
    <w:rsid w:val="00A55C85"/>
    <w:rsid w:val="00A57E59"/>
    <w:rsid w:val="00A60234"/>
    <w:rsid w:val="00A60552"/>
    <w:rsid w:val="00A62239"/>
    <w:rsid w:val="00A629DA"/>
    <w:rsid w:val="00A64D13"/>
    <w:rsid w:val="00A67490"/>
    <w:rsid w:val="00A67F96"/>
    <w:rsid w:val="00A7409D"/>
    <w:rsid w:val="00A74546"/>
    <w:rsid w:val="00A7508E"/>
    <w:rsid w:val="00A7562B"/>
    <w:rsid w:val="00A8222C"/>
    <w:rsid w:val="00A82F33"/>
    <w:rsid w:val="00A84D1B"/>
    <w:rsid w:val="00A86760"/>
    <w:rsid w:val="00A90113"/>
    <w:rsid w:val="00A93226"/>
    <w:rsid w:val="00A93620"/>
    <w:rsid w:val="00A9393B"/>
    <w:rsid w:val="00A95CDE"/>
    <w:rsid w:val="00AA1323"/>
    <w:rsid w:val="00AA53BE"/>
    <w:rsid w:val="00AA5EA9"/>
    <w:rsid w:val="00AA6A16"/>
    <w:rsid w:val="00AA7581"/>
    <w:rsid w:val="00AB03EC"/>
    <w:rsid w:val="00AB2683"/>
    <w:rsid w:val="00AB26F3"/>
    <w:rsid w:val="00AB5C02"/>
    <w:rsid w:val="00AB769B"/>
    <w:rsid w:val="00AC0D9F"/>
    <w:rsid w:val="00AC356A"/>
    <w:rsid w:val="00AC7F36"/>
    <w:rsid w:val="00AD148A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3D8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E3D"/>
    <w:rsid w:val="00B15591"/>
    <w:rsid w:val="00B16917"/>
    <w:rsid w:val="00B201FA"/>
    <w:rsid w:val="00B206EA"/>
    <w:rsid w:val="00B22064"/>
    <w:rsid w:val="00B232F0"/>
    <w:rsid w:val="00B23CED"/>
    <w:rsid w:val="00B30B4C"/>
    <w:rsid w:val="00B32317"/>
    <w:rsid w:val="00B364DF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449A"/>
    <w:rsid w:val="00B65845"/>
    <w:rsid w:val="00B66923"/>
    <w:rsid w:val="00B7165E"/>
    <w:rsid w:val="00B735CF"/>
    <w:rsid w:val="00B86C0A"/>
    <w:rsid w:val="00B87595"/>
    <w:rsid w:val="00B92159"/>
    <w:rsid w:val="00B931E3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1C5A"/>
    <w:rsid w:val="00BC3DC4"/>
    <w:rsid w:val="00BC458B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0D2"/>
    <w:rsid w:val="00BF2802"/>
    <w:rsid w:val="00BF29F5"/>
    <w:rsid w:val="00BF7E8E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5104"/>
    <w:rsid w:val="00C31DBE"/>
    <w:rsid w:val="00C32224"/>
    <w:rsid w:val="00C332CD"/>
    <w:rsid w:val="00C33A53"/>
    <w:rsid w:val="00C33BFF"/>
    <w:rsid w:val="00C363EA"/>
    <w:rsid w:val="00C369FE"/>
    <w:rsid w:val="00C36F5E"/>
    <w:rsid w:val="00C4055D"/>
    <w:rsid w:val="00C41362"/>
    <w:rsid w:val="00C478A7"/>
    <w:rsid w:val="00C479BF"/>
    <w:rsid w:val="00C521B0"/>
    <w:rsid w:val="00C57BE4"/>
    <w:rsid w:val="00C57E1E"/>
    <w:rsid w:val="00C6072A"/>
    <w:rsid w:val="00C6189E"/>
    <w:rsid w:val="00C6229B"/>
    <w:rsid w:val="00C62F70"/>
    <w:rsid w:val="00C65A10"/>
    <w:rsid w:val="00C66EE4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529"/>
    <w:rsid w:val="00CA380B"/>
    <w:rsid w:val="00CA7790"/>
    <w:rsid w:val="00CB0E32"/>
    <w:rsid w:val="00CB714C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61DF"/>
    <w:rsid w:val="00CF1EE8"/>
    <w:rsid w:val="00CF3C0C"/>
    <w:rsid w:val="00CF3F72"/>
    <w:rsid w:val="00CF4146"/>
    <w:rsid w:val="00CF64BE"/>
    <w:rsid w:val="00CF7E4B"/>
    <w:rsid w:val="00D00174"/>
    <w:rsid w:val="00D034E5"/>
    <w:rsid w:val="00D06C39"/>
    <w:rsid w:val="00D06FB0"/>
    <w:rsid w:val="00D10634"/>
    <w:rsid w:val="00D12878"/>
    <w:rsid w:val="00D1466A"/>
    <w:rsid w:val="00D15F89"/>
    <w:rsid w:val="00D17D1F"/>
    <w:rsid w:val="00D21AF6"/>
    <w:rsid w:val="00D23F6D"/>
    <w:rsid w:val="00D24F67"/>
    <w:rsid w:val="00D27DE9"/>
    <w:rsid w:val="00D3171C"/>
    <w:rsid w:val="00D3187D"/>
    <w:rsid w:val="00D31881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41FE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021E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29E4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373F"/>
    <w:rsid w:val="00E054A6"/>
    <w:rsid w:val="00E05D9F"/>
    <w:rsid w:val="00E07334"/>
    <w:rsid w:val="00E07FC0"/>
    <w:rsid w:val="00E12CD8"/>
    <w:rsid w:val="00E15AD6"/>
    <w:rsid w:val="00E16D27"/>
    <w:rsid w:val="00E17584"/>
    <w:rsid w:val="00E20542"/>
    <w:rsid w:val="00E2201B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AC5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DFF"/>
    <w:rsid w:val="00E9180D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5A95"/>
    <w:rsid w:val="00EE6095"/>
    <w:rsid w:val="00EE68FA"/>
    <w:rsid w:val="00EE69A5"/>
    <w:rsid w:val="00EF74BC"/>
    <w:rsid w:val="00F043E4"/>
    <w:rsid w:val="00F071A9"/>
    <w:rsid w:val="00F073E4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3F2C"/>
    <w:rsid w:val="00F25BA1"/>
    <w:rsid w:val="00F27741"/>
    <w:rsid w:val="00F279A5"/>
    <w:rsid w:val="00F32FBB"/>
    <w:rsid w:val="00F36667"/>
    <w:rsid w:val="00F37A4E"/>
    <w:rsid w:val="00F425C0"/>
    <w:rsid w:val="00F4455B"/>
    <w:rsid w:val="00F46457"/>
    <w:rsid w:val="00F53031"/>
    <w:rsid w:val="00F54BD1"/>
    <w:rsid w:val="00F61312"/>
    <w:rsid w:val="00F63A60"/>
    <w:rsid w:val="00F63C3A"/>
    <w:rsid w:val="00F70050"/>
    <w:rsid w:val="00F711BC"/>
    <w:rsid w:val="00F749F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7B8E"/>
    <w:rsid w:val="00FA0D8E"/>
    <w:rsid w:val="00FA4CD1"/>
    <w:rsid w:val="00FA55CC"/>
    <w:rsid w:val="00FA6CE0"/>
    <w:rsid w:val="00FA6EFD"/>
    <w:rsid w:val="00FB518B"/>
    <w:rsid w:val="00FB6A32"/>
    <w:rsid w:val="00FB73E9"/>
    <w:rsid w:val="00FB75B5"/>
    <w:rsid w:val="00FB7796"/>
    <w:rsid w:val="00FC178A"/>
    <w:rsid w:val="00FC1E91"/>
    <w:rsid w:val="00FC5B2B"/>
    <w:rsid w:val="00FC62F2"/>
    <w:rsid w:val="00FC777F"/>
    <w:rsid w:val="00FD2190"/>
    <w:rsid w:val="00FE193B"/>
    <w:rsid w:val="00FE2C47"/>
    <w:rsid w:val="00FE30F1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EEF03C4EC770A9203F9D549EA48340C602D5F2A50D50AF9872CEBABB3B90AA804D7C74E87AD5E2EA1C3F5454975B23264BAE5270E90EY3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4216-CAD2-4144-A8ED-B52FD42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Татьяна</cp:lastModifiedBy>
  <cp:revision>2</cp:revision>
  <cp:lastPrinted>2018-12-17T05:02:00Z</cp:lastPrinted>
  <dcterms:created xsi:type="dcterms:W3CDTF">2020-02-03T06:17:00Z</dcterms:created>
  <dcterms:modified xsi:type="dcterms:W3CDTF">2020-02-03T06:17:00Z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