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BC29" w14:textId="77777777" w:rsidR="00290CCA" w:rsidRDefault="00290CCA" w:rsidP="0029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5D673035" w14:textId="77777777" w:rsidR="00290CCA" w:rsidRDefault="00290CCA" w:rsidP="0029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14:paraId="5AB14DC0" w14:textId="77777777" w:rsidR="00290CCA" w:rsidRDefault="00290CCA" w:rsidP="00290CCA">
      <w:pPr>
        <w:jc w:val="center"/>
        <w:rPr>
          <w:b/>
        </w:rPr>
      </w:pPr>
      <w:r>
        <w:rPr>
          <w:b/>
        </w:rPr>
        <w:t>Нижневартовского района</w:t>
      </w:r>
    </w:p>
    <w:p w14:paraId="5F009930" w14:textId="77777777" w:rsidR="00290CCA" w:rsidRDefault="00290CCA" w:rsidP="00290CCA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14:paraId="3501A97E" w14:textId="77777777" w:rsidR="00290CCA" w:rsidRDefault="00290CCA" w:rsidP="00290CCA">
      <w:pPr>
        <w:jc w:val="center"/>
        <w:rPr>
          <w:b/>
          <w:sz w:val="36"/>
          <w:szCs w:val="36"/>
        </w:rPr>
      </w:pPr>
    </w:p>
    <w:p w14:paraId="1BD0258F" w14:textId="77777777" w:rsidR="00290CCA" w:rsidRDefault="00290CCA" w:rsidP="00290C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1B3DB02D" w14:textId="77777777" w:rsidR="00290CCA" w:rsidRDefault="00290CCA" w:rsidP="00290CCA">
      <w:pPr>
        <w:jc w:val="center"/>
        <w:rPr>
          <w:b/>
          <w:sz w:val="40"/>
          <w:szCs w:val="40"/>
        </w:rPr>
      </w:pPr>
    </w:p>
    <w:p w14:paraId="289C5DEE" w14:textId="77777777" w:rsidR="00290CCA" w:rsidRDefault="00290CCA" w:rsidP="00290CCA">
      <w:pPr>
        <w:rPr>
          <w:sz w:val="24"/>
          <w:szCs w:val="24"/>
        </w:rPr>
      </w:pPr>
    </w:p>
    <w:p w14:paraId="11CC340D" w14:textId="4C564926" w:rsidR="00290CCA" w:rsidRPr="007574E0" w:rsidRDefault="00E12CD8" w:rsidP="00290CCA">
      <w:r>
        <w:t xml:space="preserve">от </w:t>
      </w:r>
      <w:r w:rsidR="00F6443C">
        <w:t>30</w:t>
      </w:r>
      <w:r w:rsidR="004D309A">
        <w:t>.0</w:t>
      </w:r>
      <w:r w:rsidR="00F6443C">
        <w:t>5</w:t>
      </w:r>
      <w:r w:rsidR="00602F56">
        <w:t>.202</w:t>
      </w:r>
      <w:r w:rsidR="00AC1DC1">
        <w:t>2</w:t>
      </w:r>
      <w:r w:rsidR="00602F56">
        <w:tab/>
      </w:r>
      <w:r w:rsidR="00602F56">
        <w:tab/>
      </w:r>
      <w:r w:rsidR="00602F56">
        <w:tab/>
      </w:r>
      <w:r w:rsidR="00602F56">
        <w:tab/>
      </w:r>
      <w:r w:rsidR="00602F56">
        <w:tab/>
      </w:r>
      <w:r w:rsidR="00602F56">
        <w:tab/>
      </w:r>
      <w:r w:rsidR="00602F56">
        <w:tab/>
      </w:r>
      <w:r w:rsidR="00602F56">
        <w:tab/>
      </w:r>
      <w:r w:rsidR="00602F56">
        <w:tab/>
      </w:r>
      <w:r w:rsidR="00290CCA">
        <w:t xml:space="preserve">№ </w:t>
      </w:r>
      <w:r w:rsidR="00F6443C">
        <w:t>62</w:t>
      </w:r>
      <w:r w:rsidR="004D309A">
        <w:t>-п</w:t>
      </w:r>
    </w:p>
    <w:p w14:paraId="61F5A03A" w14:textId="77777777" w:rsidR="00290CCA" w:rsidRPr="009D5258" w:rsidRDefault="00290CCA" w:rsidP="00290CCA">
      <w:pPr>
        <w:pStyle w:val="afffff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5258">
        <w:rPr>
          <w:rFonts w:ascii="Times New Roman" w:hAnsi="Times New Roman"/>
          <w:sz w:val="24"/>
          <w:szCs w:val="24"/>
        </w:rPr>
        <w:t>с.Ларьяк</w:t>
      </w:r>
      <w:proofErr w:type="spellEnd"/>
    </w:p>
    <w:p w14:paraId="380E6762" w14:textId="77777777" w:rsidR="00F6443C" w:rsidRPr="0074473F" w:rsidRDefault="00F6443C" w:rsidP="006633CB"/>
    <w:p w14:paraId="469051C6" w14:textId="64BE7653" w:rsidR="006633CB" w:rsidRPr="0074473F" w:rsidRDefault="008E32D5" w:rsidP="00F6443C">
      <w:pPr>
        <w:tabs>
          <w:tab w:val="left" w:pos="4758"/>
        </w:tabs>
        <w:ind w:right="4960"/>
        <w:jc w:val="both"/>
      </w:pPr>
      <w:r>
        <w:t xml:space="preserve">О внесении изменений в постановление </w:t>
      </w:r>
      <w:r w:rsidR="00AB26F3">
        <w:t xml:space="preserve">администрации сельского поселения Ларьяк </w:t>
      </w:r>
      <w:r w:rsidR="00DE4BB5">
        <w:t xml:space="preserve">от 26.12.2018г. </w:t>
      </w:r>
      <w:r>
        <w:t>№ 236-п «</w:t>
      </w:r>
      <w:r w:rsidR="006633CB" w:rsidRPr="0074473F">
        <w:t>Об утверждении положения об оплате труда руководителей, специалистов, служащих и рабочих муниципального казенного учреждения «</w:t>
      </w:r>
      <w:r w:rsidR="008B374E">
        <w:t>Сотруднич</w:t>
      </w:r>
      <w:r w:rsidR="00F6443C">
        <w:t>е</w:t>
      </w:r>
      <w:r w:rsidR="008B374E">
        <w:t>ство</w:t>
      </w:r>
      <w:r w:rsidR="006633CB" w:rsidRPr="0074473F">
        <w:t xml:space="preserve">» </w:t>
      </w:r>
    </w:p>
    <w:p w14:paraId="28FBFDD2" w14:textId="77777777" w:rsidR="006633CB" w:rsidRPr="0074473F" w:rsidRDefault="006633CB" w:rsidP="006633CB">
      <w:pPr>
        <w:ind w:right="-2"/>
        <w:jc w:val="both"/>
      </w:pPr>
    </w:p>
    <w:p w14:paraId="664530B6" w14:textId="3E1CE7FA" w:rsidR="006633CB" w:rsidRDefault="00AC1DC1" w:rsidP="006633CB">
      <w:pPr>
        <w:ind w:firstLine="709"/>
        <w:jc w:val="both"/>
      </w:pPr>
      <w:r w:rsidRPr="00E90565">
        <w:t>В соответствии с</w:t>
      </w:r>
      <w:r w:rsidR="00283ACD">
        <w:t xml:space="preserve"> </w:t>
      </w:r>
      <w:r>
        <w:t>Постановлением Правительства Ханты-Мансийского автономного округа – Югры от 01.04.2022</w:t>
      </w:r>
      <w:r w:rsidR="008621CF">
        <w:t xml:space="preserve"> </w:t>
      </w:r>
      <w:r>
        <w:t>№</w:t>
      </w:r>
      <w:r w:rsidR="008621CF">
        <w:t xml:space="preserve"> </w:t>
      </w:r>
      <w:r>
        <w:t>117-п «Об увеличении фондов оплаты труда государственных учреждений Ханты-Мансийского автономного округа – Югры», постановлением администрации Нижневартовского района от 07.04.2022 №</w:t>
      </w:r>
      <w:r w:rsidR="008621CF">
        <w:t xml:space="preserve"> </w:t>
      </w:r>
      <w:r>
        <w:t>840 «Об увеличении фонда оплаты труда работников муниципальных учреждений Нижневартовского района»,</w:t>
      </w:r>
      <w:r w:rsidR="00F6443C">
        <w:t xml:space="preserve"> </w:t>
      </w:r>
      <w:r w:rsidRPr="00E90565">
        <w:t xml:space="preserve">руководствуясь </w:t>
      </w:r>
      <w:r>
        <w:t xml:space="preserve">постановлением администрации сельского поселения Ларьяк </w:t>
      </w:r>
      <w:r w:rsidRPr="00BF03A2">
        <w:rPr>
          <w:shd w:val="clear" w:color="auto" w:fill="FFFFFF" w:themeFill="background1"/>
        </w:rPr>
        <w:t xml:space="preserve">от </w:t>
      </w:r>
      <w:r>
        <w:rPr>
          <w:shd w:val="clear" w:color="auto" w:fill="FFFFFF" w:themeFill="background1"/>
        </w:rPr>
        <w:t>22</w:t>
      </w:r>
      <w:r w:rsidRPr="00BF03A2">
        <w:rPr>
          <w:shd w:val="clear" w:color="auto" w:fill="FFFFFF" w:themeFill="background1"/>
        </w:rPr>
        <w:t xml:space="preserve">.04.2022 № </w:t>
      </w:r>
      <w:r>
        <w:rPr>
          <w:shd w:val="clear" w:color="auto" w:fill="FFFFFF" w:themeFill="background1"/>
        </w:rPr>
        <w:t>46-п</w:t>
      </w:r>
      <w:r w:rsidRPr="00BF03A2">
        <w:rPr>
          <w:shd w:val="clear" w:color="auto" w:fill="FFFFFF" w:themeFill="background1"/>
        </w:rPr>
        <w:t xml:space="preserve"> «Об увеличении фонда оплаты труда работников муниципальных учреждений сельского поселения </w:t>
      </w:r>
      <w:r>
        <w:rPr>
          <w:shd w:val="clear" w:color="auto" w:fill="FFFFFF" w:themeFill="background1"/>
        </w:rPr>
        <w:t>Ларьяк</w:t>
      </w:r>
      <w:r w:rsidRPr="00BF03A2">
        <w:rPr>
          <w:shd w:val="clear" w:color="auto" w:fill="FFFFFF" w:themeFill="background1"/>
        </w:rPr>
        <w:t>»</w:t>
      </w:r>
      <w:r w:rsidRPr="00BF03A2">
        <w:t>,</w:t>
      </w:r>
      <w:r w:rsidR="00F6443C">
        <w:t xml:space="preserve"> </w:t>
      </w:r>
      <w:r>
        <w:t>Уставом сельского пос</w:t>
      </w:r>
      <w:r w:rsidRPr="00E90565">
        <w:t>еления</w:t>
      </w:r>
      <w:r>
        <w:t xml:space="preserve"> Ларьяк</w:t>
      </w:r>
      <w:r w:rsidR="006633CB" w:rsidRPr="006F620D">
        <w:t>:</w:t>
      </w:r>
    </w:p>
    <w:p w14:paraId="75FC4133" w14:textId="77777777" w:rsidR="008621CF" w:rsidRPr="006F620D" w:rsidRDefault="008621CF" w:rsidP="006633CB">
      <w:pPr>
        <w:ind w:firstLine="709"/>
        <w:jc w:val="both"/>
      </w:pPr>
    </w:p>
    <w:p w14:paraId="40BB9A11" w14:textId="27AF534E" w:rsidR="008621CF" w:rsidRPr="0074473F" w:rsidRDefault="008621CF" w:rsidP="008621CF">
      <w:pPr>
        <w:ind w:firstLine="709"/>
        <w:jc w:val="both"/>
      </w:pPr>
      <w:r>
        <w:t xml:space="preserve">1. Внести </w:t>
      </w:r>
      <w:r w:rsidRPr="008621CF">
        <w:t xml:space="preserve">в постановление администрации сельского поселения Ларьяк </w:t>
      </w:r>
      <w:r w:rsidR="00DE4BB5" w:rsidRPr="008621CF">
        <w:t xml:space="preserve">от 26.12.2018г. </w:t>
      </w:r>
      <w:r w:rsidRPr="008621CF">
        <w:t>№ 236-п «Об утверждении положения об оплате труда руководителей, специалистов, служащих и рабочих муниципального казенного учреждения «Сотрудничество»</w:t>
      </w:r>
      <w:r>
        <w:t xml:space="preserve"> следующие изменения: </w:t>
      </w:r>
    </w:p>
    <w:p w14:paraId="213AD7FC" w14:textId="4BFB219C" w:rsidR="008E32D5" w:rsidRDefault="006633CB" w:rsidP="007D5525">
      <w:pPr>
        <w:autoSpaceDE w:val="0"/>
        <w:autoSpaceDN w:val="0"/>
        <w:adjustRightInd w:val="0"/>
        <w:ind w:firstLine="709"/>
        <w:jc w:val="both"/>
        <w:rPr>
          <w:color w:val="282828"/>
          <w:shd w:val="clear" w:color="auto" w:fill="FFFFFF"/>
        </w:rPr>
      </w:pPr>
      <w:r w:rsidRPr="007D5525">
        <w:t>1.</w:t>
      </w:r>
      <w:r w:rsidR="008621CF">
        <w:t>1.</w:t>
      </w:r>
      <w:r w:rsidRPr="007D5525">
        <w:t xml:space="preserve"> </w:t>
      </w:r>
      <w:r w:rsidR="0008352C">
        <w:t xml:space="preserve">Приложение 1 к </w:t>
      </w:r>
      <w:r w:rsidR="007D5525" w:rsidRPr="007D5525">
        <w:t>Положени</w:t>
      </w:r>
      <w:r w:rsidR="0008352C">
        <w:t>ю</w:t>
      </w:r>
      <w:r w:rsidR="007D5525" w:rsidRPr="007D5525">
        <w:t xml:space="preserve"> об оплате труда руководителей, специалистов, служащих муниципального казенного учреждения «Сотрудничество» </w:t>
      </w:r>
      <w:r w:rsidR="007D5525" w:rsidRPr="007D5525">
        <w:rPr>
          <w:color w:val="282828"/>
          <w:shd w:val="clear" w:color="auto" w:fill="FFFFFF"/>
        </w:rPr>
        <w:t xml:space="preserve">изложить в </w:t>
      </w:r>
      <w:r w:rsidR="0008352C">
        <w:rPr>
          <w:color w:val="282828"/>
          <w:shd w:val="clear" w:color="auto" w:fill="FFFFFF"/>
        </w:rPr>
        <w:t xml:space="preserve">новой </w:t>
      </w:r>
      <w:r w:rsidR="007D5525" w:rsidRPr="007D5525">
        <w:rPr>
          <w:color w:val="282828"/>
          <w:shd w:val="clear" w:color="auto" w:fill="FFFFFF"/>
        </w:rPr>
        <w:t>редакции согласно приложению 1 к данному постановлению.</w:t>
      </w:r>
    </w:p>
    <w:p w14:paraId="6CEEEB59" w14:textId="58553B32" w:rsidR="007D5525" w:rsidRDefault="0008352C" w:rsidP="0008352C">
      <w:pPr>
        <w:autoSpaceDE w:val="0"/>
        <w:autoSpaceDN w:val="0"/>
        <w:adjustRightInd w:val="0"/>
        <w:ind w:firstLine="708"/>
        <w:jc w:val="both"/>
        <w:rPr>
          <w:color w:val="282828"/>
          <w:shd w:val="clear" w:color="auto" w:fill="FFFFFF"/>
        </w:rPr>
      </w:pPr>
      <w:r>
        <w:rPr>
          <w:color w:val="282828"/>
          <w:shd w:val="clear" w:color="auto" w:fill="FFFFFF"/>
        </w:rPr>
        <w:t>1.2</w:t>
      </w:r>
      <w:r w:rsidR="007D5525" w:rsidRPr="007D5525">
        <w:rPr>
          <w:color w:val="282828"/>
          <w:shd w:val="clear" w:color="auto" w:fill="FFFFFF"/>
        </w:rPr>
        <w:t xml:space="preserve">. </w:t>
      </w:r>
      <w:r w:rsidR="007D5525" w:rsidRPr="007D5525">
        <w:t xml:space="preserve">Приложение 1 к Положению об оплате труда рабочих муниципального казенного учреждения «Сотрудничество» </w:t>
      </w:r>
      <w:r w:rsidR="007D5525" w:rsidRPr="007D5525">
        <w:rPr>
          <w:color w:val="282828"/>
          <w:shd w:val="clear" w:color="auto" w:fill="FFFFFF"/>
        </w:rPr>
        <w:t xml:space="preserve">изложить в </w:t>
      </w:r>
      <w:r>
        <w:rPr>
          <w:color w:val="282828"/>
          <w:shd w:val="clear" w:color="auto" w:fill="FFFFFF"/>
        </w:rPr>
        <w:t xml:space="preserve">новой </w:t>
      </w:r>
      <w:r w:rsidR="007D5525" w:rsidRPr="007D5525">
        <w:rPr>
          <w:color w:val="282828"/>
          <w:shd w:val="clear" w:color="auto" w:fill="FFFFFF"/>
        </w:rPr>
        <w:t>редакции согласно приложению 2 к данному постановлению.</w:t>
      </w:r>
    </w:p>
    <w:p w14:paraId="58CCC92D" w14:textId="77777777" w:rsidR="00E91E29" w:rsidRDefault="00E91E29" w:rsidP="0008352C">
      <w:pPr>
        <w:autoSpaceDE w:val="0"/>
        <w:autoSpaceDN w:val="0"/>
        <w:adjustRightInd w:val="0"/>
        <w:ind w:firstLine="708"/>
        <w:jc w:val="both"/>
        <w:rPr>
          <w:color w:val="282828"/>
          <w:shd w:val="clear" w:color="auto" w:fill="FFFFFF"/>
        </w:rPr>
      </w:pPr>
    </w:p>
    <w:p w14:paraId="24C79A90" w14:textId="2D5870AA" w:rsidR="00283ACD" w:rsidRDefault="00E91E29" w:rsidP="007D5525">
      <w:pPr>
        <w:autoSpaceDE w:val="0"/>
        <w:autoSpaceDN w:val="0"/>
        <w:adjustRightInd w:val="0"/>
        <w:ind w:firstLine="709"/>
        <w:jc w:val="both"/>
        <w:rPr>
          <w:color w:val="282828"/>
          <w:shd w:val="clear" w:color="auto" w:fill="FFFFFF"/>
        </w:rPr>
      </w:pPr>
      <w:r w:rsidRPr="00E91E29">
        <w:rPr>
          <w:color w:val="282828"/>
          <w:shd w:val="clear" w:color="auto" w:fill="FFFFFF"/>
        </w:rPr>
        <w:t>2. Признать утратившим силу постановление администрации сельского поселения Ларьяк от 3</w:t>
      </w:r>
      <w:r>
        <w:rPr>
          <w:color w:val="282828"/>
          <w:shd w:val="clear" w:color="auto" w:fill="FFFFFF"/>
        </w:rPr>
        <w:t>1</w:t>
      </w:r>
      <w:r w:rsidRPr="00E91E29">
        <w:rPr>
          <w:color w:val="282828"/>
          <w:shd w:val="clear" w:color="auto" w:fill="FFFFFF"/>
        </w:rPr>
        <w:t>.</w:t>
      </w:r>
      <w:r>
        <w:rPr>
          <w:color w:val="282828"/>
          <w:shd w:val="clear" w:color="auto" w:fill="FFFFFF"/>
        </w:rPr>
        <w:t>01</w:t>
      </w:r>
      <w:r w:rsidRPr="00E91E29">
        <w:rPr>
          <w:color w:val="282828"/>
          <w:shd w:val="clear" w:color="auto" w:fill="FFFFFF"/>
        </w:rPr>
        <w:t>.202</w:t>
      </w:r>
      <w:r>
        <w:rPr>
          <w:color w:val="282828"/>
          <w:shd w:val="clear" w:color="auto" w:fill="FFFFFF"/>
        </w:rPr>
        <w:t>0</w:t>
      </w:r>
      <w:r w:rsidRPr="00E91E29">
        <w:rPr>
          <w:color w:val="282828"/>
          <w:shd w:val="clear" w:color="auto" w:fill="FFFFFF"/>
        </w:rPr>
        <w:t xml:space="preserve">г. № </w:t>
      </w:r>
      <w:r>
        <w:rPr>
          <w:color w:val="282828"/>
          <w:shd w:val="clear" w:color="auto" w:fill="FFFFFF"/>
        </w:rPr>
        <w:t>10</w:t>
      </w:r>
      <w:r w:rsidRPr="00E91E29">
        <w:rPr>
          <w:color w:val="282828"/>
          <w:shd w:val="clear" w:color="auto" w:fill="FFFFFF"/>
        </w:rPr>
        <w:t xml:space="preserve">-п «О внесении изменений в </w:t>
      </w:r>
      <w:r w:rsidRPr="00E91E29">
        <w:rPr>
          <w:color w:val="282828"/>
          <w:shd w:val="clear" w:color="auto" w:fill="FFFFFF"/>
        </w:rPr>
        <w:lastRenderedPageBreak/>
        <w:t>постановление администрации сельского поселения Ларьяк № 236-п от 26.12.2018г. «Об утверждении положения об оплате труда руководителей, специалистов, служащих и рабочих муниципального казенного учреждения «Сотрудничество»»</w:t>
      </w:r>
      <w:r>
        <w:rPr>
          <w:color w:val="282828"/>
          <w:shd w:val="clear" w:color="auto" w:fill="FFFFFF"/>
        </w:rPr>
        <w:t>.</w:t>
      </w:r>
    </w:p>
    <w:p w14:paraId="34E705D8" w14:textId="77777777" w:rsidR="00E91E29" w:rsidRDefault="00E91E29" w:rsidP="007D5525">
      <w:pPr>
        <w:autoSpaceDE w:val="0"/>
        <w:autoSpaceDN w:val="0"/>
        <w:adjustRightInd w:val="0"/>
        <w:ind w:firstLine="709"/>
        <w:jc w:val="both"/>
        <w:rPr>
          <w:color w:val="282828"/>
          <w:shd w:val="clear" w:color="auto" w:fill="FFFFFF"/>
        </w:rPr>
      </w:pPr>
    </w:p>
    <w:p w14:paraId="6AC7702B" w14:textId="0545BDBA" w:rsidR="007D5525" w:rsidRDefault="00E91E29" w:rsidP="00F6443C">
      <w:pPr>
        <w:autoSpaceDE w:val="0"/>
        <w:autoSpaceDN w:val="0"/>
        <w:adjustRightInd w:val="0"/>
        <w:ind w:firstLine="709"/>
        <w:jc w:val="both"/>
        <w:rPr>
          <w:color w:val="2C2D2E"/>
          <w:shd w:val="clear" w:color="auto" w:fill="FFFFFF"/>
        </w:rPr>
      </w:pPr>
      <w:r>
        <w:rPr>
          <w:color w:val="282828"/>
          <w:shd w:val="clear" w:color="auto" w:fill="FFFFFF"/>
        </w:rPr>
        <w:t>3</w:t>
      </w:r>
      <w:r w:rsidR="00283ACD" w:rsidRPr="00F6443C">
        <w:rPr>
          <w:color w:val="282828"/>
          <w:shd w:val="clear" w:color="auto" w:fill="FFFFFF"/>
        </w:rPr>
        <w:t>.</w:t>
      </w:r>
      <w:r w:rsidR="00283ACD" w:rsidRPr="00F6443C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283ACD" w:rsidRPr="00F6443C">
        <w:rPr>
          <w:color w:val="2C2D2E"/>
          <w:shd w:val="clear" w:color="auto" w:fill="FFFFFF"/>
        </w:rPr>
        <w:t>Источником финансирования дополнительных расходов, связанных с увеличением окладов работников, являются иные межбюджетные трансферты на поддержку мер по обеспечению сбалансированности бюджетов поселений из бюджета района</w:t>
      </w:r>
      <w:r w:rsidR="009D15B4" w:rsidRPr="00F6443C">
        <w:rPr>
          <w:color w:val="2C2D2E"/>
          <w:shd w:val="clear" w:color="auto" w:fill="FFFFFF"/>
        </w:rPr>
        <w:t>.</w:t>
      </w:r>
    </w:p>
    <w:p w14:paraId="406F3E2A" w14:textId="77777777" w:rsidR="008621CF" w:rsidRPr="00F6443C" w:rsidRDefault="008621CF" w:rsidP="00F6443C">
      <w:pPr>
        <w:autoSpaceDE w:val="0"/>
        <w:autoSpaceDN w:val="0"/>
        <w:adjustRightInd w:val="0"/>
        <w:ind w:firstLine="709"/>
        <w:jc w:val="both"/>
        <w:rPr>
          <w:color w:val="282828"/>
          <w:shd w:val="clear" w:color="auto" w:fill="FFFFFF"/>
        </w:rPr>
      </w:pPr>
    </w:p>
    <w:p w14:paraId="002715EA" w14:textId="21DA0AAE" w:rsidR="006633CB" w:rsidRDefault="00E91E29" w:rsidP="006633CB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  <w:shd w:val="clear" w:color="auto" w:fill="FFFFFF"/>
        </w:rPr>
        <w:t>4</w:t>
      </w:r>
      <w:r w:rsidR="006633CB" w:rsidRPr="007D5525">
        <w:rPr>
          <w:rFonts w:eastAsia="Calibri"/>
          <w:lang w:eastAsia="en-US"/>
        </w:rPr>
        <w:t xml:space="preserve">. </w:t>
      </w:r>
      <w:r w:rsidR="00A67F96" w:rsidRPr="007D5525">
        <w:rPr>
          <w:color w:val="000000"/>
        </w:rPr>
        <w:t>Главному</w:t>
      </w:r>
      <w:r w:rsidR="00A67F96" w:rsidRPr="00E56901">
        <w:rPr>
          <w:color w:val="000000"/>
        </w:rPr>
        <w:t xml:space="preserve"> специалисту</w:t>
      </w:r>
      <w:r w:rsidR="00A67F96">
        <w:rPr>
          <w:color w:val="000000"/>
        </w:rPr>
        <w:t xml:space="preserve"> администрации сельского поселения Ларьяк </w:t>
      </w:r>
      <w:r w:rsidR="00AC1DC1">
        <w:rPr>
          <w:color w:val="000000"/>
        </w:rPr>
        <w:t xml:space="preserve">Головиной Е.В. </w:t>
      </w:r>
      <w:r w:rsidR="00A67F96" w:rsidRPr="00E56901">
        <w:rPr>
          <w:color w:val="000000"/>
        </w:rPr>
        <w:t xml:space="preserve">опубликовать </w:t>
      </w:r>
      <w:r w:rsidR="00A67F96">
        <w:rPr>
          <w:color w:val="000000"/>
        </w:rPr>
        <w:t>(обнародовать) данное постановление на веб-сайте администрации сельского поселения Ларьяк (</w:t>
      </w:r>
      <w:r w:rsidR="00A67F96">
        <w:rPr>
          <w:color w:val="000000"/>
          <w:lang w:val="en-US"/>
        </w:rPr>
        <w:t>http</w:t>
      </w:r>
      <w:r w:rsidR="00A67F96" w:rsidRPr="003C21B0">
        <w:rPr>
          <w:color w:val="000000"/>
        </w:rPr>
        <w:t>//</w:t>
      </w:r>
      <w:proofErr w:type="spellStart"/>
      <w:r w:rsidR="00A67F96">
        <w:rPr>
          <w:color w:val="000000"/>
          <w:lang w:val="en-US"/>
        </w:rPr>
        <w:t>admlariak</w:t>
      </w:r>
      <w:proofErr w:type="spellEnd"/>
      <w:r w:rsidR="00A67F96" w:rsidRPr="003C21B0">
        <w:rPr>
          <w:color w:val="000000"/>
        </w:rPr>
        <w:t>.</w:t>
      </w:r>
      <w:proofErr w:type="spellStart"/>
      <w:r w:rsidR="00A67F96">
        <w:rPr>
          <w:color w:val="000000"/>
          <w:lang w:val="en-US"/>
        </w:rPr>
        <w:t>ru</w:t>
      </w:r>
      <w:proofErr w:type="spellEnd"/>
      <w:r w:rsidR="00A67F96" w:rsidRPr="003C21B0">
        <w:rPr>
          <w:color w:val="000000"/>
        </w:rPr>
        <w:t xml:space="preserve">/) </w:t>
      </w:r>
      <w:r w:rsidR="00A67F96">
        <w:rPr>
          <w:color w:val="000000"/>
        </w:rPr>
        <w:t xml:space="preserve">и </w:t>
      </w:r>
      <w:r w:rsidR="00A67F96" w:rsidRPr="00E56901">
        <w:rPr>
          <w:color w:val="000000"/>
        </w:rPr>
        <w:t xml:space="preserve">в районной газете </w:t>
      </w:r>
      <w:r w:rsidR="0008352C">
        <w:rPr>
          <w:color w:val="000000"/>
        </w:rPr>
        <w:t>«</w:t>
      </w:r>
      <w:r w:rsidR="00A67F96" w:rsidRPr="00E56901">
        <w:rPr>
          <w:color w:val="000000"/>
        </w:rPr>
        <w:t xml:space="preserve">Новости </w:t>
      </w:r>
      <w:proofErr w:type="spellStart"/>
      <w:r w:rsidR="00A67F96" w:rsidRPr="00E56901">
        <w:rPr>
          <w:color w:val="000000"/>
        </w:rPr>
        <w:t>При</w:t>
      </w:r>
      <w:r w:rsidR="00A67F96">
        <w:rPr>
          <w:color w:val="000000"/>
        </w:rPr>
        <w:t>об</w:t>
      </w:r>
      <w:r w:rsidR="0008352C">
        <w:rPr>
          <w:color w:val="000000"/>
        </w:rPr>
        <w:t>ь</w:t>
      </w:r>
      <w:r w:rsidR="00A67F96">
        <w:rPr>
          <w:color w:val="000000"/>
        </w:rPr>
        <w:t>я</w:t>
      </w:r>
      <w:proofErr w:type="spellEnd"/>
      <w:r w:rsidR="0008352C">
        <w:rPr>
          <w:color w:val="000000"/>
        </w:rPr>
        <w:t>»</w:t>
      </w:r>
      <w:r w:rsidR="006633CB" w:rsidRPr="0074473F">
        <w:t>.</w:t>
      </w:r>
    </w:p>
    <w:p w14:paraId="768061E2" w14:textId="77777777" w:rsidR="009D15B4" w:rsidRDefault="009D15B4" w:rsidP="006633CB">
      <w:pPr>
        <w:autoSpaceDE w:val="0"/>
        <w:autoSpaceDN w:val="0"/>
        <w:adjustRightInd w:val="0"/>
        <w:ind w:firstLine="709"/>
        <w:jc w:val="both"/>
      </w:pPr>
    </w:p>
    <w:p w14:paraId="36381DEE" w14:textId="403A36D2" w:rsidR="009D15B4" w:rsidRPr="009D15B4" w:rsidRDefault="00E91E29" w:rsidP="006633CB">
      <w:pPr>
        <w:autoSpaceDE w:val="0"/>
        <w:autoSpaceDN w:val="0"/>
        <w:adjustRightInd w:val="0"/>
        <w:ind w:firstLine="709"/>
        <w:jc w:val="both"/>
      </w:pPr>
      <w:r>
        <w:t>5</w:t>
      </w:r>
      <w:r w:rsidR="009D15B4" w:rsidRPr="00F6443C">
        <w:t>.</w:t>
      </w:r>
      <w:r w:rsidR="009D15B4" w:rsidRPr="00F6443C">
        <w:rPr>
          <w:shd w:val="clear" w:color="auto" w:fill="FFFFFF"/>
        </w:rPr>
        <w:t xml:space="preserve"> Постановление вступает в силу после его официального опубликования и распространяется на правоотношения, возникшие с 01 января 2022 года.</w:t>
      </w:r>
    </w:p>
    <w:p w14:paraId="21E0FADF" w14:textId="77777777"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</w:p>
    <w:p w14:paraId="4F04F475" w14:textId="40710D95" w:rsidR="006633CB" w:rsidRPr="0074473F" w:rsidRDefault="00E91E29" w:rsidP="006633CB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bookmarkStart w:id="0" w:name="_GoBack"/>
      <w:bookmarkEnd w:id="0"/>
      <w:r w:rsidR="006633CB" w:rsidRPr="0074473F">
        <w:rPr>
          <w:rFonts w:eastAsia="Calibri"/>
          <w:lang w:eastAsia="en-US"/>
        </w:rPr>
        <w:t xml:space="preserve">. Контроль за выполнением постановления возложить на </w:t>
      </w:r>
      <w:r w:rsidR="008E32D5">
        <w:rPr>
          <w:rFonts w:eastAsia="Calibri"/>
          <w:lang w:eastAsia="en-US"/>
        </w:rPr>
        <w:t>заведующего</w:t>
      </w:r>
      <w:r w:rsidR="00A67F96">
        <w:rPr>
          <w:rFonts w:eastAsia="Calibri"/>
          <w:lang w:eastAsia="en-US"/>
        </w:rPr>
        <w:t xml:space="preserve"> отделом экономики и финансов администрации сельского поселения Ларьяк </w:t>
      </w:r>
      <w:r w:rsidR="008E32D5">
        <w:rPr>
          <w:rFonts w:eastAsia="Calibri"/>
          <w:lang w:eastAsia="en-US"/>
        </w:rPr>
        <w:t xml:space="preserve">В.Г. </w:t>
      </w:r>
      <w:proofErr w:type="spellStart"/>
      <w:r w:rsidR="008E32D5">
        <w:rPr>
          <w:rFonts w:eastAsia="Calibri"/>
          <w:lang w:eastAsia="en-US"/>
        </w:rPr>
        <w:t>Сигильетову</w:t>
      </w:r>
      <w:proofErr w:type="spellEnd"/>
      <w:r w:rsidR="00A67F96">
        <w:rPr>
          <w:rFonts w:eastAsia="Calibri"/>
          <w:lang w:eastAsia="en-US"/>
        </w:rPr>
        <w:t>.</w:t>
      </w:r>
    </w:p>
    <w:p w14:paraId="0C23163B" w14:textId="77777777" w:rsidR="006633CB" w:rsidRPr="0074473F" w:rsidRDefault="006633CB" w:rsidP="006633CB">
      <w:pPr>
        <w:ind w:left="1211" w:hanging="1211"/>
        <w:contextualSpacing/>
        <w:jc w:val="both"/>
        <w:rPr>
          <w:rFonts w:eastAsia="Calibri"/>
          <w:lang w:eastAsia="en-US"/>
        </w:rPr>
      </w:pPr>
    </w:p>
    <w:p w14:paraId="39189439" w14:textId="77777777" w:rsidR="006633CB" w:rsidRDefault="006633CB" w:rsidP="006633CB">
      <w:pPr>
        <w:jc w:val="both"/>
      </w:pPr>
    </w:p>
    <w:p w14:paraId="7EFB30C9" w14:textId="77777777" w:rsidR="00E12CD8" w:rsidRDefault="00E12CD8" w:rsidP="006633CB">
      <w:pPr>
        <w:jc w:val="both"/>
      </w:pPr>
    </w:p>
    <w:p w14:paraId="058B864F" w14:textId="4B9B81F3" w:rsidR="00E12CD8" w:rsidRDefault="00E12CD8" w:rsidP="006633CB">
      <w:pPr>
        <w:jc w:val="both"/>
      </w:pPr>
    </w:p>
    <w:p w14:paraId="27D52AC9" w14:textId="37D71CE3" w:rsidR="00F6443C" w:rsidRDefault="00F6443C" w:rsidP="006633CB">
      <w:pPr>
        <w:jc w:val="both"/>
      </w:pPr>
    </w:p>
    <w:p w14:paraId="527C0F53" w14:textId="77777777" w:rsidR="00F6443C" w:rsidRPr="0074473F" w:rsidRDefault="00F6443C" w:rsidP="006633CB">
      <w:pPr>
        <w:jc w:val="both"/>
      </w:pPr>
    </w:p>
    <w:p w14:paraId="54AC3EC5" w14:textId="443F7938" w:rsidR="006633CB" w:rsidRPr="0074473F" w:rsidRDefault="006633CB" w:rsidP="006633CB">
      <w:pPr>
        <w:jc w:val="both"/>
      </w:pPr>
      <w:r w:rsidRPr="0074473F">
        <w:t xml:space="preserve">Глава </w:t>
      </w:r>
      <w:r w:rsidR="00A67F96">
        <w:t xml:space="preserve">сельского поселения Ларьяк </w:t>
      </w:r>
      <w:r w:rsidR="0008352C">
        <w:tab/>
      </w:r>
      <w:r w:rsidR="0008352C">
        <w:tab/>
      </w:r>
      <w:r w:rsidR="0008352C">
        <w:tab/>
      </w:r>
      <w:r w:rsidR="0008352C">
        <w:tab/>
      </w:r>
      <w:r w:rsidR="0008352C">
        <w:tab/>
      </w:r>
      <w:r w:rsidR="00A67F96">
        <w:t xml:space="preserve"> </w:t>
      </w:r>
      <w:r w:rsidR="008E32D5">
        <w:t>З.И. Сигильетова</w:t>
      </w:r>
    </w:p>
    <w:p w14:paraId="6EF0DCA3" w14:textId="77777777" w:rsidR="006633CB" w:rsidRPr="0074473F" w:rsidRDefault="006633CB" w:rsidP="006633CB">
      <w:r w:rsidRPr="0074473F">
        <w:br w:type="page"/>
      </w:r>
    </w:p>
    <w:p w14:paraId="6445457B" w14:textId="77777777" w:rsidR="00F6443C" w:rsidRDefault="006633CB" w:rsidP="00EE5A95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E12CD8">
        <w:rPr>
          <w:sz w:val="24"/>
          <w:szCs w:val="24"/>
        </w:rPr>
        <w:lastRenderedPageBreak/>
        <w:t xml:space="preserve">Приложение 1 к </w:t>
      </w:r>
    </w:p>
    <w:p w14:paraId="76A43744" w14:textId="77777777" w:rsidR="00F6443C" w:rsidRDefault="006633CB" w:rsidP="00EE5A95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E12CD8">
        <w:rPr>
          <w:sz w:val="24"/>
          <w:szCs w:val="24"/>
        </w:rPr>
        <w:t>постановлению</w:t>
      </w:r>
      <w:r w:rsidR="00F6443C">
        <w:rPr>
          <w:sz w:val="24"/>
          <w:szCs w:val="24"/>
        </w:rPr>
        <w:t xml:space="preserve"> </w:t>
      </w:r>
      <w:r w:rsidRPr="00E12CD8">
        <w:rPr>
          <w:sz w:val="24"/>
          <w:szCs w:val="24"/>
        </w:rPr>
        <w:t xml:space="preserve">администрации </w:t>
      </w:r>
    </w:p>
    <w:p w14:paraId="506013CA" w14:textId="452D539E" w:rsidR="00F6443C" w:rsidRDefault="001A6541" w:rsidP="00EE5A95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E12CD8">
        <w:rPr>
          <w:sz w:val="24"/>
          <w:szCs w:val="24"/>
        </w:rPr>
        <w:t xml:space="preserve">сельского поселения </w:t>
      </w:r>
      <w:r w:rsidR="00F6443C">
        <w:rPr>
          <w:sz w:val="24"/>
          <w:szCs w:val="24"/>
        </w:rPr>
        <w:t>Ларьяк</w:t>
      </w:r>
    </w:p>
    <w:p w14:paraId="26F52EC8" w14:textId="078BAD0E" w:rsidR="006633CB" w:rsidRPr="00F6443C" w:rsidRDefault="006633CB" w:rsidP="00F6443C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E12CD8">
        <w:rPr>
          <w:sz w:val="24"/>
          <w:szCs w:val="24"/>
        </w:rPr>
        <w:t xml:space="preserve">от </w:t>
      </w:r>
      <w:r w:rsidR="008621CF">
        <w:rPr>
          <w:sz w:val="24"/>
          <w:szCs w:val="24"/>
        </w:rPr>
        <w:t>30</w:t>
      </w:r>
      <w:r w:rsidR="00AC1DC1">
        <w:rPr>
          <w:sz w:val="24"/>
          <w:szCs w:val="24"/>
        </w:rPr>
        <w:t>.0</w:t>
      </w:r>
      <w:r w:rsidR="008621CF">
        <w:rPr>
          <w:sz w:val="24"/>
          <w:szCs w:val="24"/>
        </w:rPr>
        <w:t>5</w:t>
      </w:r>
      <w:r w:rsidR="00AC1DC1">
        <w:rPr>
          <w:sz w:val="24"/>
          <w:szCs w:val="24"/>
        </w:rPr>
        <w:t>.2022</w:t>
      </w:r>
      <w:r w:rsidR="00F6443C">
        <w:rPr>
          <w:sz w:val="24"/>
          <w:szCs w:val="24"/>
        </w:rPr>
        <w:t xml:space="preserve"> г.</w:t>
      </w:r>
      <w:r w:rsidR="007D5525">
        <w:rPr>
          <w:sz w:val="24"/>
          <w:szCs w:val="24"/>
        </w:rPr>
        <w:t xml:space="preserve"> №</w:t>
      </w:r>
      <w:r w:rsidR="00F6443C">
        <w:rPr>
          <w:sz w:val="24"/>
          <w:szCs w:val="24"/>
        </w:rPr>
        <w:t xml:space="preserve"> </w:t>
      </w:r>
      <w:r w:rsidR="008621CF">
        <w:rPr>
          <w:sz w:val="24"/>
          <w:szCs w:val="24"/>
        </w:rPr>
        <w:t>62</w:t>
      </w:r>
      <w:r w:rsidR="004D309A">
        <w:rPr>
          <w:sz w:val="24"/>
          <w:szCs w:val="24"/>
        </w:rPr>
        <w:t>-п</w:t>
      </w:r>
    </w:p>
    <w:p w14:paraId="27106C53" w14:textId="77777777" w:rsidR="004A3255" w:rsidRPr="0074473F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 xml:space="preserve">Размеры </w:t>
      </w:r>
    </w:p>
    <w:p w14:paraId="3C187270" w14:textId="77777777" w:rsidR="004A3255" w:rsidRPr="0074473F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должностных окладов руководителей, специалистов,</w:t>
      </w:r>
    </w:p>
    <w:p w14:paraId="10EAF4B4" w14:textId="77777777" w:rsidR="004A3255" w:rsidRPr="0074473F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служащих муниципального казенного учреждения</w:t>
      </w:r>
    </w:p>
    <w:p w14:paraId="26E284A4" w14:textId="52F9F7B5" w:rsidR="004A3255" w:rsidRDefault="004A3255" w:rsidP="00F6443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«</w:t>
      </w:r>
      <w:r>
        <w:rPr>
          <w:b/>
        </w:rPr>
        <w:t>Сотрудничество</w:t>
      </w:r>
      <w:r w:rsidRPr="0074473F">
        <w:rPr>
          <w:b/>
        </w:rPr>
        <w:t>»</w:t>
      </w:r>
    </w:p>
    <w:p w14:paraId="5B0751C1" w14:textId="187CA089" w:rsidR="004A3255" w:rsidRPr="001069F9" w:rsidRDefault="004A3255" w:rsidP="004A3255">
      <w:pPr>
        <w:autoSpaceDE w:val="0"/>
        <w:autoSpaceDN w:val="0"/>
        <w:adjustRightInd w:val="0"/>
        <w:ind w:firstLine="709"/>
        <w:jc w:val="both"/>
      </w:pPr>
      <w:r w:rsidRPr="001069F9">
        <w:t>Размер должностного оклада руководителя Учреждения установлен на основании отнесения занимаемой им должности</w:t>
      </w:r>
      <w:r w:rsidR="00F6443C">
        <w:t xml:space="preserve"> </w:t>
      </w:r>
      <w:r w:rsidRPr="001069F9">
        <w:t xml:space="preserve">служащих к профессиональным квалификационным </w:t>
      </w:r>
      <w:hyperlink r:id="rId8" w:history="1">
        <w:r w:rsidRPr="001069F9">
          <w:rPr>
            <w:color w:val="0000FF"/>
          </w:rPr>
          <w:t>группам</w:t>
        </w:r>
      </w:hyperlink>
      <w:r w:rsidRPr="001069F9"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14:paraId="42D85292" w14:textId="77777777" w:rsidR="004A3255" w:rsidRPr="001069F9" w:rsidRDefault="004A3255" w:rsidP="004A3255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046"/>
        <w:gridCol w:w="57"/>
        <w:gridCol w:w="1842"/>
      </w:tblGrid>
      <w:tr w:rsidR="004A3255" w:rsidRPr="001069F9" w14:paraId="54FBF990" w14:textId="77777777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5BC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04F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квалификационным уровням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001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4A3255" w:rsidRPr="001069F9" w14:paraId="1AE49D39" w14:textId="77777777" w:rsidTr="0018765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53F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A3255" w:rsidRPr="001069F9" w14:paraId="59BD357D" w14:textId="77777777" w:rsidTr="00F6443C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66F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90B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0DE" w14:textId="77777777" w:rsidR="004A3255" w:rsidRPr="001069F9" w:rsidRDefault="00AC1DC1" w:rsidP="0018765C">
            <w:pPr>
              <w:autoSpaceDE w:val="0"/>
              <w:autoSpaceDN w:val="0"/>
              <w:adjustRightInd w:val="0"/>
              <w:jc w:val="center"/>
            </w:pPr>
            <w:r>
              <w:t>10356,00</w:t>
            </w:r>
          </w:p>
        </w:tc>
      </w:tr>
    </w:tbl>
    <w:p w14:paraId="5987C273" w14:textId="77777777" w:rsidR="004A3255" w:rsidRPr="001069F9" w:rsidRDefault="004A3255" w:rsidP="00F6443C">
      <w:pPr>
        <w:autoSpaceDE w:val="0"/>
        <w:autoSpaceDN w:val="0"/>
        <w:adjustRightInd w:val="0"/>
        <w:ind w:firstLine="540"/>
        <w:jc w:val="both"/>
      </w:pPr>
      <w:r>
        <w:t>2</w:t>
      </w:r>
      <w:r w:rsidRPr="001069F9">
        <w:t>.</w:t>
      </w:r>
      <w:r>
        <w:t>2</w:t>
      </w:r>
      <w:r w:rsidRPr="001069F9">
        <w:t>. Размеры должностных окладов рабочих общеотраслевых профессий, специалистов и служащих установлены на основе отнесения занимаемых ими должностей:</w:t>
      </w:r>
    </w:p>
    <w:p w14:paraId="483BAA4A" w14:textId="77777777" w:rsidR="004A3255" w:rsidRPr="001069F9" w:rsidRDefault="004A3255" w:rsidP="004A3255">
      <w:pPr>
        <w:autoSpaceDE w:val="0"/>
        <w:autoSpaceDN w:val="0"/>
        <w:adjustRightInd w:val="0"/>
        <w:ind w:firstLine="540"/>
        <w:jc w:val="both"/>
      </w:pPr>
      <w:r w:rsidRPr="001069F9">
        <w:t xml:space="preserve">служащих к профессиональным квалификационным </w:t>
      </w:r>
      <w:hyperlink r:id="rId9" w:history="1">
        <w:r w:rsidRPr="001069F9">
          <w:rPr>
            <w:color w:val="0000FF"/>
          </w:rPr>
          <w:t>группам</w:t>
        </w:r>
      </w:hyperlink>
      <w:r w:rsidRPr="001069F9"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842"/>
      </w:tblGrid>
      <w:tr w:rsidR="004A3255" w:rsidRPr="001069F9" w14:paraId="5A28A00D" w14:textId="77777777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408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702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1DF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4A3255" w:rsidRPr="001069F9" w14:paraId="4C45A5A9" w14:textId="77777777" w:rsidTr="0018765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CF8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 xml:space="preserve">Профессиональная квалификационная группа "Общеотраслевые должности служащих </w:t>
            </w:r>
            <w:r>
              <w:t>второ</w:t>
            </w:r>
            <w:r w:rsidRPr="001069F9">
              <w:t>го уровня"</w:t>
            </w:r>
          </w:p>
        </w:tc>
      </w:tr>
      <w:tr w:rsidR="004A3255" w:rsidRPr="001069F9" w14:paraId="419BF2D4" w14:textId="77777777" w:rsidTr="004A3255">
        <w:trPr>
          <w:trHeight w:val="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FFE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F6D2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9E12" w14:textId="77777777" w:rsidR="004A3255" w:rsidRPr="001069F9" w:rsidRDefault="00AC1DC1" w:rsidP="0018765C">
            <w:pPr>
              <w:autoSpaceDE w:val="0"/>
              <w:autoSpaceDN w:val="0"/>
              <w:adjustRightInd w:val="0"/>
              <w:jc w:val="center"/>
            </w:pPr>
            <w:r>
              <w:t>5941,00</w:t>
            </w:r>
          </w:p>
        </w:tc>
      </w:tr>
      <w:tr w:rsidR="004A3255" w:rsidRPr="001069F9" w14:paraId="2B8F431B" w14:textId="77777777" w:rsidTr="0018765C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423" w14:textId="77777777" w:rsidR="004A3255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069F9">
              <w:t xml:space="preserve">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361" w14:textId="77777777" w:rsidR="004A3255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0B6" w14:textId="77777777" w:rsidR="004A3255" w:rsidRDefault="00AC1DC1" w:rsidP="0018765C">
            <w:pPr>
              <w:autoSpaceDE w:val="0"/>
              <w:autoSpaceDN w:val="0"/>
              <w:adjustRightInd w:val="0"/>
              <w:jc w:val="center"/>
            </w:pPr>
            <w:r>
              <w:t>5941,00</w:t>
            </w:r>
          </w:p>
        </w:tc>
      </w:tr>
      <w:tr w:rsidR="004A3255" w:rsidRPr="001069F9" w14:paraId="63DE04A5" w14:textId="77777777" w:rsidTr="0018765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63F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A3255" w:rsidRPr="001069F9" w14:paraId="7877DDA8" w14:textId="77777777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BE6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E37" w14:textId="77777777"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10E4" w14:textId="77777777" w:rsidR="004A3255" w:rsidRPr="001069F9" w:rsidRDefault="00AC1DC1" w:rsidP="0018765C">
            <w:pPr>
              <w:autoSpaceDE w:val="0"/>
              <w:autoSpaceDN w:val="0"/>
              <w:adjustRightInd w:val="0"/>
              <w:jc w:val="center"/>
            </w:pPr>
            <w:r>
              <w:t>6541,00</w:t>
            </w:r>
          </w:p>
        </w:tc>
      </w:tr>
    </w:tbl>
    <w:p w14:paraId="65B810CB" w14:textId="5FF4C204" w:rsidR="008621CF" w:rsidRPr="008621CF" w:rsidRDefault="008621CF" w:rsidP="008621CF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8621CF">
        <w:rPr>
          <w:sz w:val="24"/>
          <w:szCs w:val="24"/>
        </w:rPr>
        <w:lastRenderedPageBreak/>
        <w:t xml:space="preserve">Приложение </w:t>
      </w:r>
      <w:r w:rsidR="0008352C">
        <w:rPr>
          <w:sz w:val="24"/>
          <w:szCs w:val="24"/>
        </w:rPr>
        <w:t>2</w:t>
      </w:r>
      <w:r w:rsidRPr="008621CF">
        <w:rPr>
          <w:sz w:val="24"/>
          <w:szCs w:val="24"/>
        </w:rPr>
        <w:t xml:space="preserve"> к </w:t>
      </w:r>
    </w:p>
    <w:p w14:paraId="6169211F" w14:textId="77777777" w:rsidR="008621CF" w:rsidRPr="008621CF" w:rsidRDefault="008621CF" w:rsidP="008621CF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8621CF">
        <w:rPr>
          <w:sz w:val="24"/>
          <w:szCs w:val="24"/>
        </w:rPr>
        <w:t xml:space="preserve">постановлению администрации </w:t>
      </w:r>
    </w:p>
    <w:p w14:paraId="19289940" w14:textId="77777777" w:rsidR="008621CF" w:rsidRPr="008621CF" w:rsidRDefault="008621CF" w:rsidP="008621CF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8621CF">
        <w:rPr>
          <w:sz w:val="24"/>
          <w:szCs w:val="24"/>
        </w:rPr>
        <w:t>сельского поселения Ларьяк</w:t>
      </w:r>
    </w:p>
    <w:p w14:paraId="309169AD" w14:textId="0C7D798E" w:rsidR="007D5525" w:rsidRDefault="008621CF" w:rsidP="008621CF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8621CF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8621CF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8621CF">
        <w:rPr>
          <w:sz w:val="24"/>
          <w:szCs w:val="24"/>
        </w:rPr>
        <w:t xml:space="preserve">.2022 г. № </w:t>
      </w:r>
      <w:r>
        <w:rPr>
          <w:sz w:val="24"/>
          <w:szCs w:val="24"/>
        </w:rPr>
        <w:t>62</w:t>
      </w:r>
      <w:r w:rsidRPr="008621CF">
        <w:rPr>
          <w:sz w:val="24"/>
          <w:szCs w:val="24"/>
        </w:rPr>
        <w:t>-п</w:t>
      </w:r>
    </w:p>
    <w:p w14:paraId="794FD6FB" w14:textId="77777777" w:rsidR="008621CF" w:rsidRPr="00E12CD8" w:rsidRDefault="008621CF" w:rsidP="008621CF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</w:p>
    <w:p w14:paraId="558FEFA8" w14:textId="77777777" w:rsidR="007D5525" w:rsidRPr="0074473F" w:rsidRDefault="007D5525" w:rsidP="007D552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Размеры должностных окладов</w:t>
      </w:r>
    </w:p>
    <w:p w14:paraId="0DE9E9C2" w14:textId="77777777" w:rsidR="007D5525" w:rsidRPr="0074473F" w:rsidRDefault="007D5525" w:rsidP="007D552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рабочих муниципального казенного учреждения</w:t>
      </w:r>
    </w:p>
    <w:p w14:paraId="61B97644" w14:textId="77777777" w:rsidR="007D5525" w:rsidRDefault="007D5525" w:rsidP="007D552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«</w:t>
      </w:r>
      <w:r>
        <w:rPr>
          <w:b/>
        </w:rPr>
        <w:t>Сотрудничество</w:t>
      </w:r>
      <w:r w:rsidRPr="0074473F">
        <w:rPr>
          <w:b/>
        </w:rPr>
        <w:t>»</w:t>
      </w:r>
    </w:p>
    <w:p w14:paraId="22FAF0C9" w14:textId="77777777" w:rsidR="007D5525" w:rsidRDefault="007D5525" w:rsidP="007D5525">
      <w:pPr>
        <w:autoSpaceDE w:val="0"/>
        <w:autoSpaceDN w:val="0"/>
        <w:adjustRightInd w:val="0"/>
        <w:jc w:val="center"/>
        <w:rPr>
          <w:b/>
        </w:rPr>
      </w:pPr>
    </w:p>
    <w:p w14:paraId="0FF41FF2" w14:textId="06F75878" w:rsidR="007D5525" w:rsidRDefault="007D5525" w:rsidP="007D5525">
      <w:pPr>
        <w:autoSpaceDE w:val="0"/>
        <w:autoSpaceDN w:val="0"/>
        <w:adjustRightInd w:val="0"/>
        <w:ind w:firstLine="851"/>
        <w:jc w:val="both"/>
      </w:pPr>
      <w:r w:rsidRPr="001069F9">
        <w:t>Размеры должностных окладов рабочих общеотраслевых профессий установлены на основе отне</w:t>
      </w:r>
      <w:r>
        <w:t xml:space="preserve">сения занимаемых ими должностей </w:t>
      </w:r>
      <w:r w:rsidRPr="001069F9">
        <w:t xml:space="preserve">к профессиональным квалификационным </w:t>
      </w:r>
      <w:hyperlink r:id="rId10" w:history="1">
        <w:r w:rsidRPr="001069F9">
          <w:rPr>
            <w:color w:val="0000FF"/>
          </w:rPr>
          <w:t>группам</w:t>
        </w:r>
      </w:hyperlink>
      <w:r w:rsidRPr="001069F9"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14:paraId="5A099BAE" w14:textId="77777777" w:rsidR="008621CF" w:rsidRPr="001069F9" w:rsidRDefault="008621CF" w:rsidP="007D5525">
      <w:pPr>
        <w:autoSpaceDE w:val="0"/>
        <w:autoSpaceDN w:val="0"/>
        <w:adjustRightInd w:val="0"/>
        <w:ind w:firstLine="851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789"/>
        <w:gridCol w:w="314"/>
        <w:gridCol w:w="1842"/>
      </w:tblGrid>
      <w:tr w:rsidR="007D5525" w:rsidRPr="001069F9" w14:paraId="77D61165" w14:textId="77777777" w:rsidTr="005F31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0FC" w14:textId="77777777"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D49F" w14:textId="77777777"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FC4" w14:textId="77777777"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7D5525" w:rsidRPr="001069F9" w14:paraId="6F84736C" w14:textId="77777777" w:rsidTr="005F314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ECF" w14:textId="77777777"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 w:rsidRPr="001069F9">
              <w:t xml:space="preserve">Профессиональная квалификационная группа "Общеотраслевые должности рабочих </w:t>
            </w:r>
            <w:r>
              <w:t>первого</w:t>
            </w:r>
            <w:r w:rsidRPr="001069F9">
              <w:t xml:space="preserve"> уровня"</w:t>
            </w:r>
          </w:p>
        </w:tc>
      </w:tr>
      <w:tr w:rsidR="007D5525" w:rsidRPr="001069F9" w14:paraId="5B802CA4" w14:textId="77777777" w:rsidTr="005F31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979" w14:textId="77777777"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069F9">
              <w:t xml:space="preserve">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EE1" w14:textId="77777777"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>
              <w:t>Сторож (вахтер), уборщик служебных помещений, уборщик территорий. Кладовщик, рабочий по обслуживанию зданий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78" w14:textId="77777777" w:rsidR="007D5525" w:rsidRPr="001069F9" w:rsidRDefault="00AC1DC1" w:rsidP="007D5525">
            <w:pPr>
              <w:autoSpaceDE w:val="0"/>
              <w:autoSpaceDN w:val="0"/>
              <w:adjustRightInd w:val="0"/>
              <w:jc w:val="center"/>
            </w:pPr>
            <w:r>
              <w:t>3076,00</w:t>
            </w:r>
          </w:p>
        </w:tc>
      </w:tr>
      <w:tr w:rsidR="007D5525" w:rsidRPr="001069F9" w14:paraId="5169A665" w14:textId="77777777" w:rsidTr="005F314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572" w14:textId="77777777"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7D5525" w:rsidRPr="001069F9" w14:paraId="6BC47B82" w14:textId="77777777" w:rsidTr="005F31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4AE" w14:textId="77777777"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069F9">
              <w:t xml:space="preserve">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7F1" w14:textId="77777777" w:rsidR="007D5525" w:rsidRDefault="007D5525" w:rsidP="005F31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автомобиля 4 и 5 квалификационных разрядов</w:t>
            </w:r>
          </w:p>
          <w:p w14:paraId="2274D580" w14:textId="77777777" w:rsidR="007D5525" w:rsidRPr="001069F9" w:rsidRDefault="007D5525" w:rsidP="005F31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705" w14:textId="77777777" w:rsidR="007D5525" w:rsidRPr="001069F9" w:rsidRDefault="00AC1DC1" w:rsidP="005F3146">
            <w:pPr>
              <w:autoSpaceDE w:val="0"/>
              <w:autoSpaceDN w:val="0"/>
              <w:adjustRightInd w:val="0"/>
              <w:jc w:val="center"/>
            </w:pPr>
            <w:r>
              <w:t>3135,00</w:t>
            </w:r>
          </w:p>
        </w:tc>
      </w:tr>
    </w:tbl>
    <w:p w14:paraId="6BC30B42" w14:textId="77777777" w:rsidR="007D5525" w:rsidRDefault="007D5525" w:rsidP="00602F56">
      <w:pPr>
        <w:jc w:val="both"/>
      </w:pPr>
    </w:p>
    <w:p w14:paraId="3493C582" w14:textId="77777777" w:rsidR="00C41362" w:rsidRPr="007D5525" w:rsidRDefault="007D5525" w:rsidP="007D5525">
      <w:pPr>
        <w:tabs>
          <w:tab w:val="left" w:pos="4230"/>
        </w:tabs>
      </w:pPr>
      <w:r>
        <w:tab/>
      </w:r>
    </w:p>
    <w:sectPr w:rsidR="00C41362" w:rsidRPr="007D5525" w:rsidSect="00F6443C">
      <w:pgSz w:w="11906" w:h="16838" w:code="9"/>
      <w:pgMar w:top="709" w:right="567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82DAB" w14:textId="77777777" w:rsidR="00D2086F" w:rsidRDefault="00D2086F">
      <w:r>
        <w:separator/>
      </w:r>
    </w:p>
  </w:endnote>
  <w:endnote w:type="continuationSeparator" w:id="0">
    <w:p w14:paraId="3BF5D9D5" w14:textId="77777777" w:rsidR="00D2086F" w:rsidRDefault="00D2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F879" w14:textId="77777777" w:rsidR="00D2086F" w:rsidRDefault="00D2086F">
      <w:r>
        <w:separator/>
      </w:r>
    </w:p>
  </w:footnote>
  <w:footnote w:type="continuationSeparator" w:id="0">
    <w:p w14:paraId="7A590135" w14:textId="77777777" w:rsidR="00D2086F" w:rsidRDefault="00D2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 w15:restartNumberingAfterBreak="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7378487-b63b-483b-a38f-87c4c9515e4c"/>
  </w:docVars>
  <w:rsids>
    <w:rsidRoot w:val="00F425C0"/>
    <w:rsid w:val="00000206"/>
    <w:rsid w:val="00004D74"/>
    <w:rsid w:val="000067D0"/>
    <w:rsid w:val="00006D9C"/>
    <w:rsid w:val="0001052C"/>
    <w:rsid w:val="000153A4"/>
    <w:rsid w:val="00015FB2"/>
    <w:rsid w:val="00023F47"/>
    <w:rsid w:val="000271BA"/>
    <w:rsid w:val="00030B02"/>
    <w:rsid w:val="000314C1"/>
    <w:rsid w:val="00033DC0"/>
    <w:rsid w:val="000401DA"/>
    <w:rsid w:val="00041F76"/>
    <w:rsid w:val="0004318A"/>
    <w:rsid w:val="000433F1"/>
    <w:rsid w:val="00043FF4"/>
    <w:rsid w:val="000447A2"/>
    <w:rsid w:val="00045C90"/>
    <w:rsid w:val="00045D7F"/>
    <w:rsid w:val="000465B8"/>
    <w:rsid w:val="00046AF7"/>
    <w:rsid w:val="00057117"/>
    <w:rsid w:val="00057CFC"/>
    <w:rsid w:val="00062485"/>
    <w:rsid w:val="0006267E"/>
    <w:rsid w:val="0006352D"/>
    <w:rsid w:val="0006396C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352C"/>
    <w:rsid w:val="00084124"/>
    <w:rsid w:val="00086CDE"/>
    <w:rsid w:val="00087833"/>
    <w:rsid w:val="000879B4"/>
    <w:rsid w:val="00087B8F"/>
    <w:rsid w:val="00087F93"/>
    <w:rsid w:val="0009067B"/>
    <w:rsid w:val="00090DB9"/>
    <w:rsid w:val="00093A65"/>
    <w:rsid w:val="00094E9C"/>
    <w:rsid w:val="0009564A"/>
    <w:rsid w:val="000A2716"/>
    <w:rsid w:val="000B012D"/>
    <w:rsid w:val="000B049C"/>
    <w:rsid w:val="000B38FF"/>
    <w:rsid w:val="000B6F08"/>
    <w:rsid w:val="000C171F"/>
    <w:rsid w:val="000C4561"/>
    <w:rsid w:val="000C4B18"/>
    <w:rsid w:val="000C5273"/>
    <w:rsid w:val="000C5A99"/>
    <w:rsid w:val="000C6036"/>
    <w:rsid w:val="000D109B"/>
    <w:rsid w:val="000D219C"/>
    <w:rsid w:val="000D2A33"/>
    <w:rsid w:val="000D557C"/>
    <w:rsid w:val="000D7DE8"/>
    <w:rsid w:val="000E3C86"/>
    <w:rsid w:val="000E59CB"/>
    <w:rsid w:val="000E6746"/>
    <w:rsid w:val="000F0C29"/>
    <w:rsid w:val="000F3259"/>
    <w:rsid w:val="001002E1"/>
    <w:rsid w:val="00100308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31DA"/>
    <w:rsid w:val="00155385"/>
    <w:rsid w:val="00155984"/>
    <w:rsid w:val="00157C57"/>
    <w:rsid w:val="00157F24"/>
    <w:rsid w:val="00160938"/>
    <w:rsid w:val="00161AD0"/>
    <w:rsid w:val="00162CAF"/>
    <w:rsid w:val="0016321C"/>
    <w:rsid w:val="00164CEE"/>
    <w:rsid w:val="001671DB"/>
    <w:rsid w:val="00167A9E"/>
    <w:rsid w:val="0017244E"/>
    <w:rsid w:val="0017346B"/>
    <w:rsid w:val="00173548"/>
    <w:rsid w:val="001741CD"/>
    <w:rsid w:val="00176F34"/>
    <w:rsid w:val="0018765C"/>
    <w:rsid w:val="00192586"/>
    <w:rsid w:val="00193238"/>
    <w:rsid w:val="0019333A"/>
    <w:rsid w:val="00193550"/>
    <w:rsid w:val="001A0137"/>
    <w:rsid w:val="001A074B"/>
    <w:rsid w:val="001A2FFB"/>
    <w:rsid w:val="001A3F30"/>
    <w:rsid w:val="001A6541"/>
    <w:rsid w:val="001B0CF8"/>
    <w:rsid w:val="001B3910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445"/>
    <w:rsid w:val="001C7A23"/>
    <w:rsid w:val="001D20A5"/>
    <w:rsid w:val="001D2112"/>
    <w:rsid w:val="001D28B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231E"/>
    <w:rsid w:val="0021455F"/>
    <w:rsid w:val="00215140"/>
    <w:rsid w:val="00217840"/>
    <w:rsid w:val="00220D33"/>
    <w:rsid w:val="00227D5E"/>
    <w:rsid w:val="00232C36"/>
    <w:rsid w:val="00233C54"/>
    <w:rsid w:val="002349B6"/>
    <w:rsid w:val="00234A1B"/>
    <w:rsid w:val="00236B37"/>
    <w:rsid w:val="00237D49"/>
    <w:rsid w:val="00240230"/>
    <w:rsid w:val="00241171"/>
    <w:rsid w:val="00241A1D"/>
    <w:rsid w:val="0024211D"/>
    <w:rsid w:val="00242876"/>
    <w:rsid w:val="00242890"/>
    <w:rsid w:val="00242A42"/>
    <w:rsid w:val="00247EF7"/>
    <w:rsid w:val="00254921"/>
    <w:rsid w:val="00254D96"/>
    <w:rsid w:val="002563D5"/>
    <w:rsid w:val="00261AB6"/>
    <w:rsid w:val="0026216F"/>
    <w:rsid w:val="002626AD"/>
    <w:rsid w:val="002637C0"/>
    <w:rsid w:val="00264A38"/>
    <w:rsid w:val="00264AF0"/>
    <w:rsid w:val="002657EC"/>
    <w:rsid w:val="00270466"/>
    <w:rsid w:val="00273148"/>
    <w:rsid w:val="002731EC"/>
    <w:rsid w:val="002738FE"/>
    <w:rsid w:val="0027478D"/>
    <w:rsid w:val="002822A7"/>
    <w:rsid w:val="00282355"/>
    <w:rsid w:val="002834EC"/>
    <w:rsid w:val="00283ACD"/>
    <w:rsid w:val="00286664"/>
    <w:rsid w:val="00287B96"/>
    <w:rsid w:val="00290CCA"/>
    <w:rsid w:val="002954C9"/>
    <w:rsid w:val="002A2381"/>
    <w:rsid w:val="002A264B"/>
    <w:rsid w:val="002A51A2"/>
    <w:rsid w:val="002A5B7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2139"/>
    <w:rsid w:val="002F30D9"/>
    <w:rsid w:val="002F3CFF"/>
    <w:rsid w:val="002F5C9C"/>
    <w:rsid w:val="002F6A75"/>
    <w:rsid w:val="002F77DA"/>
    <w:rsid w:val="002F7DB7"/>
    <w:rsid w:val="003017C9"/>
    <w:rsid w:val="0030479F"/>
    <w:rsid w:val="003050E7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16C6"/>
    <w:rsid w:val="003321C0"/>
    <w:rsid w:val="003344B7"/>
    <w:rsid w:val="0033518E"/>
    <w:rsid w:val="0033631C"/>
    <w:rsid w:val="00341A0B"/>
    <w:rsid w:val="00341E5E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3225"/>
    <w:rsid w:val="00364A98"/>
    <w:rsid w:val="00367213"/>
    <w:rsid w:val="00370546"/>
    <w:rsid w:val="00372BB9"/>
    <w:rsid w:val="00373322"/>
    <w:rsid w:val="00375F8F"/>
    <w:rsid w:val="00381CED"/>
    <w:rsid w:val="00385015"/>
    <w:rsid w:val="00387AD5"/>
    <w:rsid w:val="00391DD1"/>
    <w:rsid w:val="00393566"/>
    <w:rsid w:val="0039439F"/>
    <w:rsid w:val="00395552"/>
    <w:rsid w:val="00396906"/>
    <w:rsid w:val="003A0AB8"/>
    <w:rsid w:val="003A1970"/>
    <w:rsid w:val="003A3085"/>
    <w:rsid w:val="003A56DF"/>
    <w:rsid w:val="003A7090"/>
    <w:rsid w:val="003A70EF"/>
    <w:rsid w:val="003B1C8D"/>
    <w:rsid w:val="003B33F8"/>
    <w:rsid w:val="003B398F"/>
    <w:rsid w:val="003B68BC"/>
    <w:rsid w:val="003B6AB2"/>
    <w:rsid w:val="003B712F"/>
    <w:rsid w:val="003C618E"/>
    <w:rsid w:val="003D25C2"/>
    <w:rsid w:val="003D31CA"/>
    <w:rsid w:val="003D58AF"/>
    <w:rsid w:val="003E772B"/>
    <w:rsid w:val="003F1567"/>
    <w:rsid w:val="003F25E9"/>
    <w:rsid w:val="003F271D"/>
    <w:rsid w:val="003F6E1F"/>
    <w:rsid w:val="003F7552"/>
    <w:rsid w:val="00400423"/>
    <w:rsid w:val="00400886"/>
    <w:rsid w:val="00407DB1"/>
    <w:rsid w:val="00411587"/>
    <w:rsid w:val="0041649D"/>
    <w:rsid w:val="00417351"/>
    <w:rsid w:val="0042155D"/>
    <w:rsid w:val="004235B9"/>
    <w:rsid w:val="00427AE7"/>
    <w:rsid w:val="0043306F"/>
    <w:rsid w:val="004341C4"/>
    <w:rsid w:val="00434373"/>
    <w:rsid w:val="00436773"/>
    <w:rsid w:val="00436F7F"/>
    <w:rsid w:val="00441DE0"/>
    <w:rsid w:val="00444A6E"/>
    <w:rsid w:val="00445046"/>
    <w:rsid w:val="004535E2"/>
    <w:rsid w:val="00463863"/>
    <w:rsid w:val="00463A57"/>
    <w:rsid w:val="00465327"/>
    <w:rsid w:val="004702B8"/>
    <w:rsid w:val="00471C09"/>
    <w:rsid w:val="004759EF"/>
    <w:rsid w:val="00477A6B"/>
    <w:rsid w:val="00477E06"/>
    <w:rsid w:val="00482485"/>
    <w:rsid w:val="00482AF2"/>
    <w:rsid w:val="004830DE"/>
    <w:rsid w:val="00483357"/>
    <w:rsid w:val="004845F6"/>
    <w:rsid w:val="00484945"/>
    <w:rsid w:val="004850C3"/>
    <w:rsid w:val="004858B2"/>
    <w:rsid w:val="004868C2"/>
    <w:rsid w:val="004908D7"/>
    <w:rsid w:val="0049352B"/>
    <w:rsid w:val="00493787"/>
    <w:rsid w:val="00494924"/>
    <w:rsid w:val="00495D3A"/>
    <w:rsid w:val="004969CF"/>
    <w:rsid w:val="00496A0D"/>
    <w:rsid w:val="00497DDA"/>
    <w:rsid w:val="004A018E"/>
    <w:rsid w:val="004A3255"/>
    <w:rsid w:val="004A3C56"/>
    <w:rsid w:val="004A6F11"/>
    <w:rsid w:val="004A7B43"/>
    <w:rsid w:val="004B0797"/>
    <w:rsid w:val="004B5A1D"/>
    <w:rsid w:val="004B64E2"/>
    <w:rsid w:val="004B64F4"/>
    <w:rsid w:val="004B676E"/>
    <w:rsid w:val="004B6EA1"/>
    <w:rsid w:val="004C04FE"/>
    <w:rsid w:val="004C2D00"/>
    <w:rsid w:val="004C31E4"/>
    <w:rsid w:val="004C4852"/>
    <w:rsid w:val="004C5BB0"/>
    <w:rsid w:val="004C6160"/>
    <w:rsid w:val="004C6452"/>
    <w:rsid w:val="004C6881"/>
    <w:rsid w:val="004D26C8"/>
    <w:rsid w:val="004D2D5E"/>
    <w:rsid w:val="004D309A"/>
    <w:rsid w:val="004D44AE"/>
    <w:rsid w:val="004D4587"/>
    <w:rsid w:val="004D7118"/>
    <w:rsid w:val="004E09FC"/>
    <w:rsid w:val="004E157F"/>
    <w:rsid w:val="004E2031"/>
    <w:rsid w:val="004E25D4"/>
    <w:rsid w:val="004E2685"/>
    <w:rsid w:val="004E4E76"/>
    <w:rsid w:val="004E5EF9"/>
    <w:rsid w:val="004E7835"/>
    <w:rsid w:val="004F11A1"/>
    <w:rsid w:val="004F18A3"/>
    <w:rsid w:val="004F3261"/>
    <w:rsid w:val="004F5CAB"/>
    <w:rsid w:val="004F7B47"/>
    <w:rsid w:val="00505294"/>
    <w:rsid w:val="00505DC5"/>
    <w:rsid w:val="00506547"/>
    <w:rsid w:val="00507F28"/>
    <w:rsid w:val="005109E4"/>
    <w:rsid w:val="005124B2"/>
    <w:rsid w:val="00513895"/>
    <w:rsid w:val="00514B32"/>
    <w:rsid w:val="00515343"/>
    <w:rsid w:val="00516878"/>
    <w:rsid w:val="00517290"/>
    <w:rsid w:val="00517956"/>
    <w:rsid w:val="00520A7F"/>
    <w:rsid w:val="00523E2E"/>
    <w:rsid w:val="00525F8B"/>
    <w:rsid w:val="00527640"/>
    <w:rsid w:val="0053265B"/>
    <w:rsid w:val="005330CF"/>
    <w:rsid w:val="005330F1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613C"/>
    <w:rsid w:val="00577E6F"/>
    <w:rsid w:val="005800E1"/>
    <w:rsid w:val="005813C1"/>
    <w:rsid w:val="00585DB8"/>
    <w:rsid w:val="005869E2"/>
    <w:rsid w:val="00587AE8"/>
    <w:rsid w:val="00593398"/>
    <w:rsid w:val="005948D2"/>
    <w:rsid w:val="005A023B"/>
    <w:rsid w:val="005A4F56"/>
    <w:rsid w:val="005A5BDC"/>
    <w:rsid w:val="005A6E81"/>
    <w:rsid w:val="005A6EF7"/>
    <w:rsid w:val="005A7075"/>
    <w:rsid w:val="005A77C5"/>
    <w:rsid w:val="005B0180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226"/>
    <w:rsid w:val="005E34D9"/>
    <w:rsid w:val="005E4F36"/>
    <w:rsid w:val="005E796E"/>
    <w:rsid w:val="005F00C1"/>
    <w:rsid w:val="005F0A35"/>
    <w:rsid w:val="005F2122"/>
    <w:rsid w:val="005F4916"/>
    <w:rsid w:val="005F54B6"/>
    <w:rsid w:val="005F7E2C"/>
    <w:rsid w:val="00602227"/>
    <w:rsid w:val="00602F56"/>
    <w:rsid w:val="00603511"/>
    <w:rsid w:val="006053BD"/>
    <w:rsid w:val="006053D4"/>
    <w:rsid w:val="00605F26"/>
    <w:rsid w:val="00605F3A"/>
    <w:rsid w:val="00606458"/>
    <w:rsid w:val="00607CD5"/>
    <w:rsid w:val="006136B2"/>
    <w:rsid w:val="0061530E"/>
    <w:rsid w:val="0062178F"/>
    <w:rsid w:val="00623C38"/>
    <w:rsid w:val="006241D5"/>
    <w:rsid w:val="0062545A"/>
    <w:rsid w:val="00626E99"/>
    <w:rsid w:val="00627AAC"/>
    <w:rsid w:val="00633181"/>
    <w:rsid w:val="00640CCD"/>
    <w:rsid w:val="00640DF0"/>
    <w:rsid w:val="00641392"/>
    <w:rsid w:val="0064199D"/>
    <w:rsid w:val="00642423"/>
    <w:rsid w:val="006449DE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5EC4"/>
    <w:rsid w:val="00660380"/>
    <w:rsid w:val="006607FD"/>
    <w:rsid w:val="0066180C"/>
    <w:rsid w:val="006633CB"/>
    <w:rsid w:val="0066380A"/>
    <w:rsid w:val="006703A2"/>
    <w:rsid w:val="00671428"/>
    <w:rsid w:val="00672D4D"/>
    <w:rsid w:val="006734D7"/>
    <w:rsid w:val="0067542F"/>
    <w:rsid w:val="00675CE2"/>
    <w:rsid w:val="0067645C"/>
    <w:rsid w:val="00676B9E"/>
    <w:rsid w:val="00676DDC"/>
    <w:rsid w:val="00677A01"/>
    <w:rsid w:val="006809FA"/>
    <w:rsid w:val="00681FE6"/>
    <w:rsid w:val="006828E8"/>
    <w:rsid w:val="00682FE5"/>
    <w:rsid w:val="0068441D"/>
    <w:rsid w:val="006936A2"/>
    <w:rsid w:val="00693DE3"/>
    <w:rsid w:val="00695116"/>
    <w:rsid w:val="006965D1"/>
    <w:rsid w:val="00697591"/>
    <w:rsid w:val="006A409C"/>
    <w:rsid w:val="006A414C"/>
    <w:rsid w:val="006A7A2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41B"/>
    <w:rsid w:val="006C399E"/>
    <w:rsid w:val="006C4438"/>
    <w:rsid w:val="006C5315"/>
    <w:rsid w:val="006C5511"/>
    <w:rsid w:val="006D0637"/>
    <w:rsid w:val="006E027B"/>
    <w:rsid w:val="006E0CA8"/>
    <w:rsid w:val="006E1B1F"/>
    <w:rsid w:val="006E404A"/>
    <w:rsid w:val="006E4FEC"/>
    <w:rsid w:val="006E78BE"/>
    <w:rsid w:val="006F0830"/>
    <w:rsid w:val="006F0858"/>
    <w:rsid w:val="006F20FF"/>
    <w:rsid w:val="006F249D"/>
    <w:rsid w:val="006F3B6B"/>
    <w:rsid w:val="006F620D"/>
    <w:rsid w:val="006F6CC9"/>
    <w:rsid w:val="006F7E0B"/>
    <w:rsid w:val="0070292E"/>
    <w:rsid w:val="00702F69"/>
    <w:rsid w:val="007046D0"/>
    <w:rsid w:val="0070551A"/>
    <w:rsid w:val="007063BA"/>
    <w:rsid w:val="00706468"/>
    <w:rsid w:val="00706707"/>
    <w:rsid w:val="007071B3"/>
    <w:rsid w:val="00712FE7"/>
    <w:rsid w:val="0071392A"/>
    <w:rsid w:val="00721326"/>
    <w:rsid w:val="007231A4"/>
    <w:rsid w:val="007240BE"/>
    <w:rsid w:val="007256B2"/>
    <w:rsid w:val="0072590D"/>
    <w:rsid w:val="007261D6"/>
    <w:rsid w:val="00726354"/>
    <w:rsid w:val="0073178A"/>
    <w:rsid w:val="00733BC2"/>
    <w:rsid w:val="007341EA"/>
    <w:rsid w:val="007344BF"/>
    <w:rsid w:val="00737C60"/>
    <w:rsid w:val="00737D85"/>
    <w:rsid w:val="00741EA5"/>
    <w:rsid w:val="0074473F"/>
    <w:rsid w:val="007507F8"/>
    <w:rsid w:val="00752EB7"/>
    <w:rsid w:val="00754261"/>
    <w:rsid w:val="00756B2F"/>
    <w:rsid w:val="0076614E"/>
    <w:rsid w:val="00767A3B"/>
    <w:rsid w:val="00772B7E"/>
    <w:rsid w:val="00773185"/>
    <w:rsid w:val="007734E5"/>
    <w:rsid w:val="00774117"/>
    <w:rsid w:val="007808C4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4CB5"/>
    <w:rsid w:val="007A6052"/>
    <w:rsid w:val="007A67E6"/>
    <w:rsid w:val="007A7408"/>
    <w:rsid w:val="007B179A"/>
    <w:rsid w:val="007B3489"/>
    <w:rsid w:val="007B4BC7"/>
    <w:rsid w:val="007B785C"/>
    <w:rsid w:val="007C3A9B"/>
    <w:rsid w:val="007C4EDF"/>
    <w:rsid w:val="007C7065"/>
    <w:rsid w:val="007D1585"/>
    <w:rsid w:val="007D19DF"/>
    <w:rsid w:val="007D1AAF"/>
    <w:rsid w:val="007D1C24"/>
    <w:rsid w:val="007D31DE"/>
    <w:rsid w:val="007D4BCE"/>
    <w:rsid w:val="007D4C4F"/>
    <w:rsid w:val="007D4D49"/>
    <w:rsid w:val="007D5525"/>
    <w:rsid w:val="007D7475"/>
    <w:rsid w:val="007D7B6F"/>
    <w:rsid w:val="007E102E"/>
    <w:rsid w:val="007E116D"/>
    <w:rsid w:val="007E1A67"/>
    <w:rsid w:val="007E227F"/>
    <w:rsid w:val="007E2B0B"/>
    <w:rsid w:val="007E2B97"/>
    <w:rsid w:val="007E4F0E"/>
    <w:rsid w:val="007E5732"/>
    <w:rsid w:val="007E634E"/>
    <w:rsid w:val="007E6C48"/>
    <w:rsid w:val="007E7BF5"/>
    <w:rsid w:val="007F24F3"/>
    <w:rsid w:val="007F313A"/>
    <w:rsid w:val="007F369C"/>
    <w:rsid w:val="007F6DF0"/>
    <w:rsid w:val="007F6F3C"/>
    <w:rsid w:val="008003A7"/>
    <w:rsid w:val="00804320"/>
    <w:rsid w:val="00806DB6"/>
    <w:rsid w:val="00807B4B"/>
    <w:rsid w:val="008104DB"/>
    <w:rsid w:val="00812B1E"/>
    <w:rsid w:val="00814523"/>
    <w:rsid w:val="008179DE"/>
    <w:rsid w:val="00820702"/>
    <w:rsid w:val="008210A8"/>
    <w:rsid w:val="008217D0"/>
    <w:rsid w:val="00822BED"/>
    <w:rsid w:val="00823BE0"/>
    <w:rsid w:val="00825787"/>
    <w:rsid w:val="008265B7"/>
    <w:rsid w:val="008266F0"/>
    <w:rsid w:val="00827DC9"/>
    <w:rsid w:val="00827ECD"/>
    <w:rsid w:val="00831AE9"/>
    <w:rsid w:val="00833B31"/>
    <w:rsid w:val="008351FF"/>
    <w:rsid w:val="00836751"/>
    <w:rsid w:val="0084025E"/>
    <w:rsid w:val="008418DC"/>
    <w:rsid w:val="0084230E"/>
    <w:rsid w:val="00842861"/>
    <w:rsid w:val="00843710"/>
    <w:rsid w:val="008528DE"/>
    <w:rsid w:val="008538C1"/>
    <w:rsid w:val="0085648A"/>
    <w:rsid w:val="00860AEB"/>
    <w:rsid w:val="008616CA"/>
    <w:rsid w:val="008621CF"/>
    <w:rsid w:val="00862205"/>
    <w:rsid w:val="008643E1"/>
    <w:rsid w:val="0087138D"/>
    <w:rsid w:val="00874D4E"/>
    <w:rsid w:val="008772CE"/>
    <w:rsid w:val="00881B2B"/>
    <w:rsid w:val="00882385"/>
    <w:rsid w:val="00884AA2"/>
    <w:rsid w:val="0088680A"/>
    <w:rsid w:val="00891781"/>
    <w:rsid w:val="00891CEA"/>
    <w:rsid w:val="00892485"/>
    <w:rsid w:val="00892BD6"/>
    <w:rsid w:val="00892D96"/>
    <w:rsid w:val="00897B14"/>
    <w:rsid w:val="008A2231"/>
    <w:rsid w:val="008A34CD"/>
    <w:rsid w:val="008B1B97"/>
    <w:rsid w:val="008B374E"/>
    <w:rsid w:val="008B4AA5"/>
    <w:rsid w:val="008B5738"/>
    <w:rsid w:val="008C0544"/>
    <w:rsid w:val="008C0C04"/>
    <w:rsid w:val="008C20A1"/>
    <w:rsid w:val="008C291E"/>
    <w:rsid w:val="008C5E72"/>
    <w:rsid w:val="008C7269"/>
    <w:rsid w:val="008C7F06"/>
    <w:rsid w:val="008D100F"/>
    <w:rsid w:val="008D4A71"/>
    <w:rsid w:val="008D54CF"/>
    <w:rsid w:val="008D5E55"/>
    <w:rsid w:val="008D7B0D"/>
    <w:rsid w:val="008E32D5"/>
    <w:rsid w:val="008E3C85"/>
    <w:rsid w:val="008E5BA8"/>
    <w:rsid w:val="008E5F30"/>
    <w:rsid w:val="008E7707"/>
    <w:rsid w:val="008F0225"/>
    <w:rsid w:val="008F336F"/>
    <w:rsid w:val="00906C9D"/>
    <w:rsid w:val="00911B2C"/>
    <w:rsid w:val="00914BAF"/>
    <w:rsid w:val="00914C02"/>
    <w:rsid w:val="00915267"/>
    <w:rsid w:val="00915CF4"/>
    <w:rsid w:val="009163A6"/>
    <w:rsid w:val="009169FC"/>
    <w:rsid w:val="00920DA1"/>
    <w:rsid w:val="00921981"/>
    <w:rsid w:val="009219AE"/>
    <w:rsid w:val="00924955"/>
    <w:rsid w:val="00932A0E"/>
    <w:rsid w:val="00934157"/>
    <w:rsid w:val="00937EC1"/>
    <w:rsid w:val="009415F1"/>
    <w:rsid w:val="009420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2C5F"/>
    <w:rsid w:val="00983F5E"/>
    <w:rsid w:val="00986A2F"/>
    <w:rsid w:val="00987684"/>
    <w:rsid w:val="00991136"/>
    <w:rsid w:val="00992231"/>
    <w:rsid w:val="00993845"/>
    <w:rsid w:val="00993CE9"/>
    <w:rsid w:val="009974A5"/>
    <w:rsid w:val="00997BC5"/>
    <w:rsid w:val="009A0EE9"/>
    <w:rsid w:val="009A13C1"/>
    <w:rsid w:val="009A3300"/>
    <w:rsid w:val="009A4F8F"/>
    <w:rsid w:val="009A5F53"/>
    <w:rsid w:val="009A71C1"/>
    <w:rsid w:val="009A7BB0"/>
    <w:rsid w:val="009B3B66"/>
    <w:rsid w:val="009B5522"/>
    <w:rsid w:val="009B77DE"/>
    <w:rsid w:val="009B7C66"/>
    <w:rsid w:val="009C0BBB"/>
    <w:rsid w:val="009C3458"/>
    <w:rsid w:val="009C4CFA"/>
    <w:rsid w:val="009C55C9"/>
    <w:rsid w:val="009D0146"/>
    <w:rsid w:val="009D10F0"/>
    <w:rsid w:val="009D116D"/>
    <w:rsid w:val="009D14F8"/>
    <w:rsid w:val="009D15B4"/>
    <w:rsid w:val="009D4C63"/>
    <w:rsid w:val="009D7D59"/>
    <w:rsid w:val="009D7E21"/>
    <w:rsid w:val="009E0FE0"/>
    <w:rsid w:val="009E1033"/>
    <w:rsid w:val="009E26E0"/>
    <w:rsid w:val="009E2EF5"/>
    <w:rsid w:val="009E5DB6"/>
    <w:rsid w:val="009E60E5"/>
    <w:rsid w:val="009E622C"/>
    <w:rsid w:val="009F0FDC"/>
    <w:rsid w:val="009F133B"/>
    <w:rsid w:val="009F17D9"/>
    <w:rsid w:val="009F2AD2"/>
    <w:rsid w:val="009F2FDC"/>
    <w:rsid w:val="009F4156"/>
    <w:rsid w:val="009F489D"/>
    <w:rsid w:val="009F6037"/>
    <w:rsid w:val="009F68B4"/>
    <w:rsid w:val="009F7226"/>
    <w:rsid w:val="00A00128"/>
    <w:rsid w:val="00A015FC"/>
    <w:rsid w:val="00A0779C"/>
    <w:rsid w:val="00A12BF1"/>
    <w:rsid w:val="00A13F78"/>
    <w:rsid w:val="00A1406D"/>
    <w:rsid w:val="00A222CB"/>
    <w:rsid w:val="00A24BDF"/>
    <w:rsid w:val="00A25BC2"/>
    <w:rsid w:val="00A268DF"/>
    <w:rsid w:val="00A310BE"/>
    <w:rsid w:val="00A31123"/>
    <w:rsid w:val="00A3177C"/>
    <w:rsid w:val="00A3524B"/>
    <w:rsid w:val="00A356DC"/>
    <w:rsid w:val="00A35EBF"/>
    <w:rsid w:val="00A361A1"/>
    <w:rsid w:val="00A42CE5"/>
    <w:rsid w:val="00A42EDF"/>
    <w:rsid w:val="00A47AB3"/>
    <w:rsid w:val="00A5593A"/>
    <w:rsid w:val="00A55C85"/>
    <w:rsid w:val="00A57E59"/>
    <w:rsid w:val="00A60234"/>
    <w:rsid w:val="00A60552"/>
    <w:rsid w:val="00A62239"/>
    <w:rsid w:val="00A629DA"/>
    <w:rsid w:val="00A64D13"/>
    <w:rsid w:val="00A67490"/>
    <w:rsid w:val="00A67F96"/>
    <w:rsid w:val="00A7409D"/>
    <w:rsid w:val="00A74546"/>
    <w:rsid w:val="00A7508E"/>
    <w:rsid w:val="00A7562B"/>
    <w:rsid w:val="00A8222C"/>
    <w:rsid w:val="00A82F33"/>
    <w:rsid w:val="00A84D1B"/>
    <w:rsid w:val="00A86760"/>
    <w:rsid w:val="00A90113"/>
    <w:rsid w:val="00A93226"/>
    <w:rsid w:val="00A93620"/>
    <w:rsid w:val="00A9393B"/>
    <w:rsid w:val="00A95CDE"/>
    <w:rsid w:val="00AA1323"/>
    <w:rsid w:val="00AA53BE"/>
    <w:rsid w:val="00AA5EA9"/>
    <w:rsid w:val="00AA6A16"/>
    <w:rsid w:val="00AA7581"/>
    <w:rsid w:val="00AB03EC"/>
    <w:rsid w:val="00AB2683"/>
    <w:rsid w:val="00AB26F3"/>
    <w:rsid w:val="00AB5C02"/>
    <w:rsid w:val="00AB769B"/>
    <w:rsid w:val="00AC0D9F"/>
    <w:rsid w:val="00AC1DC1"/>
    <w:rsid w:val="00AC356A"/>
    <w:rsid w:val="00AC7F36"/>
    <w:rsid w:val="00AD148A"/>
    <w:rsid w:val="00AD1C22"/>
    <w:rsid w:val="00AD28E1"/>
    <w:rsid w:val="00AD2DB3"/>
    <w:rsid w:val="00AD3722"/>
    <w:rsid w:val="00AD4B14"/>
    <w:rsid w:val="00AD4DDE"/>
    <w:rsid w:val="00AD6CAC"/>
    <w:rsid w:val="00AD70E0"/>
    <w:rsid w:val="00AD785B"/>
    <w:rsid w:val="00AD79ED"/>
    <w:rsid w:val="00AE05A7"/>
    <w:rsid w:val="00AE278F"/>
    <w:rsid w:val="00AE39FB"/>
    <w:rsid w:val="00AE67D8"/>
    <w:rsid w:val="00AE6CD9"/>
    <w:rsid w:val="00AF0323"/>
    <w:rsid w:val="00AF08F4"/>
    <w:rsid w:val="00AF23D8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4E3D"/>
    <w:rsid w:val="00B15591"/>
    <w:rsid w:val="00B16917"/>
    <w:rsid w:val="00B201FA"/>
    <w:rsid w:val="00B206EA"/>
    <w:rsid w:val="00B22064"/>
    <w:rsid w:val="00B232F0"/>
    <w:rsid w:val="00B23CED"/>
    <w:rsid w:val="00B30B4C"/>
    <w:rsid w:val="00B32317"/>
    <w:rsid w:val="00B364DF"/>
    <w:rsid w:val="00B41A6F"/>
    <w:rsid w:val="00B44254"/>
    <w:rsid w:val="00B44779"/>
    <w:rsid w:val="00B44F28"/>
    <w:rsid w:val="00B45BA5"/>
    <w:rsid w:val="00B45CB6"/>
    <w:rsid w:val="00B5149A"/>
    <w:rsid w:val="00B516A3"/>
    <w:rsid w:val="00B51A97"/>
    <w:rsid w:val="00B52303"/>
    <w:rsid w:val="00B55E3E"/>
    <w:rsid w:val="00B60EB3"/>
    <w:rsid w:val="00B6109B"/>
    <w:rsid w:val="00B6298E"/>
    <w:rsid w:val="00B6449A"/>
    <w:rsid w:val="00B65845"/>
    <w:rsid w:val="00B66923"/>
    <w:rsid w:val="00B7165E"/>
    <w:rsid w:val="00B735CF"/>
    <w:rsid w:val="00B86C0A"/>
    <w:rsid w:val="00B87595"/>
    <w:rsid w:val="00B90557"/>
    <w:rsid w:val="00B92159"/>
    <w:rsid w:val="00B931E3"/>
    <w:rsid w:val="00B9430A"/>
    <w:rsid w:val="00B97729"/>
    <w:rsid w:val="00BA2D82"/>
    <w:rsid w:val="00BA4165"/>
    <w:rsid w:val="00BA4944"/>
    <w:rsid w:val="00BA616A"/>
    <w:rsid w:val="00BA7F22"/>
    <w:rsid w:val="00BB2131"/>
    <w:rsid w:val="00BB45BB"/>
    <w:rsid w:val="00BB496F"/>
    <w:rsid w:val="00BB6C61"/>
    <w:rsid w:val="00BB787A"/>
    <w:rsid w:val="00BC1C5A"/>
    <w:rsid w:val="00BC3DC4"/>
    <w:rsid w:val="00BC458B"/>
    <w:rsid w:val="00BC5078"/>
    <w:rsid w:val="00BC6A12"/>
    <w:rsid w:val="00BD0325"/>
    <w:rsid w:val="00BD16C6"/>
    <w:rsid w:val="00BD1718"/>
    <w:rsid w:val="00BD17EE"/>
    <w:rsid w:val="00BD4EED"/>
    <w:rsid w:val="00BD7D65"/>
    <w:rsid w:val="00BD7E28"/>
    <w:rsid w:val="00BE05AC"/>
    <w:rsid w:val="00BE3047"/>
    <w:rsid w:val="00BE3085"/>
    <w:rsid w:val="00BE36E8"/>
    <w:rsid w:val="00BE7D0B"/>
    <w:rsid w:val="00BF0F4E"/>
    <w:rsid w:val="00BF1C1A"/>
    <w:rsid w:val="00BF1CFE"/>
    <w:rsid w:val="00BF20D2"/>
    <w:rsid w:val="00BF2802"/>
    <w:rsid w:val="00BF29F5"/>
    <w:rsid w:val="00BF7E8E"/>
    <w:rsid w:val="00C00870"/>
    <w:rsid w:val="00C00DB4"/>
    <w:rsid w:val="00C01321"/>
    <w:rsid w:val="00C02A5A"/>
    <w:rsid w:val="00C0312C"/>
    <w:rsid w:val="00C04118"/>
    <w:rsid w:val="00C04FE9"/>
    <w:rsid w:val="00C0721E"/>
    <w:rsid w:val="00C119C9"/>
    <w:rsid w:val="00C2323E"/>
    <w:rsid w:val="00C240FE"/>
    <w:rsid w:val="00C25104"/>
    <w:rsid w:val="00C31DBE"/>
    <w:rsid w:val="00C32224"/>
    <w:rsid w:val="00C332CD"/>
    <w:rsid w:val="00C33A53"/>
    <w:rsid w:val="00C33BFF"/>
    <w:rsid w:val="00C363EA"/>
    <w:rsid w:val="00C369FE"/>
    <w:rsid w:val="00C36F5E"/>
    <w:rsid w:val="00C4055D"/>
    <w:rsid w:val="00C41362"/>
    <w:rsid w:val="00C478A7"/>
    <w:rsid w:val="00C479BF"/>
    <w:rsid w:val="00C521B0"/>
    <w:rsid w:val="00C57BE4"/>
    <w:rsid w:val="00C57E1E"/>
    <w:rsid w:val="00C6072A"/>
    <w:rsid w:val="00C6189E"/>
    <w:rsid w:val="00C6229B"/>
    <w:rsid w:val="00C62F70"/>
    <w:rsid w:val="00C65A10"/>
    <w:rsid w:val="00C66EE4"/>
    <w:rsid w:val="00C7380B"/>
    <w:rsid w:val="00C744E5"/>
    <w:rsid w:val="00C75A2A"/>
    <w:rsid w:val="00C769BD"/>
    <w:rsid w:val="00C8056F"/>
    <w:rsid w:val="00C8656D"/>
    <w:rsid w:val="00C866C8"/>
    <w:rsid w:val="00C87AEC"/>
    <w:rsid w:val="00C87B05"/>
    <w:rsid w:val="00C9031D"/>
    <w:rsid w:val="00C933DA"/>
    <w:rsid w:val="00C96D14"/>
    <w:rsid w:val="00CA23DE"/>
    <w:rsid w:val="00CA3529"/>
    <w:rsid w:val="00CA380B"/>
    <w:rsid w:val="00CA7790"/>
    <w:rsid w:val="00CB0E32"/>
    <w:rsid w:val="00CB3A90"/>
    <w:rsid w:val="00CB714C"/>
    <w:rsid w:val="00CC18F5"/>
    <w:rsid w:val="00CC1F9C"/>
    <w:rsid w:val="00CC22AD"/>
    <w:rsid w:val="00CC29B7"/>
    <w:rsid w:val="00CC44C8"/>
    <w:rsid w:val="00CC460B"/>
    <w:rsid w:val="00CC6D13"/>
    <w:rsid w:val="00CC73C4"/>
    <w:rsid w:val="00CC76DA"/>
    <w:rsid w:val="00CD35E3"/>
    <w:rsid w:val="00CD5B4D"/>
    <w:rsid w:val="00CD63CE"/>
    <w:rsid w:val="00CE17B7"/>
    <w:rsid w:val="00CE1AC7"/>
    <w:rsid w:val="00CE271F"/>
    <w:rsid w:val="00CE281F"/>
    <w:rsid w:val="00CE61DF"/>
    <w:rsid w:val="00CF1EE8"/>
    <w:rsid w:val="00CF3C0C"/>
    <w:rsid w:val="00CF3F72"/>
    <w:rsid w:val="00CF4146"/>
    <w:rsid w:val="00CF64BE"/>
    <w:rsid w:val="00CF7CED"/>
    <w:rsid w:val="00CF7E4B"/>
    <w:rsid w:val="00D00174"/>
    <w:rsid w:val="00D034E5"/>
    <w:rsid w:val="00D06C39"/>
    <w:rsid w:val="00D06FB0"/>
    <w:rsid w:val="00D10634"/>
    <w:rsid w:val="00D12878"/>
    <w:rsid w:val="00D1466A"/>
    <w:rsid w:val="00D15F89"/>
    <w:rsid w:val="00D17D1F"/>
    <w:rsid w:val="00D2086F"/>
    <w:rsid w:val="00D21AF6"/>
    <w:rsid w:val="00D23F6D"/>
    <w:rsid w:val="00D24F67"/>
    <w:rsid w:val="00D27DE9"/>
    <w:rsid w:val="00D3171C"/>
    <w:rsid w:val="00D3187D"/>
    <w:rsid w:val="00D31881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41FE"/>
    <w:rsid w:val="00D56D5D"/>
    <w:rsid w:val="00D578AB"/>
    <w:rsid w:val="00D60487"/>
    <w:rsid w:val="00D61DCC"/>
    <w:rsid w:val="00D62065"/>
    <w:rsid w:val="00D6320F"/>
    <w:rsid w:val="00D63E46"/>
    <w:rsid w:val="00D6442E"/>
    <w:rsid w:val="00D66222"/>
    <w:rsid w:val="00D7021E"/>
    <w:rsid w:val="00D77823"/>
    <w:rsid w:val="00D82FD0"/>
    <w:rsid w:val="00D85469"/>
    <w:rsid w:val="00D8617F"/>
    <w:rsid w:val="00D86AFF"/>
    <w:rsid w:val="00D91E32"/>
    <w:rsid w:val="00D97F66"/>
    <w:rsid w:val="00DA0155"/>
    <w:rsid w:val="00DA092B"/>
    <w:rsid w:val="00DA62C1"/>
    <w:rsid w:val="00DA7F17"/>
    <w:rsid w:val="00DB25E9"/>
    <w:rsid w:val="00DB52F7"/>
    <w:rsid w:val="00DC45F0"/>
    <w:rsid w:val="00DC6639"/>
    <w:rsid w:val="00DC70D0"/>
    <w:rsid w:val="00DC7E70"/>
    <w:rsid w:val="00DD0180"/>
    <w:rsid w:val="00DD4FAC"/>
    <w:rsid w:val="00DD5947"/>
    <w:rsid w:val="00DD5B06"/>
    <w:rsid w:val="00DD5C11"/>
    <w:rsid w:val="00DD5F3A"/>
    <w:rsid w:val="00DD775D"/>
    <w:rsid w:val="00DE29E4"/>
    <w:rsid w:val="00DE431D"/>
    <w:rsid w:val="00DE4BB5"/>
    <w:rsid w:val="00DE4C46"/>
    <w:rsid w:val="00DF0D93"/>
    <w:rsid w:val="00DF0F7A"/>
    <w:rsid w:val="00DF1556"/>
    <w:rsid w:val="00DF2A19"/>
    <w:rsid w:val="00DF60E4"/>
    <w:rsid w:val="00DF637F"/>
    <w:rsid w:val="00DF7F8A"/>
    <w:rsid w:val="00E016F4"/>
    <w:rsid w:val="00E018BA"/>
    <w:rsid w:val="00E01A82"/>
    <w:rsid w:val="00E0373F"/>
    <w:rsid w:val="00E054A6"/>
    <w:rsid w:val="00E05D9F"/>
    <w:rsid w:val="00E07334"/>
    <w:rsid w:val="00E07FC0"/>
    <w:rsid w:val="00E12CD8"/>
    <w:rsid w:val="00E15AD6"/>
    <w:rsid w:val="00E16D27"/>
    <w:rsid w:val="00E17584"/>
    <w:rsid w:val="00E20542"/>
    <w:rsid w:val="00E2201B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4AC5"/>
    <w:rsid w:val="00E4568C"/>
    <w:rsid w:val="00E47421"/>
    <w:rsid w:val="00E4787B"/>
    <w:rsid w:val="00E51F36"/>
    <w:rsid w:val="00E55D32"/>
    <w:rsid w:val="00E60D55"/>
    <w:rsid w:val="00E6187C"/>
    <w:rsid w:val="00E63D11"/>
    <w:rsid w:val="00E64BB6"/>
    <w:rsid w:val="00E66F70"/>
    <w:rsid w:val="00E67072"/>
    <w:rsid w:val="00E67167"/>
    <w:rsid w:val="00E74519"/>
    <w:rsid w:val="00E75F46"/>
    <w:rsid w:val="00E81984"/>
    <w:rsid w:val="00E8655C"/>
    <w:rsid w:val="00E87DFF"/>
    <w:rsid w:val="00E9180D"/>
    <w:rsid w:val="00E91E29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4372"/>
    <w:rsid w:val="00EB6B7F"/>
    <w:rsid w:val="00EC08B9"/>
    <w:rsid w:val="00EC53AE"/>
    <w:rsid w:val="00EC61F7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5A95"/>
    <w:rsid w:val="00EE6095"/>
    <w:rsid w:val="00EE68FA"/>
    <w:rsid w:val="00EE69A5"/>
    <w:rsid w:val="00EF74BC"/>
    <w:rsid w:val="00F043E4"/>
    <w:rsid w:val="00F071A9"/>
    <w:rsid w:val="00F073E4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3F2C"/>
    <w:rsid w:val="00F25BA1"/>
    <w:rsid w:val="00F27741"/>
    <w:rsid w:val="00F279A5"/>
    <w:rsid w:val="00F32FBB"/>
    <w:rsid w:val="00F36667"/>
    <w:rsid w:val="00F37A4E"/>
    <w:rsid w:val="00F425C0"/>
    <w:rsid w:val="00F4455B"/>
    <w:rsid w:val="00F46457"/>
    <w:rsid w:val="00F53031"/>
    <w:rsid w:val="00F54BD1"/>
    <w:rsid w:val="00F61312"/>
    <w:rsid w:val="00F63A60"/>
    <w:rsid w:val="00F63C3A"/>
    <w:rsid w:val="00F6443C"/>
    <w:rsid w:val="00F70050"/>
    <w:rsid w:val="00F711BC"/>
    <w:rsid w:val="00F749FC"/>
    <w:rsid w:val="00F752A2"/>
    <w:rsid w:val="00F76339"/>
    <w:rsid w:val="00F81951"/>
    <w:rsid w:val="00F82ACE"/>
    <w:rsid w:val="00F82D76"/>
    <w:rsid w:val="00F832EF"/>
    <w:rsid w:val="00F83C73"/>
    <w:rsid w:val="00F85923"/>
    <w:rsid w:val="00F93C9C"/>
    <w:rsid w:val="00F97B8E"/>
    <w:rsid w:val="00FA0D8E"/>
    <w:rsid w:val="00FA4CD1"/>
    <w:rsid w:val="00FA55CC"/>
    <w:rsid w:val="00FA6CE0"/>
    <w:rsid w:val="00FA6EFD"/>
    <w:rsid w:val="00FB518B"/>
    <w:rsid w:val="00FB6A32"/>
    <w:rsid w:val="00FB73E9"/>
    <w:rsid w:val="00FB75B5"/>
    <w:rsid w:val="00FB7796"/>
    <w:rsid w:val="00FC178A"/>
    <w:rsid w:val="00FC1E91"/>
    <w:rsid w:val="00FC5B2B"/>
    <w:rsid w:val="00FC62F2"/>
    <w:rsid w:val="00FC777F"/>
    <w:rsid w:val="00FD2190"/>
    <w:rsid w:val="00FE193B"/>
    <w:rsid w:val="00FE2C47"/>
    <w:rsid w:val="00FE30F1"/>
    <w:rsid w:val="00FE4D02"/>
    <w:rsid w:val="00FE5DCD"/>
    <w:rsid w:val="00FE5ECE"/>
    <w:rsid w:val="00FF4C04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9A23D"/>
  <w15:docId w15:val="{AF28680D-3241-48AE-8E2A-F6B2190E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a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b">
    <w:name w:val="footnote text"/>
    <w:basedOn w:val="a"/>
    <w:link w:val="afffffc"/>
    <w:unhideWhenUsed/>
    <w:rsid w:val="00A00128"/>
    <w:rPr>
      <w:sz w:val="20"/>
      <w:szCs w:val="20"/>
    </w:rPr>
  </w:style>
  <w:style w:type="character" w:customStyle="1" w:styleId="afffffc">
    <w:name w:val="Текст сноски Знак"/>
    <w:basedOn w:val="a1"/>
    <w:link w:val="afffffb"/>
    <w:rsid w:val="00A00128"/>
  </w:style>
  <w:style w:type="character" w:styleId="afffffd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e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0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8FC501B5B457DA0E04ABF663C901106F97F434DA0895F0372C394AA9811D90E8228791F4C6EA5FEDC48B1EEED2AF7BB5BA057D486DFFVCs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A306-6BDE-4BF8-8F82-04ED2A49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1</cp:lastModifiedBy>
  <cp:revision>4</cp:revision>
  <cp:lastPrinted>2022-05-30T11:11:00Z</cp:lastPrinted>
  <dcterms:created xsi:type="dcterms:W3CDTF">2022-05-30T10:52:00Z</dcterms:created>
  <dcterms:modified xsi:type="dcterms:W3CDTF">2022-05-30T11:13:00Z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f7378487-b63b-483b-a38f-87c4c9515e4c</vt:lpwstr>
  </property>
</Properties>
</file>