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DE" w:rsidRPr="00B658EE" w:rsidRDefault="00B658EE" w:rsidP="000668DE">
      <w:pPr>
        <w:pStyle w:val="1"/>
        <w:rPr>
          <w:sz w:val="28"/>
          <w:szCs w:val="28"/>
        </w:rPr>
      </w:pPr>
      <w:r w:rsidRPr="00B658EE">
        <w:rPr>
          <w:sz w:val="28"/>
          <w:szCs w:val="28"/>
        </w:rPr>
        <w:t xml:space="preserve">ПРОЕКТ </w:t>
      </w:r>
      <w:r w:rsidR="000668DE" w:rsidRPr="00B658EE">
        <w:rPr>
          <w:sz w:val="28"/>
          <w:szCs w:val="28"/>
        </w:rPr>
        <w:t>ПОСТАНОВЛЕНИ</w:t>
      </w:r>
      <w:r w:rsidRPr="00B658EE">
        <w:rPr>
          <w:sz w:val="28"/>
          <w:szCs w:val="28"/>
        </w:rPr>
        <w:t>Я</w:t>
      </w:r>
    </w:p>
    <w:p w:rsidR="00BD2690" w:rsidRDefault="00BD2690" w:rsidP="00BD2690">
      <w:pPr>
        <w:pStyle w:val="22"/>
        <w:spacing w:after="0" w:line="240" w:lineRule="auto"/>
        <w:jc w:val="both"/>
      </w:pPr>
    </w:p>
    <w:p w:rsidR="000F2A0D" w:rsidRDefault="000F2A0D" w:rsidP="00BD2690">
      <w:pPr>
        <w:pStyle w:val="22"/>
        <w:spacing w:after="0" w:line="240" w:lineRule="auto"/>
        <w:jc w:val="both"/>
      </w:pPr>
    </w:p>
    <w:p w:rsidR="00D2401A" w:rsidRDefault="00D2401A" w:rsidP="00BD2690">
      <w:pPr>
        <w:pStyle w:val="22"/>
        <w:spacing w:after="0" w:line="240" w:lineRule="auto"/>
        <w:jc w:val="both"/>
      </w:pPr>
    </w:p>
    <w:p w:rsidR="00BC6E61" w:rsidRPr="00222ADD" w:rsidRDefault="00B658EE" w:rsidP="00BC6E61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ADD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r w:rsidR="000F2A0D" w:rsidRPr="00222ADD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222ADD">
        <w:rPr>
          <w:rFonts w:ascii="Times New Roman" w:hAnsi="Times New Roman" w:cs="Times New Roman"/>
          <w:sz w:val="28"/>
          <w:szCs w:val="28"/>
        </w:rPr>
        <w:t xml:space="preserve"> от 0</w:t>
      </w:r>
      <w:r w:rsidR="000F2A0D" w:rsidRPr="00222ADD">
        <w:rPr>
          <w:rFonts w:ascii="Times New Roman" w:hAnsi="Times New Roman" w:cs="Times New Roman"/>
          <w:sz w:val="28"/>
          <w:szCs w:val="28"/>
        </w:rPr>
        <w:t>4</w:t>
      </w:r>
      <w:r w:rsidRPr="00222ADD">
        <w:rPr>
          <w:rFonts w:ascii="Times New Roman" w:hAnsi="Times New Roman" w:cs="Times New Roman"/>
          <w:sz w:val="28"/>
          <w:szCs w:val="28"/>
        </w:rPr>
        <w:t>.0</w:t>
      </w:r>
      <w:r w:rsidR="000F2A0D" w:rsidRPr="00222ADD">
        <w:rPr>
          <w:rFonts w:ascii="Times New Roman" w:hAnsi="Times New Roman" w:cs="Times New Roman"/>
          <w:sz w:val="28"/>
          <w:szCs w:val="28"/>
        </w:rPr>
        <w:t>9</w:t>
      </w:r>
      <w:r w:rsidRPr="00222ADD">
        <w:rPr>
          <w:rFonts w:ascii="Times New Roman" w:hAnsi="Times New Roman" w:cs="Times New Roman"/>
          <w:sz w:val="28"/>
          <w:szCs w:val="28"/>
        </w:rPr>
        <w:t>.2014</w:t>
      </w:r>
      <w:r w:rsidR="000F2A0D" w:rsidRPr="00222ADD">
        <w:rPr>
          <w:rFonts w:ascii="Times New Roman" w:hAnsi="Times New Roman" w:cs="Times New Roman"/>
          <w:sz w:val="28"/>
          <w:szCs w:val="28"/>
        </w:rPr>
        <w:t xml:space="preserve"> </w:t>
      </w:r>
      <w:r w:rsidRPr="00222ADD">
        <w:rPr>
          <w:rFonts w:ascii="Times New Roman" w:hAnsi="Times New Roman" w:cs="Times New Roman"/>
          <w:sz w:val="28"/>
          <w:szCs w:val="28"/>
        </w:rPr>
        <w:t xml:space="preserve">№ </w:t>
      </w:r>
      <w:r w:rsidR="000F2A0D" w:rsidRPr="00222ADD">
        <w:rPr>
          <w:rFonts w:ascii="Times New Roman" w:hAnsi="Times New Roman" w:cs="Times New Roman"/>
          <w:sz w:val="28"/>
          <w:szCs w:val="28"/>
        </w:rPr>
        <w:t>73</w:t>
      </w:r>
      <w:r w:rsidRPr="00222ADD">
        <w:rPr>
          <w:rFonts w:ascii="Times New Roman" w:hAnsi="Times New Roman" w:cs="Times New Roman"/>
          <w:sz w:val="28"/>
          <w:szCs w:val="28"/>
        </w:rPr>
        <w:t xml:space="preserve"> «</w:t>
      </w:r>
      <w:r w:rsidR="00BC6E61" w:rsidRPr="00222ADD">
        <w:rPr>
          <w:rFonts w:ascii="Times New Roman" w:hAnsi="Times New Roman" w:cs="Times New Roman"/>
          <w:sz w:val="28"/>
          <w:szCs w:val="28"/>
        </w:rPr>
        <w:t>Об утверждении Положения о порядке возмещения ра</w:t>
      </w:r>
      <w:r w:rsidR="00BC6E61" w:rsidRPr="00222ADD">
        <w:rPr>
          <w:rFonts w:ascii="Times New Roman" w:hAnsi="Times New Roman" w:cs="Times New Roman"/>
          <w:sz w:val="28"/>
          <w:szCs w:val="28"/>
        </w:rPr>
        <w:t>с</w:t>
      </w:r>
      <w:r w:rsidR="00BC6E61" w:rsidRPr="00222ADD">
        <w:rPr>
          <w:rFonts w:ascii="Times New Roman" w:hAnsi="Times New Roman" w:cs="Times New Roman"/>
          <w:sz w:val="28"/>
          <w:szCs w:val="28"/>
        </w:rPr>
        <w:t xml:space="preserve">ходов, связанных со служебными </w:t>
      </w:r>
      <w:r w:rsidR="00A6180C" w:rsidRPr="00222ADD">
        <w:rPr>
          <w:rFonts w:ascii="Times New Roman" w:hAnsi="Times New Roman" w:cs="Times New Roman"/>
          <w:sz w:val="28"/>
          <w:szCs w:val="28"/>
        </w:rPr>
        <w:t>командировками, лиц</w:t>
      </w:r>
      <w:r w:rsidR="000F2A0D" w:rsidRPr="00222ADD">
        <w:rPr>
          <w:rFonts w:ascii="Times New Roman" w:hAnsi="Times New Roman" w:cs="Times New Roman"/>
          <w:sz w:val="28"/>
          <w:szCs w:val="28"/>
        </w:rPr>
        <w:t>ам</w:t>
      </w:r>
      <w:r w:rsidR="00A6180C" w:rsidRPr="00222ADD">
        <w:rPr>
          <w:rFonts w:ascii="Times New Roman" w:hAnsi="Times New Roman" w:cs="Times New Roman"/>
          <w:sz w:val="28"/>
          <w:szCs w:val="28"/>
        </w:rPr>
        <w:t>, замеща</w:t>
      </w:r>
      <w:r w:rsidR="00A6180C" w:rsidRPr="00222ADD">
        <w:rPr>
          <w:rFonts w:ascii="Times New Roman" w:hAnsi="Times New Roman" w:cs="Times New Roman"/>
          <w:sz w:val="28"/>
          <w:szCs w:val="28"/>
        </w:rPr>
        <w:t>ю</w:t>
      </w:r>
      <w:r w:rsidR="00A6180C" w:rsidRPr="00222ADD">
        <w:rPr>
          <w:rFonts w:ascii="Times New Roman" w:hAnsi="Times New Roman" w:cs="Times New Roman"/>
          <w:sz w:val="28"/>
          <w:szCs w:val="28"/>
        </w:rPr>
        <w:t>щ</w:t>
      </w:r>
      <w:r w:rsidR="000F2A0D" w:rsidRPr="00222ADD">
        <w:rPr>
          <w:rFonts w:ascii="Times New Roman" w:hAnsi="Times New Roman" w:cs="Times New Roman"/>
          <w:sz w:val="28"/>
          <w:szCs w:val="28"/>
        </w:rPr>
        <w:t>им</w:t>
      </w:r>
      <w:r w:rsidR="00A6180C" w:rsidRPr="00222ADD">
        <w:rPr>
          <w:rFonts w:ascii="Times New Roman" w:hAnsi="Times New Roman" w:cs="Times New Roman"/>
          <w:sz w:val="28"/>
          <w:szCs w:val="28"/>
        </w:rPr>
        <w:t xml:space="preserve"> долж</w:t>
      </w:r>
      <w:r w:rsidR="000F2A0D" w:rsidRPr="00222ADD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0F2A0D" w:rsidRPr="00222ADD">
        <w:rPr>
          <w:rFonts w:ascii="Times New Roman" w:hAnsi="Times New Roman" w:cs="Times New Roman"/>
          <w:sz w:val="28"/>
          <w:szCs w:val="28"/>
        </w:rPr>
        <w:t>муниципальной</w:t>
      </w:r>
      <w:r w:rsidR="000F2A0D" w:rsidRPr="00222ADD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C6E61" w:rsidRPr="00222ADD">
        <w:rPr>
          <w:rFonts w:ascii="Times New Roman" w:hAnsi="Times New Roman" w:cs="Times New Roman"/>
          <w:sz w:val="28"/>
          <w:szCs w:val="28"/>
        </w:rPr>
        <w:t>администрации района, р</w:t>
      </w:r>
      <w:r w:rsidR="00BC6E61" w:rsidRPr="00222ADD">
        <w:rPr>
          <w:rFonts w:ascii="Times New Roman" w:hAnsi="Times New Roman" w:cs="Times New Roman"/>
          <w:sz w:val="28"/>
          <w:szCs w:val="28"/>
        </w:rPr>
        <w:t>а</w:t>
      </w:r>
      <w:r w:rsidR="00BC6E61" w:rsidRPr="00222ADD">
        <w:rPr>
          <w:rFonts w:ascii="Times New Roman" w:hAnsi="Times New Roman" w:cs="Times New Roman"/>
          <w:sz w:val="28"/>
          <w:szCs w:val="28"/>
        </w:rPr>
        <w:t>ботникам</w:t>
      </w:r>
      <w:r w:rsidR="000F2A0D" w:rsidRPr="00222ADD">
        <w:rPr>
          <w:rFonts w:ascii="Times New Roman" w:hAnsi="Times New Roman" w:cs="Times New Roman"/>
          <w:sz w:val="28"/>
          <w:szCs w:val="28"/>
        </w:rPr>
        <w:t xml:space="preserve"> </w:t>
      </w:r>
      <w:r w:rsidR="00BC6E61" w:rsidRPr="00222ADD">
        <w:rPr>
          <w:rFonts w:ascii="Times New Roman" w:hAnsi="Times New Roman" w:cs="Times New Roman"/>
          <w:sz w:val="28"/>
          <w:szCs w:val="28"/>
        </w:rPr>
        <w:t>и рабочим, осуществля</w:t>
      </w:r>
      <w:r w:rsidR="00BC6E61" w:rsidRPr="00222ADD">
        <w:rPr>
          <w:rFonts w:ascii="Times New Roman" w:hAnsi="Times New Roman" w:cs="Times New Roman"/>
          <w:sz w:val="28"/>
          <w:szCs w:val="28"/>
        </w:rPr>
        <w:t>ю</w:t>
      </w:r>
      <w:r w:rsidR="00BC6E61" w:rsidRPr="00222ADD">
        <w:rPr>
          <w:rFonts w:ascii="Times New Roman" w:hAnsi="Times New Roman" w:cs="Times New Roman"/>
          <w:sz w:val="28"/>
          <w:szCs w:val="28"/>
        </w:rPr>
        <w:t>щим техническое обеспечение де</w:t>
      </w:r>
      <w:r w:rsidR="00BC6E61" w:rsidRPr="00222ADD">
        <w:rPr>
          <w:rFonts w:ascii="Times New Roman" w:hAnsi="Times New Roman" w:cs="Times New Roman"/>
          <w:sz w:val="28"/>
          <w:szCs w:val="28"/>
        </w:rPr>
        <w:t>я</w:t>
      </w:r>
      <w:r w:rsidR="00BC6E61" w:rsidRPr="00222ADD">
        <w:rPr>
          <w:rFonts w:ascii="Times New Roman" w:hAnsi="Times New Roman" w:cs="Times New Roman"/>
          <w:sz w:val="28"/>
          <w:szCs w:val="28"/>
        </w:rPr>
        <w:t>тельности органов местного сам</w:t>
      </w:r>
      <w:r w:rsidR="00BC6E61" w:rsidRPr="00222ADD">
        <w:rPr>
          <w:rFonts w:ascii="Times New Roman" w:hAnsi="Times New Roman" w:cs="Times New Roman"/>
          <w:sz w:val="28"/>
          <w:szCs w:val="28"/>
        </w:rPr>
        <w:t>о</w:t>
      </w:r>
      <w:r w:rsidR="00BC6E61" w:rsidRPr="00222ADD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0F2A0D" w:rsidRPr="00222AD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0F2A0D" w:rsidRPr="00222ADD">
        <w:rPr>
          <w:rFonts w:ascii="Times New Roman" w:hAnsi="Times New Roman" w:cs="Times New Roman"/>
          <w:sz w:val="28"/>
          <w:szCs w:val="28"/>
        </w:rPr>
        <w:t>. Ларьяк</w:t>
      </w:r>
      <w:r w:rsidRPr="00222ADD">
        <w:rPr>
          <w:rFonts w:ascii="Times New Roman" w:hAnsi="Times New Roman" w:cs="Times New Roman"/>
          <w:sz w:val="28"/>
          <w:szCs w:val="28"/>
        </w:rPr>
        <w:t>»</w:t>
      </w:r>
    </w:p>
    <w:p w:rsidR="00BC6E61" w:rsidRPr="00222ADD" w:rsidRDefault="00BC6E61" w:rsidP="00BC6E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6E61" w:rsidRPr="00222ADD" w:rsidRDefault="00BC6E61" w:rsidP="00346A8D">
      <w:pPr>
        <w:ind w:firstLine="709"/>
        <w:jc w:val="both"/>
      </w:pPr>
    </w:p>
    <w:p w:rsidR="00BC6E61" w:rsidRPr="00222ADD" w:rsidRDefault="00BC6E61" w:rsidP="00346A8D">
      <w:pPr>
        <w:ind w:firstLine="709"/>
        <w:jc w:val="both"/>
      </w:pPr>
      <w:proofErr w:type="gramStart"/>
      <w:r w:rsidRPr="00222ADD">
        <w:t xml:space="preserve">Руководствуясь статьей 168 Трудового кодекса Российской Федерации, </w:t>
      </w:r>
      <w:r w:rsidR="003F34D1" w:rsidRPr="00222ADD">
        <w:t>в соответствии с пунктом 4 Указа</w:t>
      </w:r>
      <w:r w:rsidR="00A5754E" w:rsidRPr="00222ADD">
        <w:t xml:space="preserve"> </w:t>
      </w:r>
      <w:hyperlink r:id="rId9">
        <w:r w:rsidR="003F34D1" w:rsidRPr="00222ADD">
          <w:t xml:space="preserve">Президента </w:t>
        </w:r>
        <w:r w:rsidR="00346A8D" w:rsidRPr="00222ADD">
          <w:t>Российской Федерации</w:t>
        </w:r>
        <w:r w:rsidR="003F34D1" w:rsidRPr="00222ADD">
          <w:t xml:space="preserve"> от 17.10.2022 № 752 «Об особенностях командирования лиц, замещающих гос</w:t>
        </w:r>
        <w:r w:rsidR="003F34D1" w:rsidRPr="00222ADD">
          <w:t>у</w:t>
        </w:r>
        <w:r w:rsidR="003F34D1" w:rsidRPr="00222ADD">
          <w:t>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</w:t>
        </w:r>
        <w:r w:rsidR="003F34D1" w:rsidRPr="00222ADD">
          <w:t>р</w:t>
        </w:r>
        <w:r w:rsidR="003F34D1" w:rsidRPr="00222ADD">
          <w:t>ственной гражданской службы, на территории Донецкой Народной Республики, Луганской Народной Республики, Запорожской области и Херсонской обл</w:t>
        </w:r>
        <w:r w:rsidR="003F34D1" w:rsidRPr="00222ADD">
          <w:t>а</w:t>
        </w:r>
        <w:r w:rsidR="003F34D1" w:rsidRPr="00222ADD">
          <w:t>сти»</w:t>
        </w:r>
      </w:hyperlink>
      <w:r w:rsidR="003F34D1" w:rsidRPr="00222ADD">
        <w:t xml:space="preserve">, </w:t>
      </w:r>
      <w:r w:rsidRPr="00222ADD">
        <w:t>в целях</w:t>
      </w:r>
      <w:proofErr w:type="gramEnd"/>
      <w:r w:rsidRPr="00222ADD">
        <w:t xml:space="preserve"> </w:t>
      </w:r>
      <w:proofErr w:type="gramStart"/>
      <w:r w:rsidR="003F34D1" w:rsidRPr="00222ADD">
        <w:t xml:space="preserve">повышения уровня социальной защищенности лиц, </w:t>
      </w:r>
      <w:r w:rsidRPr="00222ADD">
        <w:t>замеща</w:t>
      </w:r>
      <w:r w:rsidRPr="00222ADD">
        <w:t>ю</w:t>
      </w:r>
      <w:r w:rsidRPr="00222ADD">
        <w:t>щи</w:t>
      </w:r>
      <w:r w:rsidR="003F34D1" w:rsidRPr="00222ADD">
        <w:t>х</w:t>
      </w:r>
      <w:r w:rsidR="00A5754E" w:rsidRPr="00222ADD">
        <w:t xml:space="preserve"> </w:t>
      </w:r>
      <w:r w:rsidR="005953CC" w:rsidRPr="00222ADD">
        <w:t xml:space="preserve">муниципальную должность, </w:t>
      </w:r>
      <w:r w:rsidRPr="00222ADD">
        <w:t>должности муниципальной службы в администр</w:t>
      </w:r>
      <w:r w:rsidRPr="00222ADD">
        <w:t>а</w:t>
      </w:r>
      <w:r w:rsidRPr="00222ADD">
        <w:t>ции района, работник</w:t>
      </w:r>
      <w:r w:rsidR="003F34D1" w:rsidRPr="00222ADD">
        <w:t>ов</w:t>
      </w:r>
      <w:r w:rsidRPr="00222ADD">
        <w:t xml:space="preserve"> осуществляющи</w:t>
      </w:r>
      <w:r w:rsidR="003F34D1" w:rsidRPr="00222ADD">
        <w:t>х</w:t>
      </w:r>
      <w:r w:rsidRPr="00222ADD">
        <w:t xml:space="preserve"> техническое обеспечение деятельн</w:t>
      </w:r>
      <w:r w:rsidRPr="00222ADD">
        <w:t>о</w:t>
      </w:r>
      <w:r w:rsidRPr="00222ADD">
        <w:t>сти органов местного самоуправления района:</w:t>
      </w:r>
      <w:proofErr w:type="gramEnd"/>
    </w:p>
    <w:p w:rsidR="00BC6E61" w:rsidRPr="00222ADD" w:rsidRDefault="00BC6E61" w:rsidP="00BC6E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E61" w:rsidRPr="00222ADD" w:rsidRDefault="00BC6E61" w:rsidP="003F34D1">
      <w:pPr>
        <w:ind w:firstLine="709"/>
        <w:jc w:val="both"/>
      </w:pPr>
      <w:r w:rsidRPr="00222ADD">
        <w:t xml:space="preserve">1. </w:t>
      </w:r>
      <w:r w:rsidR="0046171F" w:rsidRPr="00222ADD">
        <w:t>Внести в</w:t>
      </w:r>
      <w:r w:rsidR="00B658EE" w:rsidRPr="00222ADD">
        <w:t xml:space="preserve"> постановлени</w:t>
      </w:r>
      <w:r w:rsidR="0046171F" w:rsidRPr="00222ADD">
        <w:t>е</w:t>
      </w:r>
      <w:r w:rsidR="00A5754E" w:rsidRPr="00222ADD">
        <w:t xml:space="preserve"> </w:t>
      </w:r>
      <w:r w:rsidR="00B658EE" w:rsidRPr="00222ADD">
        <w:t xml:space="preserve">администрации </w:t>
      </w:r>
      <w:r w:rsidR="00A5754E" w:rsidRPr="00222ADD">
        <w:t>сельского поселения Ларьяк от 04.09.2014 № 73 «Об утверждении Положения о порядке возмещения ра</w:t>
      </w:r>
      <w:r w:rsidR="00A5754E" w:rsidRPr="00222ADD">
        <w:t>с</w:t>
      </w:r>
      <w:r w:rsidR="00A5754E" w:rsidRPr="00222ADD">
        <w:t>ходов, связанных со служебными командировками, лицам, замеща</w:t>
      </w:r>
      <w:r w:rsidR="00A5754E" w:rsidRPr="00222ADD">
        <w:t>ю</w:t>
      </w:r>
      <w:r w:rsidR="00A5754E" w:rsidRPr="00222ADD">
        <w:t>щим должности муниципальной службы в администрации района, работникам и рабочим, ос</w:t>
      </w:r>
      <w:r w:rsidR="00A5754E" w:rsidRPr="00222ADD">
        <w:t>у</w:t>
      </w:r>
      <w:r w:rsidR="00A5754E" w:rsidRPr="00222ADD">
        <w:t>ществляющим техническое обеспечение деятельности органов местного сам</w:t>
      </w:r>
      <w:r w:rsidR="00A5754E" w:rsidRPr="00222ADD">
        <w:t>о</w:t>
      </w:r>
      <w:r w:rsidR="00A5754E" w:rsidRPr="00222ADD">
        <w:t xml:space="preserve">управления </w:t>
      </w:r>
      <w:proofErr w:type="spellStart"/>
      <w:r w:rsidR="00A5754E" w:rsidRPr="00222ADD">
        <w:t>с.п</w:t>
      </w:r>
      <w:proofErr w:type="spellEnd"/>
      <w:r w:rsidR="00A5754E" w:rsidRPr="00222ADD">
        <w:t>. Ларьяк»</w:t>
      </w:r>
      <w:r w:rsidR="00A5754E" w:rsidRPr="00222ADD">
        <w:t xml:space="preserve"> </w:t>
      </w:r>
      <w:r w:rsidR="0046171F" w:rsidRPr="00222ADD">
        <w:t>изменения дополнив приложение</w:t>
      </w:r>
      <w:r w:rsidR="003F34D1" w:rsidRPr="00222ADD">
        <w:t xml:space="preserve"> пунктом 1</w:t>
      </w:r>
      <w:r w:rsidR="00A5754E" w:rsidRPr="00222ADD">
        <w:t>3</w:t>
      </w:r>
      <w:r w:rsidR="003F34D1" w:rsidRPr="00222ADD">
        <w:t xml:space="preserve"> следу</w:t>
      </w:r>
      <w:r w:rsidR="003F34D1" w:rsidRPr="00222ADD">
        <w:t>ю</w:t>
      </w:r>
      <w:r w:rsidR="003F34D1" w:rsidRPr="00222ADD">
        <w:t>щего содержания:</w:t>
      </w:r>
    </w:p>
    <w:p w:rsidR="003F34D1" w:rsidRPr="00222ADD" w:rsidRDefault="003F34D1" w:rsidP="003F34D1">
      <w:pPr>
        <w:ind w:firstLine="709"/>
        <w:jc w:val="both"/>
      </w:pPr>
      <w:r w:rsidRPr="00222ADD">
        <w:t>«1</w:t>
      </w:r>
      <w:r w:rsidR="00A5754E" w:rsidRPr="00222ADD">
        <w:t>3</w:t>
      </w:r>
      <w:r w:rsidRPr="00222ADD">
        <w:t xml:space="preserve">. </w:t>
      </w:r>
      <w:r w:rsidR="003C579E" w:rsidRPr="00222ADD">
        <w:t>Установить, что лицу,</w:t>
      </w:r>
      <w:r w:rsidR="00A5754E" w:rsidRPr="00222ADD">
        <w:t xml:space="preserve"> </w:t>
      </w:r>
      <w:r w:rsidR="003C579E" w:rsidRPr="00222ADD">
        <w:t xml:space="preserve">замещающему муниципальную должность, лицам, замещающим должности муниципальной службы в администрации </w:t>
      </w:r>
      <w:r w:rsidR="00A5754E" w:rsidRPr="00222ADD">
        <w:t>сельского поселения Ларьяк</w:t>
      </w:r>
      <w:r w:rsidR="003C579E" w:rsidRPr="00222ADD">
        <w:t>, работникам</w:t>
      </w:r>
      <w:r w:rsidR="00A5754E" w:rsidRPr="00222ADD">
        <w:t xml:space="preserve"> и рабочим</w:t>
      </w:r>
      <w:r w:rsidR="003C579E" w:rsidRPr="00222ADD">
        <w:t>, осуществляющим техн</w:t>
      </w:r>
      <w:r w:rsidR="003C579E" w:rsidRPr="00222ADD">
        <w:t>и</w:t>
      </w:r>
      <w:r w:rsidR="003C579E" w:rsidRPr="00222ADD">
        <w:t xml:space="preserve">ческое обеспечение деятельности органов местного самоуправления </w:t>
      </w:r>
      <w:proofErr w:type="spellStart"/>
      <w:r w:rsidR="00A5754E" w:rsidRPr="00222ADD">
        <w:t>с.п</w:t>
      </w:r>
      <w:proofErr w:type="spellEnd"/>
      <w:r w:rsidR="00A5754E" w:rsidRPr="00222ADD">
        <w:t>. Ларьяк</w:t>
      </w:r>
      <w:r w:rsidR="003C579E" w:rsidRPr="00222ADD">
        <w:t xml:space="preserve"> в период их нахождения в служебных командировках на </w:t>
      </w:r>
      <w:r w:rsidRPr="00222ADD">
        <w:t>территори</w:t>
      </w:r>
      <w:r w:rsidR="003C579E" w:rsidRPr="00222ADD">
        <w:t>ях</w:t>
      </w:r>
      <w:r w:rsidRPr="00222ADD">
        <w:t xml:space="preserve"> Донецкой </w:t>
      </w:r>
      <w:r w:rsidRPr="00222ADD">
        <w:lastRenderedPageBreak/>
        <w:t>Народной Республики, Луганской Народной Республики, Запорожской области и Херсо</w:t>
      </w:r>
      <w:r w:rsidRPr="00222ADD">
        <w:t>н</w:t>
      </w:r>
      <w:r w:rsidRPr="00222ADD">
        <w:t>ской области:</w:t>
      </w:r>
    </w:p>
    <w:p w:rsidR="003C579E" w:rsidRPr="00222ADD" w:rsidRDefault="003C579E" w:rsidP="003C579E">
      <w:pPr>
        <w:ind w:firstLine="709"/>
        <w:jc w:val="both"/>
      </w:pPr>
      <w:r w:rsidRPr="00222ADD">
        <w:t>а) денежное вознаграждение (денежное содержание) выплачивается в двойном размере;</w:t>
      </w:r>
    </w:p>
    <w:p w:rsidR="003C579E" w:rsidRPr="00222ADD" w:rsidRDefault="003C579E" w:rsidP="003C579E">
      <w:pPr>
        <w:ind w:firstLine="709"/>
        <w:jc w:val="both"/>
      </w:pPr>
      <w:r w:rsidRPr="00222ADD">
        <w:t>б) дополнительные расходы, связанные с проживанием вне постоянного места жительства (суточные), возмещаются в размере 8 480 рублей за каждый день нахождения в служебной командировке;</w:t>
      </w:r>
    </w:p>
    <w:p w:rsidR="003F34D1" w:rsidRPr="00222ADD" w:rsidRDefault="003C579E" w:rsidP="003C579E">
      <w:pPr>
        <w:ind w:firstLine="709"/>
        <w:jc w:val="both"/>
      </w:pPr>
      <w:r w:rsidRPr="00222ADD">
        <w:t>в) могут выплачивать</w:t>
      </w:r>
      <w:r w:rsidR="005B6FBD" w:rsidRPr="00222ADD">
        <w:t>ся</w:t>
      </w:r>
      <w:r w:rsidRPr="00222ADD">
        <w:t xml:space="preserve"> безотчетные суммы в целях возмещения допо</w:t>
      </w:r>
      <w:r w:rsidRPr="00222ADD">
        <w:t>л</w:t>
      </w:r>
      <w:r w:rsidRPr="00222ADD">
        <w:t>нительных расходов, связанных с такими командировками</w:t>
      </w:r>
      <w:proofErr w:type="gramStart"/>
      <w:r w:rsidRPr="00222ADD">
        <w:t>.</w:t>
      </w:r>
      <w:r w:rsidR="00764DD2" w:rsidRPr="00222ADD">
        <w:t>».</w:t>
      </w:r>
      <w:proofErr w:type="gramEnd"/>
    </w:p>
    <w:p w:rsidR="00346A8D" w:rsidRPr="00222ADD" w:rsidRDefault="00346A8D" w:rsidP="003F34D1">
      <w:pPr>
        <w:ind w:firstLine="709"/>
        <w:jc w:val="both"/>
      </w:pPr>
    </w:p>
    <w:p w:rsidR="00764DD2" w:rsidRPr="00222ADD" w:rsidRDefault="00764DD2" w:rsidP="00764DD2">
      <w:pPr>
        <w:ind w:firstLine="709"/>
        <w:jc w:val="both"/>
        <w:rPr>
          <w:rFonts w:eastAsiaTheme="minorEastAsia"/>
        </w:rPr>
      </w:pPr>
      <w:r w:rsidRPr="00222ADD">
        <w:rPr>
          <w:rFonts w:eastAsiaTheme="minorEastAsia"/>
        </w:rPr>
        <w:t xml:space="preserve">2. </w:t>
      </w:r>
      <w:r w:rsidR="00A5754E" w:rsidRPr="00222ADD">
        <w:t>Главн</w:t>
      </w:r>
      <w:bookmarkStart w:id="0" w:name="_GoBack"/>
      <w:bookmarkEnd w:id="0"/>
      <w:r w:rsidR="00A5754E" w:rsidRPr="00222ADD">
        <w:t xml:space="preserve">ому специалисту администрации </w:t>
      </w:r>
      <w:proofErr w:type="spellStart"/>
      <w:r w:rsidR="00A5754E" w:rsidRPr="00222ADD">
        <w:t>с.п</w:t>
      </w:r>
      <w:proofErr w:type="spellEnd"/>
      <w:r w:rsidR="00A5754E" w:rsidRPr="00222ADD">
        <w:t xml:space="preserve">. Ларьяк (Е.В. Головиной) разместить </w:t>
      </w:r>
      <w:r w:rsidR="00222ADD" w:rsidRPr="00222ADD">
        <w:t>на официальном веб-сайте администрации сельского поселения Л</w:t>
      </w:r>
      <w:r w:rsidR="00222ADD" w:rsidRPr="00222ADD">
        <w:t>а</w:t>
      </w:r>
      <w:r w:rsidR="00222ADD" w:rsidRPr="00222ADD">
        <w:t>рьяк (</w:t>
      </w:r>
      <w:hyperlink r:id="rId10" w:history="1">
        <w:r w:rsidR="00222ADD" w:rsidRPr="00222ADD">
          <w:rPr>
            <w:rStyle w:val="af9"/>
          </w:rPr>
          <w:t>www.</w:t>
        </w:r>
        <w:r w:rsidR="00222ADD" w:rsidRPr="00222ADD">
          <w:rPr>
            <w:rStyle w:val="af9"/>
            <w:lang w:val="en-US"/>
          </w:rPr>
          <w:t>admlariak</w:t>
        </w:r>
        <w:r w:rsidR="00222ADD" w:rsidRPr="00222ADD">
          <w:rPr>
            <w:rStyle w:val="af9"/>
          </w:rPr>
          <w:t>.</w:t>
        </w:r>
        <w:proofErr w:type="spellStart"/>
        <w:r w:rsidR="00222ADD" w:rsidRPr="00222ADD">
          <w:rPr>
            <w:rStyle w:val="af9"/>
          </w:rPr>
          <w:t>ru</w:t>
        </w:r>
        <w:proofErr w:type="spellEnd"/>
      </w:hyperlink>
      <w:r w:rsidR="00222ADD" w:rsidRPr="00222ADD">
        <w:t>)</w:t>
      </w:r>
      <w:proofErr w:type="gramStart"/>
      <w:r w:rsidR="00222ADD" w:rsidRPr="00222ADD">
        <w:t>.</w:t>
      </w:r>
      <w:proofErr w:type="gramEnd"/>
      <w:r w:rsidR="00222ADD" w:rsidRPr="00222ADD">
        <w:t xml:space="preserve"> </w:t>
      </w:r>
      <w:proofErr w:type="gramStart"/>
      <w:r w:rsidR="00222ADD" w:rsidRPr="00222ADD">
        <w:t>и</w:t>
      </w:r>
      <w:proofErr w:type="gramEnd"/>
      <w:r w:rsidR="00222ADD" w:rsidRPr="00222ADD">
        <w:t xml:space="preserve"> </w:t>
      </w:r>
      <w:r w:rsidR="00A5754E" w:rsidRPr="00222ADD">
        <w:t>опубликовать постановление в районной газете "Н</w:t>
      </w:r>
      <w:r w:rsidR="00A5754E" w:rsidRPr="00222ADD">
        <w:t>о</w:t>
      </w:r>
      <w:r w:rsidR="00A5754E" w:rsidRPr="00222ADD">
        <w:t xml:space="preserve">вости </w:t>
      </w:r>
      <w:proofErr w:type="spellStart"/>
      <w:r w:rsidR="00A5754E" w:rsidRPr="00222ADD">
        <w:t>Пр</w:t>
      </w:r>
      <w:r w:rsidR="00A5754E" w:rsidRPr="00222ADD">
        <w:t>и</w:t>
      </w:r>
      <w:r w:rsidR="00A5754E" w:rsidRPr="00222ADD">
        <w:t>обья</w:t>
      </w:r>
      <w:proofErr w:type="spellEnd"/>
      <w:r w:rsidR="00A5754E" w:rsidRPr="00222ADD">
        <w:t>".</w:t>
      </w:r>
    </w:p>
    <w:p w:rsidR="00764DD2" w:rsidRPr="00222ADD" w:rsidRDefault="00764DD2" w:rsidP="00764DD2">
      <w:pPr>
        <w:ind w:firstLine="709"/>
        <w:jc w:val="both"/>
        <w:rPr>
          <w:rFonts w:eastAsiaTheme="minorEastAsia"/>
        </w:rPr>
      </w:pPr>
    </w:p>
    <w:p w:rsidR="00764DD2" w:rsidRPr="00222ADD" w:rsidRDefault="00222ADD" w:rsidP="00764DD2">
      <w:pPr>
        <w:ind w:firstLine="709"/>
        <w:jc w:val="both"/>
      </w:pPr>
      <w:r w:rsidRPr="00222ADD">
        <w:t>3</w:t>
      </w:r>
      <w:r w:rsidR="00764DD2" w:rsidRPr="00222ADD">
        <w:t>. Постановление вступает в силу после его официального опубликования (обнародования).</w:t>
      </w:r>
    </w:p>
    <w:p w:rsidR="00764DD2" w:rsidRPr="00222ADD" w:rsidRDefault="00764DD2" w:rsidP="00764DD2">
      <w:pPr>
        <w:ind w:firstLine="709"/>
        <w:jc w:val="both"/>
      </w:pPr>
    </w:p>
    <w:p w:rsidR="00764DD2" w:rsidRPr="00222ADD" w:rsidRDefault="00764DD2" w:rsidP="00222ADD">
      <w:pPr>
        <w:ind w:firstLine="709"/>
        <w:jc w:val="both"/>
      </w:pPr>
      <w:r w:rsidRPr="00222ADD">
        <w:t xml:space="preserve">5. </w:t>
      </w:r>
      <w:proofErr w:type="gramStart"/>
      <w:r w:rsidR="00222ADD" w:rsidRPr="00222ADD">
        <w:t>Контроль за</w:t>
      </w:r>
      <w:proofErr w:type="gramEnd"/>
      <w:r w:rsidR="00222ADD" w:rsidRPr="00222ADD">
        <w:t xml:space="preserve"> выполнением постановления возложить на заведующую отдела экономики и финансов Сигильетову В.Г.</w:t>
      </w:r>
    </w:p>
    <w:p w:rsidR="00764DD2" w:rsidRDefault="00764DD2" w:rsidP="00764DD2"/>
    <w:p w:rsidR="00567CA1" w:rsidRDefault="00567CA1" w:rsidP="00764DD2"/>
    <w:p w:rsidR="00567CA1" w:rsidRPr="00222ADD" w:rsidRDefault="00567CA1" w:rsidP="00764DD2"/>
    <w:p w:rsidR="00764DD2" w:rsidRPr="00222ADD" w:rsidRDefault="00764DD2" w:rsidP="00764DD2"/>
    <w:p w:rsidR="00222ADD" w:rsidRPr="00222ADD" w:rsidRDefault="00222ADD" w:rsidP="00222ADD">
      <w:pPr>
        <w:rPr>
          <w:rFonts w:eastAsia="Calibri"/>
          <w:lang w:eastAsia="en-US"/>
        </w:rPr>
      </w:pPr>
      <w:proofErr w:type="spellStart"/>
      <w:r w:rsidRPr="00222ADD">
        <w:rPr>
          <w:rFonts w:eastAsia="Calibri"/>
          <w:lang w:eastAsia="en-US"/>
        </w:rPr>
        <w:t>Главасельского</w:t>
      </w:r>
      <w:proofErr w:type="spellEnd"/>
      <w:r w:rsidRPr="00222ADD">
        <w:rPr>
          <w:rFonts w:eastAsia="Calibri"/>
          <w:lang w:eastAsia="en-US"/>
        </w:rPr>
        <w:t xml:space="preserve"> поселения Ларьяк </w:t>
      </w:r>
      <w:r w:rsidRPr="00222ADD">
        <w:rPr>
          <w:rFonts w:eastAsia="Calibri"/>
          <w:lang w:eastAsia="en-US"/>
        </w:rPr>
        <w:tab/>
      </w:r>
      <w:r w:rsidRPr="00222ADD">
        <w:rPr>
          <w:rFonts w:eastAsia="Calibri"/>
          <w:lang w:eastAsia="en-US"/>
        </w:rPr>
        <w:tab/>
      </w:r>
      <w:r w:rsidRPr="00222ADD">
        <w:rPr>
          <w:rFonts w:eastAsia="Calibri"/>
          <w:lang w:eastAsia="en-US"/>
        </w:rPr>
        <w:tab/>
      </w:r>
      <w:r w:rsidRPr="00222ADD">
        <w:rPr>
          <w:rFonts w:eastAsia="Calibri"/>
          <w:lang w:eastAsia="en-US"/>
        </w:rPr>
        <w:tab/>
      </w:r>
      <w:r w:rsidRPr="00222ADD">
        <w:rPr>
          <w:rFonts w:eastAsia="Calibri"/>
          <w:lang w:eastAsia="en-US"/>
        </w:rPr>
        <w:tab/>
      </w:r>
      <w:r w:rsidRPr="00222ADD">
        <w:rPr>
          <w:rFonts w:eastAsia="Calibri"/>
          <w:lang w:eastAsia="en-US"/>
        </w:rPr>
        <w:t xml:space="preserve">       </w:t>
      </w:r>
      <w:r w:rsidRPr="00222ADD">
        <w:rPr>
          <w:rFonts w:eastAsia="Calibri"/>
          <w:lang w:eastAsia="en-US"/>
        </w:rPr>
        <w:t>З.И. Сигильетова</w:t>
      </w:r>
    </w:p>
    <w:p w:rsidR="00BC6E61" w:rsidRPr="00124247" w:rsidRDefault="00BC6E61" w:rsidP="00BC6E6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sectPr w:rsidR="00BC6E61" w:rsidRPr="00124247" w:rsidSect="00BC6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49" w:rsidRDefault="00DC7C49">
      <w:r>
        <w:separator/>
      </w:r>
    </w:p>
  </w:endnote>
  <w:endnote w:type="continuationSeparator" w:id="0">
    <w:p w:rsidR="00DC7C49" w:rsidRDefault="00DC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3E" w:rsidRDefault="00CD6F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3E" w:rsidRDefault="00CD6F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3E" w:rsidRDefault="00CD6F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49" w:rsidRDefault="00DC7C49">
      <w:r>
        <w:separator/>
      </w:r>
    </w:p>
  </w:footnote>
  <w:footnote w:type="continuationSeparator" w:id="0">
    <w:p w:rsidR="00DC7C49" w:rsidRDefault="00DC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3E" w:rsidRDefault="00CD6F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3E" w:rsidRDefault="008C63F9" w:rsidP="00D401FC">
    <w:pPr>
      <w:pStyle w:val="a4"/>
      <w:jc w:val="center"/>
    </w:pPr>
    <w:r>
      <w:fldChar w:fldCharType="begin"/>
    </w:r>
    <w:r w:rsidR="005B6FBD">
      <w:instrText xml:space="preserve"> PAGE   \* MERGEFORMAT </w:instrText>
    </w:r>
    <w:r>
      <w:fldChar w:fldCharType="separate"/>
    </w:r>
    <w:r w:rsidR="00567CA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3E" w:rsidRDefault="00CD6F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320FF"/>
    <w:multiLevelType w:val="hybridMultilevel"/>
    <w:tmpl w:val="5A107ADA"/>
    <w:lvl w:ilvl="0" w:tplc="6EDC86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225A1A"/>
    <w:multiLevelType w:val="hybridMultilevel"/>
    <w:tmpl w:val="7F80D0AA"/>
    <w:lvl w:ilvl="0" w:tplc="FBC41F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3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5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4"/>
  </w:num>
  <w:num w:numId="20">
    <w:abstractNumId w:val="33"/>
  </w:num>
  <w:num w:numId="21">
    <w:abstractNumId w:val="23"/>
  </w:num>
  <w:num w:numId="22">
    <w:abstractNumId w:val="17"/>
  </w:num>
  <w:num w:numId="23">
    <w:abstractNumId w:val="45"/>
  </w:num>
  <w:num w:numId="24">
    <w:abstractNumId w:val="20"/>
  </w:num>
  <w:num w:numId="25">
    <w:abstractNumId w:val="3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8"/>
  </w:num>
  <w:num w:numId="35">
    <w:abstractNumId w:val="11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4"/>
  </w:num>
  <w:num w:numId="49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b1f9489-2d12-406e-84da-30cb69aaf840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6746"/>
    <w:rsid w:val="000E6C83"/>
    <w:rsid w:val="000F2A0D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2B9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17991"/>
    <w:rsid w:val="0022221D"/>
    <w:rsid w:val="00222AD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372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6A8D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579E"/>
    <w:rsid w:val="003C618E"/>
    <w:rsid w:val="003C7645"/>
    <w:rsid w:val="003D31CA"/>
    <w:rsid w:val="003D58AF"/>
    <w:rsid w:val="003E2FE4"/>
    <w:rsid w:val="003E78E1"/>
    <w:rsid w:val="003F1567"/>
    <w:rsid w:val="003F25E9"/>
    <w:rsid w:val="003F271D"/>
    <w:rsid w:val="003F34D1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6B58"/>
    <w:rsid w:val="004574BE"/>
    <w:rsid w:val="0046171F"/>
    <w:rsid w:val="00463A57"/>
    <w:rsid w:val="004702B8"/>
    <w:rsid w:val="00471C09"/>
    <w:rsid w:val="00477A6B"/>
    <w:rsid w:val="00480E33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4EF4"/>
    <w:rsid w:val="004D7118"/>
    <w:rsid w:val="004E052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4F56AA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15AA"/>
    <w:rsid w:val="00562798"/>
    <w:rsid w:val="00563E9F"/>
    <w:rsid w:val="00567CA1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953CC"/>
    <w:rsid w:val="005A3A99"/>
    <w:rsid w:val="005A4F56"/>
    <w:rsid w:val="005A6E81"/>
    <w:rsid w:val="005A6EF7"/>
    <w:rsid w:val="005A7075"/>
    <w:rsid w:val="005A77C5"/>
    <w:rsid w:val="005B0E27"/>
    <w:rsid w:val="005B2AC8"/>
    <w:rsid w:val="005B3237"/>
    <w:rsid w:val="005B3659"/>
    <w:rsid w:val="005B36DB"/>
    <w:rsid w:val="005B5532"/>
    <w:rsid w:val="005B6FBD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232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B77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4DD2"/>
    <w:rsid w:val="0076614E"/>
    <w:rsid w:val="00767A3B"/>
    <w:rsid w:val="00771397"/>
    <w:rsid w:val="00772A3E"/>
    <w:rsid w:val="00776496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0AA0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3218"/>
    <w:rsid w:val="008B4AA5"/>
    <w:rsid w:val="008B5738"/>
    <w:rsid w:val="008B698D"/>
    <w:rsid w:val="008C0544"/>
    <w:rsid w:val="008C20A1"/>
    <w:rsid w:val="008C63F9"/>
    <w:rsid w:val="008C7F06"/>
    <w:rsid w:val="008D0FB4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54E"/>
    <w:rsid w:val="00A57E59"/>
    <w:rsid w:val="00A60552"/>
    <w:rsid w:val="00A6180C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58EE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C6E61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65DD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6F3E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296E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5EBB"/>
    <w:rsid w:val="00D06FB0"/>
    <w:rsid w:val="00D12878"/>
    <w:rsid w:val="00D1466A"/>
    <w:rsid w:val="00D15796"/>
    <w:rsid w:val="00D15F89"/>
    <w:rsid w:val="00D17D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2D99"/>
    <w:rsid w:val="00DA32AD"/>
    <w:rsid w:val="00DA62C1"/>
    <w:rsid w:val="00DB25E9"/>
    <w:rsid w:val="00DB4A17"/>
    <w:rsid w:val="00DB52F7"/>
    <w:rsid w:val="00DC52B4"/>
    <w:rsid w:val="00DC6639"/>
    <w:rsid w:val="00DC70D0"/>
    <w:rsid w:val="00DC7C49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19BA"/>
    <w:rsid w:val="00F51C2B"/>
    <w:rsid w:val="00F53031"/>
    <w:rsid w:val="00F544F3"/>
    <w:rsid w:val="00F61312"/>
    <w:rsid w:val="00F62EF4"/>
    <w:rsid w:val="00F63A60"/>
    <w:rsid w:val="00F63C3A"/>
    <w:rsid w:val="00F67166"/>
    <w:rsid w:val="00F67598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D6361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a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b">
    <w:name w:val="footnote text"/>
    <w:basedOn w:val="a"/>
    <w:link w:val="afffffc"/>
    <w:unhideWhenUsed/>
    <w:rsid w:val="00A00128"/>
    <w:rPr>
      <w:sz w:val="20"/>
      <w:szCs w:val="20"/>
    </w:rPr>
  </w:style>
  <w:style w:type="character" w:customStyle="1" w:styleId="afffffc">
    <w:name w:val="Текст сноски Знак"/>
    <w:basedOn w:val="a1"/>
    <w:link w:val="afffffb"/>
    <w:rsid w:val="00A00128"/>
  </w:style>
  <w:style w:type="character" w:styleId="afffffd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e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0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1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2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dmlaria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A2E689F6CDAACC94D1B58A663F4E594389265CBF71E056BCA585224F2C39925382818DD1D852E6FE894101C34B715F51F5053B6D052831RAsD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6C18-52F2-42D8-8B8D-A4C8811E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admin</cp:lastModifiedBy>
  <cp:revision>4</cp:revision>
  <cp:lastPrinted>2022-10-28T11:01:00Z</cp:lastPrinted>
  <dcterms:created xsi:type="dcterms:W3CDTF">2022-11-02T04:45:00Z</dcterms:created>
  <dcterms:modified xsi:type="dcterms:W3CDTF">2022-11-02T05:47:00Z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1b1f9489-2d12-406e-84da-30cb69aaf840</vt:lpwstr>
  </property>
</Properties>
</file>