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4EE69" w14:textId="685FEFF8" w:rsidR="007D7EC8" w:rsidRPr="00BF4257" w:rsidRDefault="00CE165B" w:rsidP="00BF4257">
      <w:pPr>
        <w:adjustRightInd w:val="0"/>
        <w:ind w:firstLine="709"/>
        <w:jc w:val="center"/>
        <w:outlineLvl w:val="0"/>
        <w:rPr>
          <w:szCs w:val="20"/>
        </w:rPr>
      </w:pPr>
      <w:r w:rsidRPr="00CE165B">
        <w:rPr>
          <w:szCs w:val="20"/>
        </w:rPr>
        <w:t xml:space="preserve">Исчерпывающий перечень сведений, которые могут запрашиваться контрольным органом у контролируемого лица </w:t>
      </w:r>
      <w:r w:rsidR="00BF4257" w:rsidRPr="00BF4257">
        <w:rPr>
          <w:szCs w:val="20"/>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0A4EEE">
        <w:rPr>
          <w:szCs w:val="20"/>
        </w:rPr>
        <w:t xml:space="preserve">сельского поселения </w:t>
      </w:r>
      <w:r w:rsidR="007F18CC">
        <w:rPr>
          <w:szCs w:val="20"/>
        </w:rPr>
        <w:t>Ларьяк</w:t>
      </w:r>
      <w:bookmarkStart w:id="0" w:name="_GoBack"/>
      <w:bookmarkEnd w:id="0"/>
    </w:p>
    <w:p w14:paraId="741ADDFA" w14:textId="77777777" w:rsidR="007D7EC8" w:rsidRDefault="007D7EC8" w:rsidP="007D7EC8">
      <w:pPr>
        <w:adjustRightInd w:val="0"/>
        <w:ind w:firstLine="709"/>
        <w:jc w:val="both"/>
        <w:outlineLvl w:val="0"/>
        <w:rPr>
          <w:szCs w:val="20"/>
        </w:rPr>
      </w:pPr>
    </w:p>
    <w:p w14:paraId="45C2A3A0" w14:textId="77777777" w:rsidR="00CE165B" w:rsidRPr="00CE165B" w:rsidRDefault="00CE165B" w:rsidP="00CE165B">
      <w:pPr>
        <w:adjustRightInd w:val="0"/>
        <w:ind w:firstLine="709"/>
        <w:jc w:val="both"/>
        <w:outlineLvl w:val="0"/>
        <w:rPr>
          <w:szCs w:val="20"/>
        </w:rPr>
      </w:pPr>
      <w:r w:rsidRPr="00CE165B">
        <w:rPr>
          <w:szCs w:val="20"/>
        </w:rPr>
        <w:t xml:space="preserve">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14:paraId="570C08DD" w14:textId="77777777" w:rsidR="00CE165B" w:rsidRPr="00CE165B" w:rsidRDefault="00CE165B" w:rsidP="00CE165B">
      <w:pPr>
        <w:adjustRightInd w:val="0"/>
        <w:ind w:firstLine="709"/>
        <w:jc w:val="both"/>
        <w:outlineLvl w:val="0"/>
        <w:rPr>
          <w:szCs w:val="20"/>
        </w:rPr>
      </w:pPr>
      <w:r w:rsidRPr="00CE165B">
        <w:rPr>
          <w:szCs w:val="20"/>
        </w:rPr>
        <w:t>На контролируемых лиц н</w:t>
      </w:r>
      <w:r>
        <w:rPr>
          <w:szCs w:val="20"/>
        </w:rPr>
        <w:t xml:space="preserve">е может возлагаться обязанность </w:t>
      </w:r>
      <w:r w:rsidRPr="00CE165B">
        <w:rPr>
          <w:szCs w:val="20"/>
        </w:rPr>
        <w:t xml:space="preserve">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14:paraId="03BCFB07" w14:textId="77777777" w:rsidR="00CE165B" w:rsidRPr="00CE165B" w:rsidRDefault="00CE165B" w:rsidP="00CE165B">
      <w:pPr>
        <w:adjustRightInd w:val="0"/>
        <w:ind w:firstLine="709"/>
        <w:jc w:val="both"/>
        <w:outlineLvl w:val="0"/>
        <w:rPr>
          <w:szCs w:val="20"/>
        </w:rPr>
      </w:pPr>
      <w:r w:rsidRPr="00CE165B">
        <w:rPr>
          <w:szCs w:val="20"/>
        </w:rPr>
        <w:t>Контрольный орган вправе запросить у контролируемого лица документ, подтверждающий полномочия представителя контролируемого лица (в случае участия в контрольном мероприятии представителя контролируемого лица).</w:t>
      </w:r>
    </w:p>
    <w:p w14:paraId="03F6EEDF" w14:textId="77777777" w:rsidR="008E4DF2" w:rsidRDefault="008E4DF2" w:rsidP="00EE1FB4">
      <w:pPr>
        <w:adjustRightInd w:val="0"/>
        <w:ind w:firstLine="709"/>
        <w:jc w:val="both"/>
        <w:outlineLvl w:val="0"/>
        <w:rPr>
          <w:szCs w:val="20"/>
        </w:rPr>
      </w:pPr>
    </w:p>
    <w:p w14:paraId="3336A4BF" w14:textId="77777777" w:rsidR="008E4DF2" w:rsidRDefault="008E4DF2" w:rsidP="00EE1FB4">
      <w:pPr>
        <w:adjustRightInd w:val="0"/>
        <w:ind w:firstLine="709"/>
        <w:jc w:val="both"/>
        <w:outlineLvl w:val="0"/>
        <w:rPr>
          <w:szCs w:val="20"/>
        </w:rPr>
      </w:pPr>
    </w:p>
    <w:p w14:paraId="525B1504" w14:textId="77777777" w:rsidR="008E5CF6" w:rsidRDefault="008E5CF6" w:rsidP="00EE1FB4">
      <w:pPr>
        <w:adjustRightInd w:val="0"/>
        <w:ind w:firstLine="709"/>
        <w:jc w:val="both"/>
        <w:outlineLvl w:val="0"/>
        <w:rPr>
          <w:szCs w:val="20"/>
        </w:rPr>
      </w:pPr>
    </w:p>
    <w:p w14:paraId="0B422E4C" w14:textId="77777777" w:rsidR="00D27417" w:rsidRDefault="00D27417" w:rsidP="00EE1FB4">
      <w:pPr>
        <w:adjustRightInd w:val="0"/>
        <w:ind w:firstLine="709"/>
        <w:jc w:val="both"/>
        <w:outlineLvl w:val="0"/>
        <w:rPr>
          <w:szCs w:val="20"/>
        </w:rPr>
      </w:pPr>
    </w:p>
    <w:p w14:paraId="04F6C60C" w14:textId="77777777" w:rsidR="007336CC" w:rsidRDefault="007336CC" w:rsidP="00EE1FB4">
      <w:pPr>
        <w:adjustRightInd w:val="0"/>
        <w:ind w:firstLine="709"/>
        <w:jc w:val="both"/>
        <w:outlineLvl w:val="0"/>
        <w:rPr>
          <w:szCs w:val="20"/>
        </w:rPr>
      </w:pPr>
    </w:p>
    <w:sectPr w:rsidR="007336CC" w:rsidSect="00E315C2">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37D11" w14:textId="77777777" w:rsidR="00E03E6B" w:rsidRDefault="00E03E6B">
      <w:r>
        <w:separator/>
      </w:r>
    </w:p>
  </w:endnote>
  <w:endnote w:type="continuationSeparator" w:id="0">
    <w:p w14:paraId="7C27346C" w14:textId="77777777" w:rsidR="00E03E6B" w:rsidRDefault="00E0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14D39" w14:textId="77777777" w:rsidR="00E03E6B" w:rsidRDefault="00E03E6B">
      <w:r>
        <w:separator/>
      </w:r>
    </w:p>
  </w:footnote>
  <w:footnote w:type="continuationSeparator" w:id="0">
    <w:p w14:paraId="4C87CB63" w14:textId="77777777" w:rsidR="00E03E6B" w:rsidRDefault="00E03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2DDA"/>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2D72"/>
    <w:rsid w:val="000830CF"/>
    <w:rsid w:val="00084124"/>
    <w:rsid w:val="000845E2"/>
    <w:rsid w:val="00084C0C"/>
    <w:rsid w:val="00087833"/>
    <w:rsid w:val="00087F93"/>
    <w:rsid w:val="00090DB9"/>
    <w:rsid w:val="00092DEF"/>
    <w:rsid w:val="00093A65"/>
    <w:rsid w:val="00094E9C"/>
    <w:rsid w:val="000A0BB5"/>
    <w:rsid w:val="000A2716"/>
    <w:rsid w:val="000A4EEE"/>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2221"/>
    <w:rsid w:val="00117910"/>
    <w:rsid w:val="00117E19"/>
    <w:rsid w:val="001208F3"/>
    <w:rsid w:val="00120E96"/>
    <w:rsid w:val="00124D1E"/>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1F74D5"/>
    <w:rsid w:val="002006CC"/>
    <w:rsid w:val="00201DD7"/>
    <w:rsid w:val="00202C09"/>
    <w:rsid w:val="002049E2"/>
    <w:rsid w:val="0020543B"/>
    <w:rsid w:val="00206E05"/>
    <w:rsid w:val="00207E58"/>
    <w:rsid w:val="002123C5"/>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089"/>
    <w:rsid w:val="002632F1"/>
    <w:rsid w:val="002637C0"/>
    <w:rsid w:val="002639B2"/>
    <w:rsid w:val="00263ED4"/>
    <w:rsid w:val="00264AF0"/>
    <w:rsid w:val="002657EC"/>
    <w:rsid w:val="00267E45"/>
    <w:rsid w:val="00270466"/>
    <w:rsid w:val="00270DDB"/>
    <w:rsid w:val="00271459"/>
    <w:rsid w:val="002738FE"/>
    <w:rsid w:val="00273ED4"/>
    <w:rsid w:val="00277D3F"/>
    <w:rsid w:val="00280054"/>
    <w:rsid w:val="002805A2"/>
    <w:rsid w:val="00282355"/>
    <w:rsid w:val="002827F4"/>
    <w:rsid w:val="002834EC"/>
    <w:rsid w:val="002837C1"/>
    <w:rsid w:val="00287A6B"/>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1D7"/>
    <w:rsid w:val="002F46CF"/>
    <w:rsid w:val="002F6A75"/>
    <w:rsid w:val="002F77DA"/>
    <w:rsid w:val="002F7DB7"/>
    <w:rsid w:val="002F7FE0"/>
    <w:rsid w:val="003017C9"/>
    <w:rsid w:val="00302EA3"/>
    <w:rsid w:val="0030479F"/>
    <w:rsid w:val="00306835"/>
    <w:rsid w:val="00306C6D"/>
    <w:rsid w:val="00307D0B"/>
    <w:rsid w:val="00311283"/>
    <w:rsid w:val="00311B8E"/>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2802"/>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5426"/>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6ADF"/>
    <w:rsid w:val="00417351"/>
    <w:rsid w:val="00420527"/>
    <w:rsid w:val="0042155D"/>
    <w:rsid w:val="004228E7"/>
    <w:rsid w:val="0042656E"/>
    <w:rsid w:val="004277B2"/>
    <w:rsid w:val="00427AE7"/>
    <w:rsid w:val="0043287F"/>
    <w:rsid w:val="004331AA"/>
    <w:rsid w:val="00433A10"/>
    <w:rsid w:val="004341C4"/>
    <w:rsid w:val="00434373"/>
    <w:rsid w:val="004360F3"/>
    <w:rsid w:val="00436773"/>
    <w:rsid w:val="00436F7F"/>
    <w:rsid w:val="0044068E"/>
    <w:rsid w:val="00442913"/>
    <w:rsid w:val="004432B9"/>
    <w:rsid w:val="00444A6E"/>
    <w:rsid w:val="00445046"/>
    <w:rsid w:val="0045042B"/>
    <w:rsid w:val="00453459"/>
    <w:rsid w:val="004538DE"/>
    <w:rsid w:val="004574BE"/>
    <w:rsid w:val="004639AE"/>
    <w:rsid w:val="00463A57"/>
    <w:rsid w:val="00465B32"/>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AAD"/>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548"/>
    <w:rsid w:val="00527640"/>
    <w:rsid w:val="00527CF4"/>
    <w:rsid w:val="00530B64"/>
    <w:rsid w:val="00530F31"/>
    <w:rsid w:val="0053265B"/>
    <w:rsid w:val="005337E5"/>
    <w:rsid w:val="0053585F"/>
    <w:rsid w:val="00541C89"/>
    <w:rsid w:val="00542309"/>
    <w:rsid w:val="00544BDE"/>
    <w:rsid w:val="005455B1"/>
    <w:rsid w:val="005459AA"/>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A5B"/>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AD5"/>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338A"/>
    <w:rsid w:val="0068441D"/>
    <w:rsid w:val="00690274"/>
    <w:rsid w:val="006936A2"/>
    <w:rsid w:val="00693DE3"/>
    <w:rsid w:val="0069411B"/>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758B"/>
    <w:rsid w:val="006E1B1F"/>
    <w:rsid w:val="006E2F27"/>
    <w:rsid w:val="006E3986"/>
    <w:rsid w:val="006E4FEC"/>
    <w:rsid w:val="006E78BE"/>
    <w:rsid w:val="006F0830"/>
    <w:rsid w:val="006F0858"/>
    <w:rsid w:val="006F20FF"/>
    <w:rsid w:val="006F249D"/>
    <w:rsid w:val="006F3985"/>
    <w:rsid w:val="006F3B6B"/>
    <w:rsid w:val="006F44C3"/>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6CC"/>
    <w:rsid w:val="00733BC2"/>
    <w:rsid w:val="007344BF"/>
    <w:rsid w:val="007357FD"/>
    <w:rsid w:val="0073620C"/>
    <w:rsid w:val="00737C60"/>
    <w:rsid w:val="00737D85"/>
    <w:rsid w:val="00741EA5"/>
    <w:rsid w:val="00742563"/>
    <w:rsid w:val="00745A09"/>
    <w:rsid w:val="007507F8"/>
    <w:rsid w:val="007516EF"/>
    <w:rsid w:val="00752CE5"/>
    <w:rsid w:val="00752EB7"/>
    <w:rsid w:val="00754261"/>
    <w:rsid w:val="007602EC"/>
    <w:rsid w:val="007613C9"/>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D7EC8"/>
    <w:rsid w:val="007E102E"/>
    <w:rsid w:val="007E227F"/>
    <w:rsid w:val="007E2B97"/>
    <w:rsid w:val="007E366B"/>
    <w:rsid w:val="007E4F0E"/>
    <w:rsid w:val="007E634E"/>
    <w:rsid w:val="007E6C48"/>
    <w:rsid w:val="007E7BF5"/>
    <w:rsid w:val="007F18CC"/>
    <w:rsid w:val="007F313A"/>
    <w:rsid w:val="007F6DF0"/>
    <w:rsid w:val="007F6F3C"/>
    <w:rsid w:val="008003A7"/>
    <w:rsid w:val="00802567"/>
    <w:rsid w:val="00804320"/>
    <w:rsid w:val="00806DB6"/>
    <w:rsid w:val="00806E8D"/>
    <w:rsid w:val="00807B4B"/>
    <w:rsid w:val="008104DB"/>
    <w:rsid w:val="0081342F"/>
    <w:rsid w:val="00813F19"/>
    <w:rsid w:val="00814523"/>
    <w:rsid w:val="008179DE"/>
    <w:rsid w:val="00817E28"/>
    <w:rsid w:val="00820702"/>
    <w:rsid w:val="008210A8"/>
    <w:rsid w:val="00821101"/>
    <w:rsid w:val="00823BE0"/>
    <w:rsid w:val="008265B7"/>
    <w:rsid w:val="008266F0"/>
    <w:rsid w:val="00826813"/>
    <w:rsid w:val="00827ECD"/>
    <w:rsid w:val="00830AEE"/>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4399"/>
    <w:rsid w:val="00895200"/>
    <w:rsid w:val="008A2499"/>
    <w:rsid w:val="008A34CD"/>
    <w:rsid w:val="008B009A"/>
    <w:rsid w:val="008B1B97"/>
    <w:rsid w:val="008B4AA5"/>
    <w:rsid w:val="008B5738"/>
    <w:rsid w:val="008C0544"/>
    <w:rsid w:val="008C069C"/>
    <w:rsid w:val="008C20A1"/>
    <w:rsid w:val="008C6BFD"/>
    <w:rsid w:val="008C7F06"/>
    <w:rsid w:val="008D100F"/>
    <w:rsid w:val="008D3DED"/>
    <w:rsid w:val="008D4D3A"/>
    <w:rsid w:val="008D54CF"/>
    <w:rsid w:val="008D5DA8"/>
    <w:rsid w:val="008D5E55"/>
    <w:rsid w:val="008D706B"/>
    <w:rsid w:val="008D7B0D"/>
    <w:rsid w:val="008E25AC"/>
    <w:rsid w:val="008E3C85"/>
    <w:rsid w:val="008E4DF2"/>
    <w:rsid w:val="008E5BA8"/>
    <w:rsid w:val="008E5CF6"/>
    <w:rsid w:val="008E5F30"/>
    <w:rsid w:val="008E7328"/>
    <w:rsid w:val="008E7707"/>
    <w:rsid w:val="008E79AA"/>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37172"/>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7F7"/>
    <w:rsid w:val="00960F1F"/>
    <w:rsid w:val="00963B3C"/>
    <w:rsid w:val="009640EA"/>
    <w:rsid w:val="009643E7"/>
    <w:rsid w:val="0096531B"/>
    <w:rsid w:val="00966571"/>
    <w:rsid w:val="0096771E"/>
    <w:rsid w:val="00973AA3"/>
    <w:rsid w:val="0097679A"/>
    <w:rsid w:val="00977853"/>
    <w:rsid w:val="00982CDD"/>
    <w:rsid w:val="00983F5E"/>
    <w:rsid w:val="00985B37"/>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B11"/>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3697F"/>
    <w:rsid w:val="00A413F3"/>
    <w:rsid w:val="00A439E2"/>
    <w:rsid w:val="00A458B1"/>
    <w:rsid w:val="00A46226"/>
    <w:rsid w:val="00A47AB3"/>
    <w:rsid w:val="00A5242A"/>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27"/>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684"/>
    <w:rsid w:val="00B1490E"/>
    <w:rsid w:val="00B15591"/>
    <w:rsid w:val="00B155DF"/>
    <w:rsid w:val="00B16917"/>
    <w:rsid w:val="00B172C1"/>
    <w:rsid w:val="00B206EA"/>
    <w:rsid w:val="00B21C93"/>
    <w:rsid w:val="00B232F0"/>
    <w:rsid w:val="00B23CED"/>
    <w:rsid w:val="00B243D4"/>
    <w:rsid w:val="00B265E6"/>
    <w:rsid w:val="00B30B4C"/>
    <w:rsid w:val="00B339F1"/>
    <w:rsid w:val="00B3447F"/>
    <w:rsid w:val="00B34FBE"/>
    <w:rsid w:val="00B371B3"/>
    <w:rsid w:val="00B41A6F"/>
    <w:rsid w:val="00B44254"/>
    <w:rsid w:val="00B44779"/>
    <w:rsid w:val="00B45BA5"/>
    <w:rsid w:val="00B45CB6"/>
    <w:rsid w:val="00B46C2F"/>
    <w:rsid w:val="00B50CCB"/>
    <w:rsid w:val="00B516A3"/>
    <w:rsid w:val="00B52303"/>
    <w:rsid w:val="00B56A04"/>
    <w:rsid w:val="00B60BDB"/>
    <w:rsid w:val="00B60EB3"/>
    <w:rsid w:val="00B6449A"/>
    <w:rsid w:val="00B65845"/>
    <w:rsid w:val="00B66923"/>
    <w:rsid w:val="00B67D91"/>
    <w:rsid w:val="00B7165E"/>
    <w:rsid w:val="00B8307F"/>
    <w:rsid w:val="00B86C0A"/>
    <w:rsid w:val="00B87595"/>
    <w:rsid w:val="00B9101F"/>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00DE"/>
    <w:rsid w:val="00BC1C5A"/>
    <w:rsid w:val="00BC4248"/>
    <w:rsid w:val="00BD10AD"/>
    <w:rsid w:val="00BD16C6"/>
    <w:rsid w:val="00BD1718"/>
    <w:rsid w:val="00BD17EE"/>
    <w:rsid w:val="00BD4EED"/>
    <w:rsid w:val="00BD6577"/>
    <w:rsid w:val="00BD7D65"/>
    <w:rsid w:val="00BE05AC"/>
    <w:rsid w:val="00BE2145"/>
    <w:rsid w:val="00BE3047"/>
    <w:rsid w:val="00BE3085"/>
    <w:rsid w:val="00BE36E8"/>
    <w:rsid w:val="00BE6338"/>
    <w:rsid w:val="00BE7B29"/>
    <w:rsid w:val="00BE7D0B"/>
    <w:rsid w:val="00BF1C1A"/>
    <w:rsid w:val="00BF29F5"/>
    <w:rsid w:val="00BF3055"/>
    <w:rsid w:val="00BF4257"/>
    <w:rsid w:val="00C00870"/>
    <w:rsid w:val="00C01321"/>
    <w:rsid w:val="00C0312C"/>
    <w:rsid w:val="00C04FE9"/>
    <w:rsid w:val="00C0680F"/>
    <w:rsid w:val="00C0721E"/>
    <w:rsid w:val="00C119C9"/>
    <w:rsid w:val="00C12DD6"/>
    <w:rsid w:val="00C2323E"/>
    <w:rsid w:val="00C23661"/>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65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6C37"/>
    <w:rsid w:val="00D17781"/>
    <w:rsid w:val="00D17D1F"/>
    <w:rsid w:val="00D21AF6"/>
    <w:rsid w:val="00D21DC6"/>
    <w:rsid w:val="00D23F6D"/>
    <w:rsid w:val="00D27417"/>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28F"/>
    <w:rsid w:val="00D65D66"/>
    <w:rsid w:val="00D66222"/>
    <w:rsid w:val="00D6750A"/>
    <w:rsid w:val="00D67994"/>
    <w:rsid w:val="00D72FA6"/>
    <w:rsid w:val="00D77823"/>
    <w:rsid w:val="00D82FD0"/>
    <w:rsid w:val="00D84435"/>
    <w:rsid w:val="00D84C9A"/>
    <w:rsid w:val="00D85469"/>
    <w:rsid w:val="00D8617F"/>
    <w:rsid w:val="00D86AFF"/>
    <w:rsid w:val="00D90282"/>
    <w:rsid w:val="00D94016"/>
    <w:rsid w:val="00D97F66"/>
    <w:rsid w:val="00DA0155"/>
    <w:rsid w:val="00DA092B"/>
    <w:rsid w:val="00DA2A6C"/>
    <w:rsid w:val="00DA32AD"/>
    <w:rsid w:val="00DA62C1"/>
    <w:rsid w:val="00DB25E9"/>
    <w:rsid w:val="00DB4A17"/>
    <w:rsid w:val="00DB51E4"/>
    <w:rsid w:val="00DB52F7"/>
    <w:rsid w:val="00DC321C"/>
    <w:rsid w:val="00DC52B4"/>
    <w:rsid w:val="00DC6139"/>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6B"/>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0E77"/>
    <w:rsid w:val="00E31176"/>
    <w:rsid w:val="00E315C2"/>
    <w:rsid w:val="00E320C4"/>
    <w:rsid w:val="00E33896"/>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08C8"/>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0DDA"/>
    <w:rsid w:val="00EC53AE"/>
    <w:rsid w:val="00EC5CB9"/>
    <w:rsid w:val="00ED39D7"/>
    <w:rsid w:val="00ED5B93"/>
    <w:rsid w:val="00ED6A13"/>
    <w:rsid w:val="00ED6E6A"/>
    <w:rsid w:val="00EE08E5"/>
    <w:rsid w:val="00EE11B0"/>
    <w:rsid w:val="00EE15E6"/>
    <w:rsid w:val="00EE1BB1"/>
    <w:rsid w:val="00EE1C32"/>
    <w:rsid w:val="00EE1FB4"/>
    <w:rsid w:val="00EE259B"/>
    <w:rsid w:val="00EE25E7"/>
    <w:rsid w:val="00EE3ABB"/>
    <w:rsid w:val="00EE4845"/>
    <w:rsid w:val="00EE4C4D"/>
    <w:rsid w:val="00EE4CB6"/>
    <w:rsid w:val="00EE4FD6"/>
    <w:rsid w:val="00EE5AE3"/>
    <w:rsid w:val="00EE6095"/>
    <w:rsid w:val="00EE689D"/>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953"/>
    <w:rsid w:val="00F21511"/>
    <w:rsid w:val="00F21C72"/>
    <w:rsid w:val="00F222D0"/>
    <w:rsid w:val="00F23383"/>
    <w:rsid w:val="00F23C24"/>
    <w:rsid w:val="00F27741"/>
    <w:rsid w:val="00F279A5"/>
    <w:rsid w:val="00F32FBB"/>
    <w:rsid w:val="00F35339"/>
    <w:rsid w:val="00F35AE8"/>
    <w:rsid w:val="00F36667"/>
    <w:rsid w:val="00F401FD"/>
    <w:rsid w:val="00F425C0"/>
    <w:rsid w:val="00F4455B"/>
    <w:rsid w:val="00F46457"/>
    <w:rsid w:val="00F52387"/>
    <w:rsid w:val="00F53031"/>
    <w:rsid w:val="00F544F3"/>
    <w:rsid w:val="00F54C65"/>
    <w:rsid w:val="00F61312"/>
    <w:rsid w:val="00F62C2E"/>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618A"/>
    <w:rsid w:val="00FD7C37"/>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4C799"/>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08F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FADA6-C20E-4771-AD70-45A3D381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213</Words>
  <Characters>1216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Гидора О</cp:lastModifiedBy>
  <cp:revision>12</cp:revision>
  <cp:lastPrinted>2019-02-11T12:33:00Z</cp:lastPrinted>
  <dcterms:created xsi:type="dcterms:W3CDTF">2021-11-29T07:26:00Z</dcterms:created>
  <dcterms:modified xsi:type="dcterms:W3CDTF">2023-09-22T14:29:00Z</dcterms:modified>
</cp:coreProperties>
</file>