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right" w:tblpY="-655"/>
        <w:tblW w:w="2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3"/>
      </w:tblGrid>
      <w:tr w:rsidR="00C51FD1" w:rsidRPr="00B70360" w:rsidTr="00C51FD1">
        <w:trPr>
          <w:trHeight w:val="704"/>
        </w:trPr>
        <w:tc>
          <w:tcPr>
            <w:tcW w:w="2443" w:type="dxa"/>
          </w:tcPr>
          <w:p w:rsidR="00C51FD1" w:rsidRPr="00B70360" w:rsidRDefault="00C51FD1" w:rsidP="00C51FD1">
            <w:pPr>
              <w:jc w:val="center"/>
              <w:rPr>
                <w:sz w:val="20"/>
                <w:szCs w:val="20"/>
              </w:rPr>
            </w:pPr>
            <w:r w:rsidRPr="00B70360">
              <w:rPr>
                <w:sz w:val="20"/>
                <w:szCs w:val="20"/>
              </w:rPr>
              <w:t>Администрация района</w:t>
            </w:r>
          </w:p>
          <w:p w:rsidR="00C51FD1" w:rsidRPr="00B70360" w:rsidRDefault="00C51FD1" w:rsidP="00C51FD1">
            <w:pPr>
              <w:jc w:val="center"/>
              <w:rPr>
                <w:sz w:val="20"/>
                <w:szCs w:val="20"/>
              </w:rPr>
            </w:pPr>
            <w:r w:rsidRPr="00B70360">
              <w:rPr>
                <w:sz w:val="20"/>
                <w:szCs w:val="20"/>
              </w:rPr>
              <w:t>КОНТРОЛЬ</w:t>
            </w:r>
          </w:p>
          <w:p w:rsidR="00C51FD1" w:rsidRPr="00B70360" w:rsidRDefault="00C51FD1" w:rsidP="00C51FD1">
            <w:pPr>
              <w:jc w:val="center"/>
              <w:rPr>
                <w:sz w:val="20"/>
                <w:szCs w:val="20"/>
              </w:rPr>
            </w:pPr>
            <w:r>
              <w:rPr>
                <w:sz w:val="20"/>
                <w:szCs w:val="20"/>
              </w:rPr>
              <w:t>15.01.2021</w:t>
            </w:r>
          </w:p>
        </w:tc>
      </w:tr>
    </w:tbl>
    <w:p w:rsidR="00945AF1" w:rsidRDefault="00945AF1" w:rsidP="00446F5C">
      <w:pPr>
        <w:ind w:left="6096"/>
        <w:jc w:val="both"/>
        <w:rPr>
          <w:bCs/>
        </w:rPr>
      </w:pPr>
      <w:bookmarkStart w:id="0" w:name="_GoBack"/>
      <w:bookmarkEnd w:id="0"/>
    </w:p>
    <w:p w:rsidR="00446F5C" w:rsidRPr="00446F5C" w:rsidRDefault="00446F5C" w:rsidP="00446F5C">
      <w:pPr>
        <w:ind w:left="6096"/>
        <w:jc w:val="both"/>
        <w:rPr>
          <w:bCs/>
        </w:rPr>
      </w:pPr>
      <w:r w:rsidRPr="00446F5C">
        <w:rPr>
          <w:bCs/>
        </w:rPr>
        <w:t xml:space="preserve">Приложение 1 к Положению о порядке проведения </w:t>
      </w:r>
      <w:r w:rsidRPr="00446F5C">
        <w:rPr>
          <w:bCs/>
          <w:lang w:val="en-US"/>
        </w:rPr>
        <w:t>IV</w:t>
      </w:r>
      <w:r w:rsidRPr="00446F5C">
        <w:rPr>
          <w:bCs/>
        </w:rPr>
        <w:t xml:space="preserve"> открытого районного конкурса творческих работ «Рождественский вертеп» </w:t>
      </w:r>
    </w:p>
    <w:p w:rsidR="00446F5C" w:rsidRPr="00446F5C" w:rsidRDefault="00446F5C" w:rsidP="00446F5C">
      <w:pPr>
        <w:jc w:val="right"/>
        <w:rPr>
          <w:bCs/>
        </w:rPr>
      </w:pPr>
    </w:p>
    <w:p w:rsidR="00446F5C" w:rsidRPr="00446F5C" w:rsidRDefault="00446F5C" w:rsidP="00446F5C">
      <w:pPr>
        <w:jc w:val="center"/>
        <w:rPr>
          <w:b/>
        </w:rPr>
      </w:pPr>
    </w:p>
    <w:p w:rsidR="00446F5C" w:rsidRPr="00446F5C" w:rsidRDefault="00446F5C" w:rsidP="00446F5C">
      <w:pPr>
        <w:shd w:val="clear" w:color="auto" w:fill="FFFFFF"/>
        <w:spacing w:line="100" w:lineRule="atLeast"/>
        <w:ind w:firstLine="300"/>
        <w:jc w:val="center"/>
        <w:rPr>
          <w:b/>
          <w:bCs/>
        </w:rPr>
      </w:pPr>
      <w:r w:rsidRPr="00446F5C">
        <w:rPr>
          <w:b/>
          <w:bCs/>
        </w:rPr>
        <w:t>Заявка</w:t>
      </w:r>
    </w:p>
    <w:p w:rsidR="00446F5C" w:rsidRPr="00446F5C" w:rsidRDefault="00446F5C" w:rsidP="00446F5C">
      <w:pPr>
        <w:shd w:val="clear" w:color="auto" w:fill="FFFFFF"/>
        <w:spacing w:line="100" w:lineRule="atLeast"/>
        <w:ind w:firstLine="300"/>
        <w:jc w:val="center"/>
        <w:rPr>
          <w:b/>
          <w:bCs/>
        </w:rPr>
      </w:pPr>
      <w:r w:rsidRPr="00446F5C">
        <w:rPr>
          <w:b/>
          <w:bCs/>
        </w:rPr>
        <w:t xml:space="preserve">на участие в IV открытом районном конкурсе творческих работ «Рождественский вертеп» </w:t>
      </w:r>
    </w:p>
    <w:p w:rsidR="00446F5C" w:rsidRPr="00446F5C" w:rsidRDefault="00446F5C" w:rsidP="00446F5C">
      <w:pPr>
        <w:shd w:val="clear" w:color="auto" w:fill="FFFFFF"/>
        <w:spacing w:line="100" w:lineRule="atLeast"/>
        <w:rPr>
          <w:bCs/>
        </w:rPr>
      </w:pPr>
    </w:p>
    <w:p w:rsidR="00446F5C" w:rsidRPr="00446F5C" w:rsidRDefault="00446F5C" w:rsidP="00446F5C">
      <w:pPr>
        <w:shd w:val="clear" w:color="auto" w:fill="FFFFFF"/>
        <w:spacing w:line="100" w:lineRule="atLeast"/>
        <w:rPr>
          <w:bCs/>
        </w:rPr>
      </w:pPr>
      <w:r w:rsidRPr="00446F5C">
        <w:rPr>
          <w:bCs/>
        </w:rPr>
        <w:t>ФИО участника______________________________________________________</w:t>
      </w:r>
    </w:p>
    <w:p w:rsidR="00446F5C" w:rsidRPr="00446F5C" w:rsidRDefault="00446F5C" w:rsidP="00446F5C">
      <w:pPr>
        <w:shd w:val="clear" w:color="auto" w:fill="FFFFFF"/>
        <w:spacing w:line="100" w:lineRule="atLeast"/>
        <w:jc w:val="both"/>
        <w:rPr>
          <w:bCs/>
        </w:rPr>
      </w:pPr>
    </w:p>
    <w:p w:rsidR="00446F5C" w:rsidRPr="00446F5C" w:rsidRDefault="00446F5C" w:rsidP="00446F5C">
      <w:pPr>
        <w:shd w:val="clear" w:color="auto" w:fill="FFFFFF"/>
        <w:spacing w:line="100" w:lineRule="atLeast"/>
        <w:jc w:val="both"/>
        <w:rPr>
          <w:bCs/>
        </w:rPr>
      </w:pPr>
      <w:r w:rsidRPr="00446F5C">
        <w:rPr>
          <w:bCs/>
        </w:rPr>
        <w:t>Возраст участника (полных лет)_______________________________________</w:t>
      </w:r>
    </w:p>
    <w:p w:rsidR="00446F5C" w:rsidRPr="00446F5C" w:rsidRDefault="00446F5C" w:rsidP="00446F5C">
      <w:pPr>
        <w:shd w:val="clear" w:color="auto" w:fill="FFFFFF"/>
        <w:spacing w:line="100" w:lineRule="atLeast"/>
        <w:jc w:val="both"/>
        <w:rPr>
          <w:bCs/>
        </w:rPr>
      </w:pPr>
    </w:p>
    <w:p w:rsidR="00446F5C" w:rsidRPr="00446F5C" w:rsidRDefault="00446F5C" w:rsidP="00446F5C">
      <w:pPr>
        <w:shd w:val="clear" w:color="auto" w:fill="FFFFFF"/>
        <w:spacing w:line="100" w:lineRule="atLeast"/>
        <w:jc w:val="both"/>
        <w:rPr>
          <w:bCs/>
        </w:rPr>
      </w:pPr>
      <w:r w:rsidRPr="00446F5C">
        <w:rPr>
          <w:bCs/>
        </w:rPr>
        <w:t>Номинация_________________________________________________________</w:t>
      </w:r>
    </w:p>
    <w:p w:rsidR="00446F5C" w:rsidRPr="00446F5C" w:rsidRDefault="00446F5C" w:rsidP="00446F5C">
      <w:pPr>
        <w:shd w:val="clear" w:color="auto" w:fill="FFFFFF"/>
        <w:spacing w:line="100" w:lineRule="atLeast"/>
        <w:jc w:val="both"/>
        <w:rPr>
          <w:bCs/>
        </w:rPr>
      </w:pPr>
    </w:p>
    <w:p w:rsidR="00446F5C" w:rsidRPr="00446F5C" w:rsidRDefault="00446F5C" w:rsidP="00446F5C">
      <w:pPr>
        <w:shd w:val="clear" w:color="auto" w:fill="FFFFFF"/>
        <w:spacing w:line="100" w:lineRule="atLeast"/>
        <w:jc w:val="both"/>
        <w:rPr>
          <w:bCs/>
        </w:rPr>
      </w:pPr>
      <w:r w:rsidRPr="00446F5C">
        <w:rPr>
          <w:bCs/>
        </w:rPr>
        <w:t>Образовательная, общественная организация, конт</w:t>
      </w:r>
      <w:r w:rsidR="00BD2589">
        <w:rPr>
          <w:bCs/>
        </w:rPr>
        <w:t xml:space="preserve">актный тел., адрес электронной </w:t>
      </w:r>
      <w:r w:rsidRPr="00446F5C">
        <w:rPr>
          <w:bCs/>
        </w:rPr>
        <w:t>почты учреждения (для рассылки электронных дипломов)_______________________________________________________________________________________________________________________________</w:t>
      </w:r>
    </w:p>
    <w:p w:rsidR="00446F5C" w:rsidRPr="00446F5C" w:rsidRDefault="00446F5C" w:rsidP="00446F5C">
      <w:pPr>
        <w:shd w:val="clear" w:color="auto" w:fill="FFFFFF"/>
        <w:spacing w:line="100" w:lineRule="atLeast"/>
        <w:rPr>
          <w:bCs/>
        </w:rPr>
      </w:pPr>
    </w:p>
    <w:p w:rsidR="00446F5C" w:rsidRPr="00446F5C" w:rsidRDefault="00446F5C" w:rsidP="00446F5C">
      <w:pPr>
        <w:shd w:val="clear" w:color="auto" w:fill="FFFFFF"/>
        <w:spacing w:line="100" w:lineRule="atLeast"/>
        <w:rPr>
          <w:u w:val="single"/>
        </w:rPr>
      </w:pPr>
      <w:r w:rsidRPr="00446F5C">
        <w:rPr>
          <w:bCs/>
        </w:rPr>
        <w:t>ФИО руководителя (при наличии), контактный телефон_________________________________________________________________________________________________________________________________</w:t>
      </w:r>
    </w:p>
    <w:p w:rsidR="00446F5C" w:rsidRPr="00446F5C" w:rsidRDefault="00446F5C" w:rsidP="00446F5C">
      <w:pPr>
        <w:rPr>
          <w:bCs/>
        </w:rPr>
      </w:pPr>
    </w:p>
    <w:p w:rsidR="00446F5C" w:rsidRPr="00446F5C" w:rsidRDefault="00446F5C" w:rsidP="00446F5C">
      <w:pPr>
        <w:rPr>
          <w:bCs/>
        </w:rPr>
      </w:pPr>
    </w:p>
    <w:p w:rsidR="00446F5C" w:rsidRPr="00446F5C" w:rsidRDefault="00446F5C" w:rsidP="00446F5C">
      <w:pPr>
        <w:jc w:val="right"/>
        <w:rPr>
          <w:bCs/>
        </w:rPr>
      </w:pPr>
    </w:p>
    <w:p w:rsidR="00446F5C" w:rsidRPr="00446F5C" w:rsidRDefault="00446F5C" w:rsidP="00446F5C">
      <w:pPr>
        <w:ind w:left="6237"/>
        <w:jc w:val="both"/>
        <w:rPr>
          <w:bCs/>
        </w:rPr>
      </w:pPr>
    </w:p>
    <w:p w:rsidR="00446F5C" w:rsidRPr="00446F5C" w:rsidRDefault="00446F5C" w:rsidP="00446F5C">
      <w:pPr>
        <w:ind w:left="6237"/>
        <w:jc w:val="both"/>
        <w:rPr>
          <w:bCs/>
        </w:rPr>
      </w:pPr>
    </w:p>
    <w:p w:rsidR="00446F5C" w:rsidRPr="00446F5C" w:rsidRDefault="00446F5C" w:rsidP="00446F5C">
      <w:pPr>
        <w:ind w:left="6237"/>
        <w:jc w:val="both"/>
        <w:rPr>
          <w:bCs/>
        </w:rPr>
      </w:pPr>
    </w:p>
    <w:p w:rsidR="00446F5C" w:rsidRPr="00446F5C" w:rsidRDefault="00446F5C" w:rsidP="00446F5C">
      <w:pPr>
        <w:ind w:left="6237"/>
        <w:jc w:val="both"/>
        <w:rPr>
          <w:bCs/>
        </w:rPr>
      </w:pPr>
    </w:p>
    <w:p w:rsidR="00446F5C" w:rsidRPr="00446F5C" w:rsidRDefault="00446F5C" w:rsidP="00446F5C">
      <w:pPr>
        <w:ind w:left="6237"/>
        <w:jc w:val="both"/>
        <w:rPr>
          <w:bCs/>
        </w:rPr>
      </w:pPr>
    </w:p>
    <w:p w:rsidR="00446F5C" w:rsidRPr="00446F5C" w:rsidRDefault="00446F5C" w:rsidP="00446F5C">
      <w:pPr>
        <w:ind w:left="6237"/>
        <w:jc w:val="both"/>
        <w:rPr>
          <w:bCs/>
        </w:rPr>
      </w:pPr>
    </w:p>
    <w:p w:rsidR="00446F5C" w:rsidRPr="00446F5C" w:rsidRDefault="00446F5C" w:rsidP="00446F5C">
      <w:pPr>
        <w:jc w:val="both"/>
        <w:rPr>
          <w:bCs/>
        </w:rPr>
      </w:pPr>
    </w:p>
    <w:p w:rsidR="00446F5C" w:rsidRPr="00446F5C" w:rsidRDefault="00446F5C" w:rsidP="00446F5C">
      <w:pPr>
        <w:jc w:val="both"/>
        <w:rPr>
          <w:bCs/>
        </w:rPr>
      </w:pPr>
    </w:p>
    <w:p w:rsidR="00446F5C" w:rsidRPr="00446F5C" w:rsidRDefault="00446F5C" w:rsidP="00446F5C">
      <w:pPr>
        <w:jc w:val="both"/>
        <w:rPr>
          <w:bCs/>
        </w:rPr>
      </w:pPr>
    </w:p>
    <w:p w:rsidR="00446F5C" w:rsidRDefault="00446F5C" w:rsidP="00446F5C">
      <w:pPr>
        <w:jc w:val="both"/>
        <w:rPr>
          <w:bCs/>
        </w:rPr>
      </w:pPr>
    </w:p>
    <w:p w:rsidR="0013103C" w:rsidRDefault="0013103C" w:rsidP="00446F5C">
      <w:pPr>
        <w:jc w:val="both"/>
        <w:rPr>
          <w:bCs/>
        </w:rPr>
      </w:pPr>
    </w:p>
    <w:p w:rsidR="0013103C" w:rsidRDefault="0013103C" w:rsidP="00446F5C">
      <w:pPr>
        <w:jc w:val="both"/>
        <w:rPr>
          <w:bCs/>
        </w:rPr>
      </w:pPr>
    </w:p>
    <w:p w:rsidR="0013103C" w:rsidRDefault="0013103C" w:rsidP="00446F5C">
      <w:pPr>
        <w:jc w:val="both"/>
        <w:rPr>
          <w:bCs/>
        </w:rPr>
      </w:pPr>
    </w:p>
    <w:p w:rsidR="0013103C" w:rsidRDefault="0013103C" w:rsidP="00446F5C">
      <w:pPr>
        <w:jc w:val="both"/>
        <w:rPr>
          <w:bCs/>
        </w:rPr>
      </w:pPr>
    </w:p>
    <w:p w:rsidR="0013103C" w:rsidRDefault="0013103C" w:rsidP="00446F5C">
      <w:pPr>
        <w:jc w:val="both"/>
        <w:rPr>
          <w:bCs/>
        </w:rPr>
      </w:pPr>
    </w:p>
    <w:p w:rsidR="0013103C" w:rsidRDefault="0013103C" w:rsidP="00446F5C">
      <w:pPr>
        <w:jc w:val="both"/>
        <w:rPr>
          <w:bCs/>
        </w:rPr>
      </w:pPr>
    </w:p>
    <w:p w:rsidR="0013103C" w:rsidRPr="00446F5C" w:rsidRDefault="0013103C" w:rsidP="00446F5C">
      <w:pPr>
        <w:jc w:val="both"/>
        <w:rPr>
          <w:bCs/>
        </w:rPr>
      </w:pPr>
    </w:p>
    <w:p w:rsidR="00446F5C" w:rsidRPr="00446F5C" w:rsidRDefault="00446F5C" w:rsidP="00446F5C">
      <w:pPr>
        <w:ind w:left="6096"/>
        <w:jc w:val="both"/>
        <w:rPr>
          <w:bCs/>
        </w:rPr>
      </w:pPr>
      <w:r w:rsidRPr="00446F5C">
        <w:rPr>
          <w:bCs/>
        </w:rPr>
        <w:t xml:space="preserve">Приложение 2 к Положению о порядке проведения </w:t>
      </w:r>
      <w:r w:rsidRPr="00446F5C">
        <w:rPr>
          <w:bCs/>
          <w:lang w:val="en-US"/>
        </w:rPr>
        <w:t>IV</w:t>
      </w:r>
      <w:r w:rsidRPr="00446F5C">
        <w:rPr>
          <w:bCs/>
        </w:rPr>
        <w:t xml:space="preserve"> открытого районного конкурса творческих работ «Рождественский вертеп» </w:t>
      </w:r>
    </w:p>
    <w:p w:rsidR="00446F5C" w:rsidRPr="00446F5C" w:rsidRDefault="00446F5C" w:rsidP="00446F5C">
      <w:pPr>
        <w:jc w:val="center"/>
      </w:pPr>
    </w:p>
    <w:p w:rsidR="00446F5C" w:rsidRPr="00446F5C" w:rsidRDefault="00446F5C" w:rsidP="00446F5C">
      <w:pPr>
        <w:jc w:val="center"/>
        <w:rPr>
          <w:b/>
        </w:rPr>
      </w:pPr>
      <w:r w:rsidRPr="00446F5C">
        <w:rPr>
          <w:b/>
        </w:rPr>
        <w:t xml:space="preserve">Этикетаж </w:t>
      </w:r>
    </w:p>
    <w:p w:rsidR="00446F5C" w:rsidRPr="00446F5C" w:rsidRDefault="00446F5C" w:rsidP="00446F5C">
      <w:pPr>
        <w:jc w:val="cente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70"/>
        <w:gridCol w:w="3855"/>
      </w:tblGrid>
      <w:tr w:rsidR="00446F5C" w:rsidRPr="00446F5C" w:rsidTr="00C901E7">
        <w:trPr>
          <w:jc w:val="center"/>
        </w:trPr>
        <w:tc>
          <w:tcPr>
            <w:tcW w:w="5670" w:type="dxa"/>
          </w:tcPr>
          <w:p w:rsidR="00446F5C" w:rsidRPr="00446F5C" w:rsidRDefault="00446F5C" w:rsidP="00446F5C">
            <w:pPr>
              <w:jc w:val="both"/>
              <w:rPr>
                <w:sz w:val="24"/>
              </w:rPr>
            </w:pPr>
            <w:r w:rsidRPr="00446F5C">
              <w:rPr>
                <w:sz w:val="24"/>
              </w:rPr>
              <w:t>Название конкурсной работы</w:t>
            </w:r>
          </w:p>
        </w:tc>
        <w:tc>
          <w:tcPr>
            <w:tcW w:w="3855" w:type="dxa"/>
          </w:tcPr>
          <w:p w:rsidR="00446F5C" w:rsidRPr="00446F5C" w:rsidRDefault="00446F5C" w:rsidP="00446F5C">
            <w:pPr>
              <w:rPr>
                <w:sz w:val="24"/>
                <w:szCs w:val="20"/>
              </w:rPr>
            </w:pPr>
          </w:p>
        </w:tc>
      </w:tr>
      <w:tr w:rsidR="00446F5C" w:rsidRPr="00446F5C" w:rsidTr="00C901E7">
        <w:trPr>
          <w:jc w:val="center"/>
        </w:trPr>
        <w:tc>
          <w:tcPr>
            <w:tcW w:w="5670" w:type="dxa"/>
          </w:tcPr>
          <w:p w:rsidR="00446F5C" w:rsidRPr="00446F5C" w:rsidRDefault="00446F5C" w:rsidP="00446F5C">
            <w:pPr>
              <w:jc w:val="both"/>
              <w:rPr>
                <w:sz w:val="24"/>
              </w:rPr>
            </w:pPr>
            <w:r w:rsidRPr="00446F5C">
              <w:rPr>
                <w:sz w:val="24"/>
              </w:rPr>
              <w:t>ФИО автора (авторов) работы</w:t>
            </w:r>
          </w:p>
        </w:tc>
        <w:tc>
          <w:tcPr>
            <w:tcW w:w="3855" w:type="dxa"/>
          </w:tcPr>
          <w:p w:rsidR="00446F5C" w:rsidRPr="00446F5C" w:rsidRDefault="00446F5C" w:rsidP="00446F5C">
            <w:pPr>
              <w:rPr>
                <w:sz w:val="24"/>
                <w:szCs w:val="20"/>
              </w:rPr>
            </w:pPr>
          </w:p>
        </w:tc>
      </w:tr>
      <w:tr w:rsidR="00446F5C" w:rsidRPr="00446F5C" w:rsidTr="00C901E7">
        <w:trPr>
          <w:jc w:val="center"/>
        </w:trPr>
        <w:tc>
          <w:tcPr>
            <w:tcW w:w="5670" w:type="dxa"/>
          </w:tcPr>
          <w:p w:rsidR="00446F5C" w:rsidRPr="00446F5C" w:rsidRDefault="00446F5C" w:rsidP="00446F5C">
            <w:pPr>
              <w:jc w:val="both"/>
              <w:rPr>
                <w:sz w:val="24"/>
              </w:rPr>
            </w:pPr>
            <w:r w:rsidRPr="00446F5C">
              <w:rPr>
                <w:sz w:val="24"/>
              </w:rPr>
              <w:t>Материал и техника исполнения работы, год выполнения работы</w:t>
            </w:r>
          </w:p>
        </w:tc>
        <w:tc>
          <w:tcPr>
            <w:tcW w:w="3855" w:type="dxa"/>
          </w:tcPr>
          <w:p w:rsidR="00446F5C" w:rsidRPr="00446F5C" w:rsidRDefault="00446F5C" w:rsidP="00446F5C">
            <w:pPr>
              <w:rPr>
                <w:sz w:val="24"/>
                <w:szCs w:val="20"/>
              </w:rPr>
            </w:pPr>
          </w:p>
        </w:tc>
      </w:tr>
      <w:tr w:rsidR="00446F5C" w:rsidRPr="00446F5C" w:rsidTr="00C901E7">
        <w:trPr>
          <w:jc w:val="center"/>
        </w:trPr>
        <w:tc>
          <w:tcPr>
            <w:tcW w:w="5670" w:type="dxa"/>
          </w:tcPr>
          <w:p w:rsidR="00446F5C" w:rsidRPr="00446F5C" w:rsidRDefault="00446F5C" w:rsidP="00446F5C">
            <w:pPr>
              <w:jc w:val="both"/>
              <w:rPr>
                <w:sz w:val="24"/>
              </w:rPr>
            </w:pPr>
            <w:r w:rsidRPr="00446F5C">
              <w:rPr>
                <w:sz w:val="24"/>
              </w:rPr>
              <w:t>Название организации, территория</w:t>
            </w:r>
          </w:p>
        </w:tc>
        <w:tc>
          <w:tcPr>
            <w:tcW w:w="3855" w:type="dxa"/>
          </w:tcPr>
          <w:p w:rsidR="00446F5C" w:rsidRPr="00446F5C" w:rsidRDefault="00446F5C" w:rsidP="00446F5C">
            <w:pPr>
              <w:rPr>
                <w:sz w:val="24"/>
                <w:szCs w:val="20"/>
              </w:rPr>
            </w:pPr>
          </w:p>
        </w:tc>
      </w:tr>
      <w:tr w:rsidR="00446F5C" w:rsidRPr="00446F5C" w:rsidTr="00C901E7">
        <w:trPr>
          <w:jc w:val="center"/>
        </w:trPr>
        <w:tc>
          <w:tcPr>
            <w:tcW w:w="5670" w:type="dxa"/>
          </w:tcPr>
          <w:p w:rsidR="00446F5C" w:rsidRPr="00446F5C" w:rsidRDefault="00446F5C" w:rsidP="00446F5C">
            <w:pPr>
              <w:jc w:val="both"/>
              <w:rPr>
                <w:sz w:val="24"/>
              </w:rPr>
            </w:pPr>
            <w:r w:rsidRPr="00446F5C">
              <w:rPr>
                <w:sz w:val="24"/>
              </w:rPr>
              <w:t xml:space="preserve">ФИО руководителя </w:t>
            </w:r>
          </w:p>
        </w:tc>
        <w:tc>
          <w:tcPr>
            <w:tcW w:w="3855" w:type="dxa"/>
          </w:tcPr>
          <w:p w:rsidR="00446F5C" w:rsidRPr="00446F5C" w:rsidRDefault="00446F5C" w:rsidP="00446F5C">
            <w:pPr>
              <w:rPr>
                <w:sz w:val="24"/>
                <w:szCs w:val="20"/>
              </w:rPr>
            </w:pPr>
          </w:p>
        </w:tc>
      </w:tr>
    </w:tbl>
    <w:p w:rsidR="00446F5C" w:rsidRPr="00446F5C" w:rsidRDefault="00446F5C" w:rsidP="00446F5C">
      <w:pPr>
        <w:ind w:firstLine="709"/>
        <w:jc w:val="both"/>
      </w:pPr>
    </w:p>
    <w:p w:rsidR="00446F5C" w:rsidRPr="00446F5C" w:rsidRDefault="00446F5C" w:rsidP="00446F5C">
      <w:pPr>
        <w:ind w:firstLine="709"/>
        <w:jc w:val="both"/>
      </w:pPr>
    </w:p>
    <w:p w:rsidR="00446F5C" w:rsidRPr="00446F5C" w:rsidRDefault="00446F5C" w:rsidP="00446F5C">
      <w:pPr>
        <w:ind w:firstLine="709"/>
        <w:jc w:val="both"/>
      </w:pPr>
    </w:p>
    <w:p w:rsidR="00446F5C" w:rsidRPr="00446F5C" w:rsidRDefault="00446F5C" w:rsidP="00446F5C">
      <w:pPr>
        <w:ind w:firstLine="709"/>
        <w:jc w:val="both"/>
      </w:pPr>
    </w:p>
    <w:p w:rsidR="00446F5C" w:rsidRPr="00446F5C" w:rsidRDefault="00446F5C" w:rsidP="00446F5C">
      <w:pPr>
        <w:ind w:firstLine="709"/>
        <w:jc w:val="both"/>
      </w:pPr>
    </w:p>
    <w:p w:rsidR="00446F5C" w:rsidRPr="00446F5C" w:rsidRDefault="00446F5C" w:rsidP="00446F5C">
      <w:pPr>
        <w:ind w:firstLine="709"/>
        <w:jc w:val="both"/>
      </w:pPr>
    </w:p>
    <w:p w:rsidR="00446F5C" w:rsidRPr="00446F5C" w:rsidRDefault="00446F5C" w:rsidP="00446F5C">
      <w:pPr>
        <w:ind w:firstLine="709"/>
        <w:jc w:val="both"/>
      </w:pPr>
    </w:p>
    <w:p w:rsidR="00446F5C" w:rsidRPr="00446F5C" w:rsidRDefault="00446F5C" w:rsidP="00446F5C">
      <w:pPr>
        <w:ind w:firstLine="709"/>
        <w:jc w:val="both"/>
      </w:pPr>
    </w:p>
    <w:p w:rsidR="00446F5C" w:rsidRPr="00446F5C" w:rsidRDefault="00446F5C" w:rsidP="00446F5C">
      <w:pPr>
        <w:ind w:firstLine="709"/>
        <w:jc w:val="both"/>
      </w:pPr>
    </w:p>
    <w:p w:rsidR="00446F5C" w:rsidRPr="00446F5C" w:rsidRDefault="00446F5C" w:rsidP="00446F5C">
      <w:pPr>
        <w:ind w:firstLine="709"/>
        <w:jc w:val="both"/>
      </w:pPr>
    </w:p>
    <w:p w:rsidR="00446F5C" w:rsidRPr="00446F5C" w:rsidRDefault="00446F5C" w:rsidP="00446F5C">
      <w:pPr>
        <w:ind w:firstLine="709"/>
        <w:jc w:val="both"/>
      </w:pPr>
    </w:p>
    <w:p w:rsidR="00446F5C" w:rsidRPr="00446F5C" w:rsidRDefault="00446F5C" w:rsidP="00446F5C">
      <w:pPr>
        <w:ind w:firstLine="709"/>
        <w:jc w:val="both"/>
      </w:pPr>
    </w:p>
    <w:p w:rsidR="00446F5C" w:rsidRPr="00446F5C" w:rsidRDefault="00446F5C" w:rsidP="00446F5C">
      <w:pPr>
        <w:ind w:firstLine="709"/>
        <w:jc w:val="both"/>
      </w:pPr>
    </w:p>
    <w:p w:rsidR="00446F5C" w:rsidRPr="00446F5C" w:rsidRDefault="00446F5C" w:rsidP="00446F5C">
      <w:pPr>
        <w:ind w:firstLine="709"/>
        <w:jc w:val="both"/>
      </w:pPr>
    </w:p>
    <w:p w:rsidR="00446F5C" w:rsidRPr="00446F5C" w:rsidRDefault="00446F5C" w:rsidP="00446F5C">
      <w:pPr>
        <w:ind w:firstLine="709"/>
        <w:jc w:val="both"/>
      </w:pPr>
    </w:p>
    <w:p w:rsidR="00446F5C" w:rsidRPr="00446F5C" w:rsidRDefault="00446F5C" w:rsidP="00446F5C">
      <w:pPr>
        <w:jc w:val="both"/>
      </w:pPr>
    </w:p>
    <w:p w:rsidR="00446F5C" w:rsidRPr="00446F5C" w:rsidRDefault="00446F5C" w:rsidP="00446F5C">
      <w:pPr>
        <w:ind w:firstLine="709"/>
        <w:jc w:val="both"/>
      </w:pPr>
    </w:p>
    <w:p w:rsidR="00446F5C" w:rsidRPr="00446F5C" w:rsidRDefault="00446F5C" w:rsidP="00446F5C">
      <w:pPr>
        <w:ind w:firstLine="709"/>
        <w:jc w:val="both"/>
      </w:pPr>
    </w:p>
    <w:p w:rsidR="00446F5C" w:rsidRPr="00446F5C" w:rsidRDefault="00446F5C" w:rsidP="00446F5C">
      <w:pPr>
        <w:ind w:firstLine="709"/>
        <w:jc w:val="both"/>
      </w:pPr>
    </w:p>
    <w:p w:rsidR="00446F5C" w:rsidRPr="00446F5C" w:rsidRDefault="00446F5C" w:rsidP="00446F5C">
      <w:pPr>
        <w:ind w:firstLine="709"/>
        <w:jc w:val="both"/>
      </w:pPr>
    </w:p>
    <w:p w:rsidR="00446F5C" w:rsidRPr="00446F5C" w:rsidRDefault="00446F5C" w:rsidP="00446F5C">
      <w:pPr>
        <w:ind w:firstLine="709"/>
        <w:jc w:val="both"/>
      </w:pPr>
    </w:p>
    <w:p w:rsidR="00446F5C" w:rsidRPr="00446F5C" w:rsidRDefault="00446F5C" w:rsidP="00446F5C">
      <w:pPr>
        <w:ind w:firstLine="709"/>
        <w:jc w:val="both"/>
      </w:pPr>
    </w:p>
    <w:p w:rsidR="00446F5C" w:rsidRPr="00446F5C" w:rsidRDefault="00446F5C" w:rsidP="00446F5C">
      <w:pPr>
        <w:jc w:val="both"/>
      </w:pPr>
    </w:p>
    <w:p w:rsidR="00446F5C" w:rsidRPr="00446F5C" w:rsidRDefault="00446F5C" w:rsidP="00446F5C">
      <w:pPr>
        <w:ind w:firstLine="709"/>
        <w:jc w:val="both"/>
      </w:pPr>
    </w:p>
    <w:p w:rsidR="00446F5C" w:rsidRPr="00446F5C" w:rsidRDefault="00446F5C" w:rsidP="00577A0D">
      <w:pPr>
        <w:rPr>
          <w:lang w:eastAsia="en-US"/>
        </w:rPr>
      </w:pPr>
    </w:p>
    <w:p w:rsidR="0013103C" w:rsidRDefault="0013103C" w:rsidP="00446F5C">
      <w:pPr>
        <w:ind w:left="5670"/>
        <w:rPr>
          <w:lang w:eastAsia="en-US"/>
        </w:rPr>
      </w:pPr>
    </w:p>
    <w:p w:rsidR="0013103C" w:rsidRDefault="0013103C" w:rsidP="00446F5C">
      <w:pPr>
        <w:ind w:left="5670"/>
        <w:rPr>
          <w:lang w:eastAsia="en-US"/>
        </w:rPr>
      </w:pPr>
    </w:p>
    <w:p w:rsidR="0013103C" w:rsidRDefault="0013103C" w:rsidP="00446F5C">
      <w:pPr>
        <w:ind w:left="5670"/>
        <w:rPr>
          <w:lang w:eastAsia="en-US"/>
        </w:rPr>
      </w:pPr>
    </w:p>
    <w:p w:rsidR="0013103C" w:rsidRDefault="0013103C" w:rsidP="00446F5C">
      <w:pPr>
        <w:ind w:left="5670"/>
        <w:rPr>
          <w:lang w:eastAsia="en-US"/>
        </w:rPr>
      </w:pPr>
    </w:p>
    <w:p w:rsidR="0013103C" w:rsidRDefault="0013103C" w:rsidP="00446F5C">
      <w:pPr>
        <w:ind w:left="5670"/>
        <w:rPr>
          <w:lang w:eastAsia="en-US"/>
        </w:rPr>
      </w:pPr>
    </w:p>
    <w:p w:rsidR="0013103C" w:rsidRDefault="0013103C" w:rsidP="00446F5C">
      <w:pPr>
        <w:ind w:left="5670"/>
        <w:rPr>
          <w:lang w:eastAsia="en-US"/>
        </w:rPr>
      </w:pPr>
    </w:p>
    <w:p w:rsidR="00446F5C" w:rsidRPr="00446F5C" w:rsidRDefault="00446F5C" w:rsidP="00446F5C">
      <w:pPr>
        <w:ind w:left="5670"/>
        <w:rPr>
          <w:lang w:eastAsia="en-US"/>
        </w:rPr>
      </w:pPr>
      <w:r w:rsidRPr="00446F5C">
        <w:rPr>
          <w:lang w:eastAsia="en-US"/>
        </w:rPr>
        <w:t xml:space="preserve">Приложение 2 к постановлению </w:t>
      </w:r>
    </w:p>
    <w:p w:rsidR="00446F5C" w:rsidRPr="00446F5C" w:rsidRDefault="00446F5C" w:rsidP="00446F5C">
      <w:pPr>
        <w:ind w:left="5670"/>
        <w:rPr>
          <w:lang w:eastAsia="en-US"/>
        </w:rPr>
      </w:pPr>
      <w:r w:rsidRPr="00446F5C">
        <w:rPr>
          <w:lang w:eastAsia="en-US"/>
        </w:rPr>
        <w:t xml:space="preserve">администрации района </w:t>
      </w:r>
    </w:p>
    <w:p w:rsidR="00446F5C" w:rsidRPr="00446F5C" w:rsidRDefault="00446F5C" w:rsidP="00446F5C">
      <w:pPr>
        <w:ind w:left="5670"/>
        <w:rPr>
          <w:lang w:eastAsia="en-US"/>
        </w:rPr>
      </w:pPr>
      <w:r w:rsidRPr="00446F5C">
        <w:rPr>
          <w:lang w:eastAsia="en-US"/>
        </w:rPr>
        <w:t>от</w:t>
      </w:r>
      <w:r w:rsidR="0013103C">
        <w:rPr>
          <w:lang w:eastAsia="en-US"/>
        </w:rPr>
        <w:t xml:space="preserve"> </w:t>
      </w:r>
      <w:r w:rsidR="00C51FD1">
        <w:rPr>
          <w:lang w:eastAsia="en-US"/>
        </w:rPr>
        <w:t>01.12.2020</w:t>
      </w:r>
      <w:r w:rsidRPr="00446F5C">
        <w:rPr>
          <w:lang w:eastAsia="en-US"/>
        </w:rPr>
        <w:t xml:space="preserve"> № </w:t>
      </w:r>
      <w:r w:rsidR="00C51FD1">
        <w:rPr>
          <w:lang w:eastAsia="en-US"/>
        </w:rPr>
        <w:t>1843</w:t>
      </w:r>
    </w:p>
    <w:p w:rsidR="00446F5C" w:rsidRPr="00446F5C" w:rsidRDefault="00446F5C" w:rsidP="00446F5C">
      <w:pPr>
        <w:ind w:firstLine="709"/>
        <w:jc w:val="both"/>
      </w:pPr>
    </w:p>
    <w:p w:rsidR="00446F5C" w:rsidRPr="00446F5C" w:rsidRDefault="00446F5C" w:rsidP="00446F5C">
      <w:pPr>
        <w:shd w:val="clear" w:color="auto" w:fill="FFFFFF"/>
        <w:spacing w:line="100" w:lineRule="atLeast"/>
        <w:ind w:firstLine="300"/>
        <w:jc w:val="center"/>
        <w:rPr>
          <w:b/>
          <w:bCs/>
        </w:rPr>
      </w:pPr>
      <w:r w:rsidRPr="00446F5C">
        <w:rPr>
          <w:b/>
        </w:rPr>
        <w:t xml:space="preserve">Состав жюри </w:t>
      </w:r>
      <w:r w:rsidRPr="00446F5C">
        <w:rPr>
          <w:b/>
          <w:bCs/>
        </w:rPr>
        <w:t xml:space="preserve">IV открытого районного конкурса творческих работ «Рождественский вертеп» </w:t>
      </w:r>
    </w:p>
    <w:p w:rsidR="00446F5C" w:rsidRPr="00446F5C" w:rsidRDefault="00446F5C" w:rsidP="00446F5C">
      <w:pPr>
        <w:ind w:firstLine="360"/>
        <w:jc w:val="both"/>
      </w:pPr>
    </w:p>
    <w:p w:rsidR="00446F5C" w:rsidRPr="00446F5C" w:rsidRDefault="00446F5C" w:rsidP="00BD2589">
      <w:pPr>
        <w:ind w:firstLine="709"/>
        <w:jc w:val="both"/>
      </w:pPr>
      <w:r w:rsidRPr="00446F5C">
        <w:t>Любомирская Маргарита Васильевна – исполняющий обязанности заместителя главы по социальным вопросам Нижневартовского района</w:t>
      </w:r>
      <w:r w:rsidRPr="00446F5C">
        <w:rPr>
          <w:rFonts w:ascii="Calibri" w:hAnsi="Calibri"/>
          <w:sz w:val="22"/>
          <w:szCs w:val="22"/>
        </w:rPr>
        <w:t xml:space="preserve"> ,</w:t>
      </w:r>
      <w:r w:rsidR="0013103C">
        <w:rPr>
          <w:rFonts w:ascii="Calibri" w:hAnsi="Calibri"/>
          <w:sz w:val="22"/>
          <w:szCs w:val="22"/>
        </w:rPr>
        <w:t xml:space="preserve"> </w:t>
      </w:r>
      <w:r w:rsidRPr="00446F5C">
        <w:t>председатель жюри;</w:t>
      </w:r>
    </w:p>
    <w:p w:rsidR="00446F5C" w:rsidRPr="00446F5C" w:rsidRDefault="00446F5C" w:rsidP="00BD2589">
      <w:pPr>
        <w:ind w:firstLine="709"/>
        <w:jc w:val="both"/>
      </w:pPr>
    </w:p>
    <w:p w:rsidR="00446F5C" w:rsidRPr="00446F5C" w:rsidRDefault="00446F5C" w:rsidP="00BD2589">
      <w:pPr>
        <w:ind w:firstLine="709"/>
        <w:jc w:val="both"/>
      </w:pPr>
      <w:r w:rsidRPr="00446F5C">
        <w:t>Михеева Лариса Дмитриевна</w:t>
      </w:r>
      <w:r w:rsidR="0013103C">
        <w:t xml:space="preserve"> – начальник </w:t>
      </w:r>
      <w:r w:rsidRPr="00446F5C">
        <w:t>отдела информационной политики управления общественных связей и информационной политики  администрации Нижневартовского района,</w:t>
      </w:r>
      <w:r w:rsidRPr="00446F5C">
        <w:rPr>
          <w:rFonts w:ascii="Calibri" w:hAnsi="Calibri"/>
        </w:rPr>
        <w:t xml:space="preserve"> </w:t>
      </w:r>
      <w:r w:rsidRPr="00446F5C">
        <w:t>заместитель председателя жюри;</w:t>
      </w:r>
    </w:p>
    <w:p w:rsidR="00446F5C" w:rsidRPr="00446F5C" w:rsidRDefault="00446F5C" w:rsidP="00BD2589">
      <w:pPr>
        <w:ind w:firstLine="709"/>
        <w:jc w:val="both"/>
        <w:rPr>
          <w:color w:val="FF0000"/>
        </w:rPr>
      </w:pPr>
    </w:p>
    <w:p w:rsidR="00446F5C" w:rsidRPr="00446F5C" w:rsidRDefault="00446F5C" w:rsidP="00BD2589">
      <w:pPr>
        <w:ind w:firstLine="709"/>
        <w:jc w:val="both"/>
      </w:pPr>
      <w:r w:rsidRPr="00446F5C">
        <w:t xml:space="preserve">Солонина Татьяна Ивановна – директор муниципальной автономной организации дополнительного образования «Детская школа искусств </w:t>
      </w:r>
      <w:r w:rsidR="0013103C">
        <w:t xml:space="preserve">                    </w:t>
      </w:r>
      <w:r w:rsidRPr="00446F5C">
        <w:t>им. А.В. Ливна», секретарь жюри.</w:t>
      </w:r>
    </w:p>
    <w:p w:rsidR="00446F5C" w:rsidRPr="00446F5C" w:rsidRDefault="00446F5C" w:rsidP="00446F5C">
      <w:pPr>
        <w:widowControl w:val="0"/>
        <w:autoSpaceDE w:val="0"/>
        <w:autoSpaceDN w:val="0"/>
        <w:adjustRightInd w:val="0"/>
      </w:pPr>
    </w:p>
    <w:p w:rsidR="00446F5C" w:rsidRPr="00446F5C" w:rsidRDefault="00446F5C" w:rsidP="0013103C">
      <w:pPr>
        <w:widowControl w:val="0"/>
        <w:autoSpaceDE w:val="0"/>
        <w:autoSpaceDN w:val="0"/>
        <w:adjustRightInd w:val="0"/>
        <w:jc w:val="center"/>
        <w:rPr>
          <w:b/>
        </w:rPr>
      </w:pPr>
      <w:r w:rsidRPr="00446F5C">
        <w:rPr>
          <w:b/>
        </w:rPr>
        <w:t>Члены жюри:</w:t>
      </w:r>
    </w:p>
    <w:p w:rsidR="00446F5C" w:rsidRPr="00446F5C" w:rsidRDefault="00446F5C" w:rsidP="00446F5C">
      <w:pPr>
        <w:widowControl w:val="0"/>
        <w:autoSpaceDE w:val="0"/>
        <w:autoSpaceDN w:val="0"/>
        <w:adjustRightInd w:val="0"/>
        <w:rPr>
          <w:rFonts w:ascii="Arial" w:hAnsi="Arial"/>
          <w:sz w:val="22"/>
          <w:szCs w:val="22"/>
        </w:rPr>
      </w:pPr>
      <w:r w:rsidRPr="00446F5C">
        <w:t xml:space="preserve"> </w:t>
      </w:r>
      <w:r w:rsidRPr="00446F5C">
        <w:rPr>
          <w:rFonts w:ascii="Arial" w:hAnsi="Arial"/>
          <w:sz w:val="22"/>
          <w:szCs w:val="22"/>
        </w:rPr>
        <w:t xml:space="preserve">  </w:t>
      </w:r>
    </w:p>
    <w:p w:rsidR="00446F5C" w:rsidRPr="00446F5C" w:rsidRDefault="00446F5C" w:rsidP="00BD2589">
      <w:pPr>
        <w:ind w:firstLine="709"/>
        <w:jc w:val="both"/>
      </w:pPr>
      <w:r w:rsidRPr="00446F5C">
        <w:t xml:space="preserve">Фадеева Анна Владимировна </w:t>
      </w:r>
      <w:r w:rsidR="0013103C">
        <w:t xml:space="preserve">– специалист-эксперт </w:t>
      </w:r>
      <w:r w:rsidRPr="00446F5C">
        <w:t>отдела культуры управления культуры и спорта администрации Нижневартовского района;</w:t>
      </w:r>
    </w:p>
    <w:p w:rsidR="00446F5C" w:rsidRPr="00446F5C" w:rsidRDefault="00446F5C" w:rsidP="00BD2589">
      <w:pPr>
        <w:widowControl w:val="0"/>
        <w:autoSpaceDE w:val="0"/>
        <w:autoSpaceDN w:val="0"/>
        <w:adjustRightInd w:val="0"/>
        <w:ind w:firstLine="709"/>
      </w:pPr>
    </w:p>
    <w:p w:rsidR="00446F5C" w:rsidRPr="00446F5C" w:rsidRDefault="00446F5C" w:rsidP="00BD2589">
      <w:pPr>
        <w:ind w:firstLine="709"/>
        <w:jc w:val="both"/>
      </w:pPr>
      <w:r w:rsidRPr="00446F5C">
        <w:t xml:space="preserve">Заводская Ирина Витальевна </w:t>
      </w:r>
      <w:r w:rsidR="00BD2589">
        <w:t xml:space="preserve">– </w:t>
      </w:r>
      <w:r w:rsidRPr="00446F5C">
        <w:t>глава городского поселения Излучинск</w:t>
      </w:r>
      <w:r w:rsidR="00BD2589">
        <w:t xml:space="preserve">                             (по согласованию)</w:t>
      </w:r>
      <w:r w:rsidRPr="00446F5C">
        <w:t>;</w:t>
      </w:r>
    </w:p>
    <w:p w:rsidR="00446F5C" w:rsidRPr="00446F5C" w:rsidRDefault="00446F5C" w:rsidP="00BD2589">
      <w:pPr>
        <w:widowControl w:val="0"/>
        <w:autoSpaceDE w:val="0"/>
        <w:autoSpaceDN w:val="0"/>
        <w:adjustRightInd w:val="0"/>
        <w:ind w:firstLine="709"/>
        <w:jc w:val="both"/>
      </w:pPr>
      <w:r w:rsidRPr="00446F5C">
        <w:t xml:space="preserve">  </w:t>
      </w:r>
    </w:p>
    <w:p w:rsidR="00446F5C" w:rsidRDefault="00446F5C" w:rsidP="00BD2589">
      <w:pPr>
        <w:widowControl w:val="0"/>
        <w:autoSpaceDE w:val="0"/>
        <w:autoSpaceDN w:val="0"/>
        <w:adjustRightInd w:val="0"/>
        <w:ind w:firstLine="709"/>
        <w:jc w:val="both"/>
      </w:pPr>
      <w:r w:rsidRPr="00446F5C">
        <w:t>Сигильетова Зинаида Ивановна − глава сельского поселения Ларьяк</w:t>
      </w:r>
      <w:r w:rsidR="00BD2589">
        <w:t xml:space="preserve">                              (по согласованию)</w:t>
      </w:r>
      <w:r w:rsidRPr="00446F5C">
        <w:t xml:space="preserve">;     </w:t>
      </w:r>
    </w:p>
    <w:p w:rsidR="00BD2589" w:rsidRPr="00446F5C" w:rsidRDefault="00BD2589" w:rsidP="00BD2589">
      <w:pPr>
        <w:widowControl w:val="0"/>
        <w:autoSpaceDE w:val="0"/>
        <w:autoSpaceDN w:val="0"/>
        <w:adjustRightInd w:val="0"/>
        <w:ind w:firstLine="709"/>
        <w:jc w:val="both"/>
      </w:pPr>
    </w:p>
    <w:p w:rsidR="00446F5C" w:rsidRPr="00446F5C" w:rsidRDefault="00446F5C" w:rsidP="00BD2589">
      <w:pPr>
        <w:ind w:firstLine="709"/>
        <w:jc w:val="both"/>
      </w:pPr>
      <w:r w:rsidRPr="00446F5C">
        <w:t>Поль Елена Григорьевна −глава городского поселения Новоаганск</w:t>
      </w:r>
      <w:r w:rsidR="00BD2589">
        <w:t xml:space="preserve">                                (по согласованию)</w:t>
      </w:r>
      <w:r w:rsidRPr="00446F5C">
        <w:t>;</w:t>
      </w:r>
    </w:p>
    <w:p w:rsidR="00446F5C" w:rsidRPr="00446F5C" w:rsidRDefault="00446F5C" w:rsidP="00BD2589">
      <w:pPr>
        <w:ind w:firstLine="709"/>
        <w:jc w:val="both"/>
      </w:pPr>
    </w:p>
    <w:p w:rsidR="00446F5C" w:rsidRPr="00446F5C" w:rsidRDefault="00446F5C" w:rsidP="00BD2589">
      <w:pPr>
        <w:ind w:firstLine="709"/>
        <w:jc w:val="both"/>
      </w:pPr>
      <w:r w:rsidRPr="00446F5C">
        <w:t>Иерей Георгий Болотов – настоятель Прихода Храма в честь святителя                  Николая, архиепископа Мир Ликийских, чудотворца пгт. Излучинск</w:t>
      </w:r>
      <w:r w:rsidR="00BD2589">
        <w:t xml:space="preserve">                               (по согласованию)</w:t>
      </w:r>
      <w:r w:rsidRPr="00446F5C">
        <w:t>;</w:t>
      </w:r>
    </w:p>
    <w:p w:rsidR="00446F5C" w:rsidRPr="00446F5C" w:rsidRDefault="00446F5C" w:rsidP="00BD2589">
      <w:pPr>
        <w:ind w:firstLine="709"/>
        <w:jc w:val="both"/>
      </w:pPr>
    </w:p>
    <w:p w:rsidR="00446F5C" w:rsidRPr="00446F5C" w:rsidRDefault="00446F5C" w:rsidP="00BD2589">
      <w:pPr>
        <w:ind w:firstLine="709"/>
        <w:jc w:val="both"/>
      </w:pPr>
      <w:r w:rsidRPr="00446F5C">
        <w:t>Болотова Юлия Олеговна – член православной общины, педагог воскресной школы пгт</w:t>
      </w:r>
      <w:r w:rsidR="00BD2589">
        <w:t>.</w:t>
      </w:r>
      <w:r w:rsidRPr="00446F5C">
        <w:t xml:space="preserve"> Излучинск</w:t>
      </w:r>
      <w:r w:rsidR="00BD2589">
        <w:t xml:space="preserve"> (по согласованию)</w:t>
      </w:r>
      <w:r w:rsidRPr="00446F5C">
        <w:t>;</w:t>
      </w:r>
    </w:p>
    <w:p w:rsidR="00446F5C" w:rsidRPr="00446F5C" w:rsidRDefault="00446F5C" w:rsidP="00BD2589">
      <w:pPr>
        <w:ind w:firstLine="709"/>
        <w:jc w:val="both"/>
      </w:pPr>
    </w:p>
    <w:p w:rsidR="00446F5C" w:rsidRPr="00446F5C" w:rsidRDefault="00446F5C" w:rsidP="00BD2589">
      <w:pPr>
        <w:ind w:firstLine="709"/>
        <w:jc w:val="both"/>
      </w:pPr>
      <w:r w:rsidRPr="00446F5C">
        <w:t xml:space="preserve">Руденко Людмила Владимировна – </w:t>
      </w:r>
      <w:r w:rsidR="00BD2589">
        <w:t xml:space="preserve">учитель начальных классов </w:t>
      </w:r>
      <w:r w:rsidRPr="00446F5C">
        <w:t>муниципального бюджетного общеобразовательного учреждения «Излучинская общеобразовательная средняя школа № 2 с углубленным изучением отдельных предметов»;</w:t>
      </w:r>
    </w:p>
    <w:p w:rsidR="00446F5C" w:rsidRPr="00446F5C" w:rsidRDefault="00446F5C" w:rsidP="00BD2589">
      <w:pPr>
        <w:keepNext/>
        <w:ind w:firstLine="709"/>
        <w:jc w:val="both"/>
        <w:outlineLvl w:val="0"/>
        <w:rPr>
          <w:bCs/>
        </w:rPr>
      </w:pPr>
      <w:r w:rsidRPr="00446F5C">
        <w:rPr>
          <w:bCs/>
        </w:rPr>
        <w:lastRenderedPageBreak/>
        <w:t>Иерей Андрей Иванилов</w:t>
      </w:r>
      <w:r w:rsidRPr="00446F5C">
        <w:rPr>
          <w:bCs/>
          <w:sz w:val="24"/>
          <w:szCs w:val="24"/>
        </w:rPr>
        <w:t xml:space="preserve"> – </w:t>
      </w:r>
      <w:r w:rsidRPr="00446F5C">
        <w:rPr>
          <w:bCs/>
        </w:rPr>
        <w:t>настоятель Храма в честь священномученика Гермогена епископа Тобольского и всех новомучеников и исповедников Российских пгт. Новоаганск</w:t>
      </w:r>
      <w:r w:rsidR="00BD2589">
        <w:rPr>
          <w:bCs/>
        </w:rPr>
        <w:t xml:space="preserve"> (по согласованию)</w:t>
      </w:r>
      <w:r w:rsidRPr="00446F5C">
        <w:rPr>
          <w:bCs/>
        </w:rPr>
        <w:t>;</w:t>
      </w:r>
    </w:p>
    <w:p w:rsidR="00446F5C" w:rsidRPr="00446F5C" w:rsidRDefault="00446F5C" w:rsidP="00BD2589">
      <w:pPr>
        <w:ind w:firstLine="709"/>
        <w:jc w:val="both"/>
      </w:pPr>
    </w:p>
    <w:p w:rsidR="00446F5C" w:rsidRPr="00446F5C" w:rsidRDefault="00446F5C" w:rsidP="00BD2589">
      <w:pPr>
        <w:ind w:firstLine="709"/>
        <w:jc w:val="both"/>
      </w:pPr>
      <w:r w:rsidRPr="00446F5C">
        <w:t>Сорокина Наталья Петровна – директор муниципального автономного учреждения дополнительного образования «Спектр»;</w:t>
      </w:r>
    </w:p>
    <w:p w:rsidR="00446F5C" w:rsidRPr="00446F5C" w:rsidRDefault="00446F5C" w:rsidP="00BD2589">
      <w:pPr>
        <w:ind w:firstLine="709"/>
        <w:jc w:val="both"/>
      </w:pPr>
    </w:p>
    <w:p w:rsidR="00446F5C" w:rsidRPr="00446F5C" w:rsidRDefault="00446F5C" w:rsidP="00BD2589">
      <w:pPr>
        <w:ind w:firstLine="709"/>
        <w:jc w:val="both"/>
      </w:pPr>
      <w:r w:rsidRPr="00446F5C">
        <w:t>Бакина Светлана Геннадьевна – преподаватель художественного отделения муниципальной автономной организации дополнительного образования «Детская школа искусств им. А.В. Ливна»;</w:t>
      </w:r>
    </w:p>
    <w:p w:rsidR="00446F5C" w:rsidRPr="00446F5C" w:rsidRDefault="00446F5C" w:rsidP="00BD2589">
      <w:pPr>
        <w:ind w:firstLine="709"/>
        <w:jc w:val="both"/>
      </w:pPr>
    </w:p>
    <w:p w:rsidR="00446F5C" w:rsidRPr="00446F5C" w:rsidRDefault="00446F5C" w:rsidP="00BD2589">
      <w:pPr>
        <w:ind w:firstLine="709"/>
        <w:jc w:val="both"/>
      </w:pPr>
      <w:r w:rsidRPr="00446F5C">
        <w:t>Ковалькова Валентина Михайловна – председатель Местной общественной организации ветеранов войны и труда, ветеранов боевых и вооруженных сил, инвалидов и пенсионеров Нижневартовского района</w:t>
      </w:r>
      <w:r w:rsidR="00BD2589">
        <w:t xml:space="preserve">                        (по согласованию)</w:t>
      </w:r>
      <w:r w:rsidRPr="00446F5C">
        <w:t>;</w:t>
      </w:r>
    </w:p>
    <w:p w:rsidR="00446F5C" w:rsidRPr="00446F5C" w:rsidRDefault="00446F5C" w:rsidP="00BD2589">
      <w:pPr>
        <w:ind w:firstLine="709"/>
        <w:jc w:val="both"/>
      </w:pPr>
    </w:p>
    <w:p w:rsidR="00446F5C" w:rsidRPr="00446F5C" w:rsidRDefault="00446F5C" w:rsidP="00BD2589">
      <w:pPr>
        <w:ind w:firstLine="709"/>
        <w:jc w:val="both"/>
      </w:pPr>
      <w:r w:rsidRPr="00446F5C">
        <w:t>Занина Валентина Александровна – член Местной общественной организации ветеранов войны и труда, инвалидов и пенсионеров Нижневартовского района</w:t>
      </w:r>
      <w:r w:rsidR="00BD2589">
        <w:t xml:space="preserve"> (по согласованию)</w:t>
      </w:r>
      <w:r w:rsidRPr="00446F5C">
        <w:t>.</w:t>
      </w:r>
    </w:p>
    <w:p w:rsidR="00446F5C" w:rsidRPr="00446F5C" w:rsidRDefault="00446F5C" w:rsidP="00BD2589">
      <w:pPr>
        <w:ind w:firstLine="709"/>
        <w:jc w:val="both"/>
      </w:pPr>
    </w:p>
    <w:p w:rsidR="00446F5C" w:rsidRPr="00446F5C" w:rsidRDefault="00446F5C" w:rsidP="00BD2589">
      <w:pPr>
        <w:ind w:firstLine="709"/>
        <w:jc w:val="both"/>
      </w:pPr>
    </w:p>
    <w:p w:rsidR="002875C2" w:rsidRDefault="002875C2" w:rsidP="00BD2589">
      <w:pPr>
        <w:adjustRightInd w:val="0"/>
        <w:ind w:firstLine="709"/>
        <w:jc w:val="both"/>
        <w:outlineLvl w:val="0"/>
        <w:rPr>
          <w:szCs w:val="20"/>
        </w:rPr>
      </w:pPr>
    </w:p>
    <w:p w:rsidR="002875C2" w:rsidRDefault="002875C2" w:rsidP="00BD2589">
      <w:pPr>
        <w:adjustRightInd w:val="0"/>
        <w:ind w:firstLine="709"/>
        <w:jc w:val="both"/>
        <w:outlineLvl w:val="0"/>
        <w:rPr>
          <w:szCs w:val="20"/>
        </w:rPr>
      </w:pPr>
    </w:p>
    <w:sectPr w:rsidR="002875C2" w:rsidSect="003B537A">
      <w:headerReference w:type="default" r:id="rId8"/>
      <w:pgSz w:w="11907" w:h="16840" w:code="9"/>
      <w:pgMar w:top="1134" w:right="567" w:bottom="1134" w:left="1701" w:header="720" w:footer="720" w:gutter="0"/>
      <w:cols w:space="720"/>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3FD8" w:rsidRDefault="00913FD8">
      <w:r>
        <w:separator/>
      </w:r>
    </w:p>
  </w:endnote>
  <w:endnote w:type="continuationSeparator" w:id="0">
    <w:p w:rsidR="00913FD8" w:rsidRDefault="00913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3FD8" w:rsidRDefault="00913FD8">
      <w:r>
        <w:separator/>
      </w:r>
    </w:p>
  </w:footnote>
  <w:footnote w:type="continuationSeparator" w:id="0">
    <w:p w:rsidR="00913FD8" w:rsidRDefault="00913F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9078419"/>
      <w:docPartObj>
        <w:docPartGallery w:val="Page Numbers (Top of Page)"/>
        <w:docPartUnique/>
      </w:docPartObj>
    </w:sdtPr>
    <w:sdtEndPr/>
    <w:sdtContent>
      <w:p w:rsidR="00293277" w:rsidRDefault="00293277" w:rsidP="0013103C">
        <w:pPr>
          <w:pStyle w:val="a4"/>
          <w:jc w:val="center"/>
        </w:pPr>
        <w:r>
          <w:fldChar w:fldCharType="begin"/>
        </w:r>
        <w:r>
          <w:instrText>PAGE   \* MERGEFORMAT</w:instrText>
        </w:r>
        <w:r>
          <w:fldChar w:fldCharType="separate"/>
        </w:r>
        <w:r w:rsidR="00882753">
          <w:rPr>
            <w:noProof/>
          </w:rPr>
          <w:t>4</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2">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30336281"/>
    <w:multiLevelType w:val="hybridMultilevel"/>
    <w:tmpl w:val="2D9880A6"/>
    <w:lvl w:ilvl="0" w:tplc="9F667FB2">
      <w:start w:val="1"/>
      <w:numFmt w:val="decimal"/>
      <w:lvlText w:val="%1."/>
      <w:lvlJc w:val="left"/>
      <w:pPr>
        <w:ind w:left="1260" w:hanging="360"/>
      </w:pPr>
      <w:rPr>
        <w:sz w:val="28"/>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1">
    <w:nsid w:val="37405E24"/>
    <w:multiLevelType w:val="multilevel"/>
    <w:tmpl w:val="50B4745A"/>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2">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3F5266A5"/>
    <w:multiLevelType w:val="hybridMultilevel"/>
    <w:tmpl w:val="CEE6CDF0"/>
    <w:lvl w:ilvl="0" w:tplc="2168D3E0">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5">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8"/>
  </w:num>
  <w:num w:numId="3">
    <w:abstractNumId w:val="6"/>
  </w:num>
  <w:num w:numId="4">
    <w:abstractNumId w:val="25"/>
  </w:num>
  <w:num w:numId="5">
    <w:abstractNumId w:val="28"/>
  </w:num>
  <w:num w:numId="6">
    <w:abstractNumId w:val="7"/>
  </w:num>
  <w:num w:numId="7">
    <w:abstractNumId w:val="14"/>
  </w:num>
  <w:num w:numId="8">
    <w:abstractNumId w:val="5"/>
  </w:num>
  <w:num w:numId="9">
    <w:abstractNumId w:val="10"/>
  </w:num>
  <w:num w:numId="10">
    <w:abstractNumId w:val="16"/>
  </w:num>
  <w:num w:numId="11">
    <w:abstractNumId w:val="15"/>
  </w:num>
  <w:num w:numId="12">
    <w:abstractNumId w:val="26"/>
  </w:num>
  <w:num w:numId="13">
    <w:abstractNumId w:val="23"/>
  </w:num>
  <w:num w:numId="14">
    <w:abstractNumId w:val="18"/>
  </w:num>
  <w:num w:numId="15">
    <w:abstractNumId w:val="0"/>
  </w:num>
  <w:num w:numId="16">
    <w:abstractNumId w:val="11"/>
  </w:num>
  <w:num w:numId="17">
    <w:abstractNumId w:val="17"/>
  </w:num>
  <w:num w:numId="18">
    <w:abstractNumId w:val="27"/>
  </w:num>
  <w:num w:numId="19">
    <w:abstractNumId w:val="30"/>
  </w:num>
  <w:num w:numId="20">
    <w:abstractNumId w:val="9"/>
  </w:num>
  <w:num w:numId="21">
    <w:abstractNumId w:val="22"/>
  </w:num>
  <w:num w:numId="22">
    <w:abstractNumId w:val="19"/>
  </w:num>
  <w:num w:numId="23">
    <w:abstractNumId w:val="29"/>
  </w:num>
  <w:num w:numId="24">
    <w:abstractNumId w:val="13"/>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activeWritingStyle w:appName="MSWord" w:lang="ru-RU" w:vendorID="1"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C0"/>
    <w:rsid w:val="00000206"/>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71BA"/>
    <w:rsid w:val="000275B7"/>
    <w:rsid w:val="00030B02"/>
    <w:rsid w:val="00030CE1"/>
    <w:rsid w:val="00031794"/>
    <w:rsid w:val="00032804"/>
    <w:rsid w:val="00033DC0"/>
    <w:rsid w:val="00034557"/>
    <w:rsid w:val="00036F86"/>
    <w:rsid w:val="00040092"/>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6BCE"/>
    <w:rsid w:val="000A7E72"/>
    <w:rsid w:val="000B012D"/>
    <w:rsid w:val="000B049C"/>
    <w:rsid w:val="000B1417"/>
    <w:rsid w:val="000B38FF"/>
    <w:rsid w:val="000B5CCE"/>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52E0"/>
    <w:rsid w:val="000E6746"/>
    <w:rsid w:val="000E6C83"/>
    <w:rsid w:val="000F3259"/>
    <w:rsid w:val="001002E1"/>
    <w:rsid w:val="00101E06"/>
    <w:rsid w:val="0010246A"/>
    <w:rsid w:val="00102DDA"/>
    <w:rsid w:val="00103954"/>
    <w:rsid w:val="001043B6"/>
    <w:rsid w:val="00105220"/>
    <w:rsid w:val="0010707C"/>
    <w:rsid w:val="001073F0"/>
    <w:rsid w:val="0011220D"/>
    <w:rsid w:val="00117910"/>
    <w:rsid w:val="00117E19"/>
    <w:rsid w:val="0012088D"/>
    <w:rsid w:val="00120E96"/>
    <w:rsid w:val="0013103C"/>
    <w:rsid w:val="00133F44"/>
    <w:rsid w:val="001359AA"/>
    <w:rsid w:val="00142A70"/>
    <w:rsid w:val="00143E47"/>
    <w:rsid w:val="00143EEF"/>
    <w:rsid w:val="0014484B"/>
    <w:rsid w:val="0014488B"/>
    <w:rsid w:val="001448CA"/>
    <w:rsid w:val="001449D8"/>
    <w:rsid w:val="00144C10"/>
    <w:rsid w:val="001502E1"/>
    <w:rsid w:val="00153090"/>
    <w:rsid w:val="00155385"/>
    <w:rsid w:val="00157C57"/>
    <w:rsid w:val="00160938"/>
    <w:rsid w:val="00161524"/>
    <w:rsid w:val="00161947"/>
    <w:rsid w:val="00161AD0"/>
    <w:rsid w:val="00162CAF"/>
    <w:rsid w:val="00164CEE"/>
    <w:rsid w:val="00164E66"/>
    <w:rsid w:val="001671DB"/>
    <w:rsid w:val="00167A9E"/>
    <w:rsid w:val="00170E73"/>
    <w:rsid w:val="00173548"/>
    <w:rsid w:val="001741CD"/>
    <w:rsid w:val="00180A0E"/>
    <w:rsid w:val="00181999"/>
    <w:rsid w:val="0018205E"/>
    <w:rsid w:val="00185FE0"/>
    <w:rsid w:val="001911A0"/>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626"/>
    <w:rsid w:val="001B6F53"/>
    <w:rsid w:val="001C0365"/>
    <w:rsid w:val="001C0527"/>
    <w:rsid w:val="001C0798"/>
    <w:rsid w:val="001C14C3"/>
    <w:rsid w:val="001C17D8"/>
    <w:rsid w:val="001C203B"/>
    <w:rsid w:val="001C282D"/>
    <w:rsid w:val="001C4697"/>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49E1"/>
    <w:rsid w:val="001F55FB"/>
    <w:rsid w:val="001F57F1"/>
    <w:rsid w:val="002006CC"/>
    <w:rsid w:val="00201DD7"/>
    <w:rsid w:val="00202C09"/>
    <w:rsid w:val="002049E2"/>
    <w:rsid w:val="0020543B"/>
    <w:rsid w:val="00206E05"/>
    <w:rsid w:val="00207E58"/>
    <w:rsid w:val="0021455F"/>
    <w:rsid w:val="00215140"/>
    <w:rsid w:val="0022221D"/>
    <w:rsid w:val="00222FBA"/>
    <w:rsid w:val="00224837"/>
    <w:rsid w:val="00227D5E"/>
    <w:rsid w:val="00232123"/>
    <w:rsid w:val="00232C36"/>
    <w:rsid w:val="00233229"/>
    <w:rsid w:val="00233C54"/>
    <w:rsid w:val="002349B6"/>
    <w:rsid w:val="00234E47"/>
    <w:rsid w:val="00237D49"/>
    <w:rsid w:val="00237EF5"/>
    <w:rsid w:val="00240230"/>
    <w:rsid w:val="002413B5"/>
    <w:rsid w:val="00241888"/>
    <w:rsid w:val="00242890"/>
    <w:rsid w:val="00245C4F"/>
    <w:rsid w:val="00247EF7"/>
    <w:rsid w:val="00251575"/>
    <w:rsid w:val="00254921"/>
    <w:rsid w:val="00254D96"/>
    <w:rsid w:val="002563D5"/>
    <w:rsid w:val="0026022F"/>
    <w:rsid w:val="00261AB6"/>
    <w:rsid w:val="0026216F"/>
    <w:rsid w:val="002626AD"/>
    <w:rsid w:val="002632F1"/>
    <w:rsid w:val="002637C0"/>
    <w:rsid w:val="002639B2"/>
    <w:rsid w:val="00263ED4"/>
    <w:rsid w:val="00264AF0"/>
    <w:rsid w:val="002657EC"/>
    <w:rsid w:val="00267E45"/>
    <w:rsid w:val="00270466"/>
    <w:rsid w:val="00271459"/>
    <w:rsid w:val="0027302B"/>
    <w:rsid w:val="002738FE"/>
    <w:rsid w:val="00273ED4"/>
    <w:rsid w:val="00280054"/>
    <w:rsid w:val="002805A2"/>
    <w:rsid w:val="00282355"/>
    <w:rsid w:val="002827F4"/>
    <w:rsid w:val="002834EC"/>
    <w:rsid w:val="002837C1"/>
    <w:rsid w:val="002875C2"/>
    <w:rsid w:val="00292AB0"/>
    <w:rsid w:val="00293277"/>
    <w:rsid w:val="002953D5"/>
    <w:rsid w:val="002954C9"/>
    <w:rsid w:val="002964E5"/>
    <w:rsid w:val="002A2381"/>
    <w:rsid w:val="002A264B"/>
    <w:rsid w:val="002A51A2"/>
    <w:rsid w:val="002A6D69"/>
    <w:rsid w:val="002A7193"/>
    <w:rsid w:val="002B07F7"/>
    <w:rsid w:val="002B3AA0"/>
    <w:rsid w:val="002B59BF"/>
    <w:rsid w:val="002C0F4C"/>
    <w:rsid w:val="002C147A"/>
    <w:rsid w:val="002C4FD0"/>
    <w:rsid w:val="002C531A"/>
    <w:rsid w:val="002C598B"/>
    <w:rsid w:val="002C6E40"/>
    <w:rsid w:val="002C7C18"/>
    <w:rsid w:val="002C7E40"/>
    <w:rsid w:val="002D37C2"/>
    <w:rsid w:val="002D4FAC"/>
    <w:rsid w:val="002D6893"/>
    <w:rsid w:val="002D79A9"/>
    <w:rsid w:val="002D7E33"/>
    <w:rsid w:val="002E1D7E"/>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2EA3"/>
    <w:rsid w:val="0030479F"/>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324"/>
    <w:rsid w:val="0032485B"/>
    <w:rsid w:val="0032652F"/>
    <w:rsid w:val="00326DF1"/>
    <w:rsid w:val="00327666"/>
    <w:rsid w:val="003302AD"/>
    <w:rsid w:val="003321C0"/>
    <w:rsid w:val="003344B7"/>
    <w:rsid w:val="0033600D"/>
    <w:rsid w:val="0034190A"/>
    <w:rsid w:val="00341A0B"/>
    <w:rsid w:val="003434A1"/>
    <w:rsid w:val="003442EE"/>
    <w:rsid w:val="00344CB0"/>
    <w:rsid w:val="00345330"/>
    <w:rsid w:val="00345A18"/>
    <w:rsid w:val="00346443"/>
    <w:rsid w:val="00347713"/>
    <w:rsid w:val="0035080F"/>
    <w:rsid w:val="00351AFD"/>
    <w:rsid w:val="00351E98"/>
    <w:rsid w:val="00352C02"/>
    <w:rsid w:val="0035333F"/>
    <w:rsid w:val="00354106"/>
    <w:rsid w:val="0035657A"/>
    <w:rsid w:val="003570AB"/>
    <w:rsid w:val="00360652"/>
    <w:rsid w:val="00360CF1"/>
    <w:rsid w:val="00361B8A"/>
    <w:rsid w:val="003627BF"/>
    <w:rsid w:val="00362BDF"/>
    <w:rsid w:val="003634AC"/>
    <w:rsid w:val="00364A98"/>
    <w:rsid w:val="00367213"/>
    <w:rsid w:val="00370546"/>
    <w:rsid w:val="00371EE1"/>
    <w:rsid w:val="00372BB9"/>
    <w:rsid w:val="00373322"/>
    <w:rsid w:val="00375F8F"/>
    <w:rsid w:val="0038106A"/>
    <w:rsid w:val="00381B0B"/>
    <w:rsid w:val="00381CED"/>
    <w:rsid w:val="00386D9F"/>
    <w:rsid w:val="00387AD5"/>
    <w:rsid w:val="00391DD1"/>
    <w:rsid w:val="00392386"/>
    <w:rsid w:val="00393566"/>
    <w:rsid w:val="0039439F"/>
    <w:rsid w:val="003952F9"/>
    <w:rsid w:val="00395552"/>
    <w:rsid w:val="00396906"/>
    <w:rsid w:val="00397B91"/>
    <w:rsid w:val="003A2430"/>
    <w:rsid w:val="003A439C"/>
    <w:rsid w:val="003A5485"/>
    <w:rsid w:val="003A56DF"/>
    <w:rsid w:val="003A7090"/>
    <w:rsid w:val="003A70EF"/>
    <w:rsid w:val="003B1C8D"/>
    <w:rsid w:val="003B33F8"/>
    <w:rsid w:val="003B398F"/>
    <w:rsid w:val="003B45E1"/>
    <w:rsid w:val="003B537A"/>
    <w:rsid w:val="003B6815"/>
    <w:rsid w:val="003B68BC"/>
    <w:rsid w:val="003B6AB2"/>
    <w:rsid w:val="003B732A"/>
    <w:rsid w:val="003B79A7"/>
    <w:rsid w:val="003B7AF8"/>
    <w:rsid w:val="003C07C8"/>
    <w:rsid w:val="003C0C29"/>
    <w:rsid w:val="003C0EEF"/>
    <w:rsid w:val="003C34C0"/>
    <w:rsid w:val="003C56DD"/>
    <w:rsid w:val="003C618E"/>
    <w:rsid w:val="003D31CA"/>
    <w:rsid w:val="003D58AF"/>
    <w:rsid w:val="003E2A82"/>
    <w:rsid w:val="003E2FE4"/>
    <w:rsid w:val="003E78E1"/>
    <w:rsid w:val="003F1567"/>
    <w:rsid w:val="003F25E9"/>
    <w:rsid w:val="003F271D"/>
    <w:rsid w:val="003F4D30"/>
    <w:rsid w:val="003F6E1F"/>
    <w:rsid w:val="003F7552"/>
    <w:rsid w:val="00400423"/>
    <w:rsid w:val="00402FAB"/>
    <w:rsid w:val="00405019"/>
    <w:rsid w:val="00405F2E"/>
    <w:rsid w:val="00407DB1"/>
    <w:rsid w:val="00411587"/>
    <w:rsid w:val="004130C1"/>
    <w:rsid w:val="004131F8"/>
    <w:rsid w:val="0041649D"/>
    <w:rsid w:val="00417351"/>
    <w:rsid w:val="00420527"/>
    <w:rsid w:val="0042155D"/>
    <w:rsid w:val="004228E7"/>
    <w:rsid w:val="0042656E"/>
    <w:rsid w:val="004277B2"/>
    <w:rsid w:val="00427AE7"/>
    <w:rsid w:val="004331AA"/>
    <w:rsid w:val="004341C4"/>
    <w:rsid w:val="00434373"/>
    <w:rsid w:val="004360F3"/>
    <w:rsid w:val="00436773"/>
    <w:rsid w:val="00436F7F"/>
    <w:rsid w:val="0044068E"/>
    <w:rsid w:val="00442913"/>
    <w:rsid w:val="00442C9B"/>
    <w:rsid w:val="004432B9"/>
    <w:rsid w:val="00444A6E"/>
    <w:rsid w:val="00445046"/>
    <w:rsid w:val="00446F5C"/>
    <w:rsid w:val="00453459"/>
    <w:rsid w:val="004538DE"/>
    <w:rsid w:val="00456121"/>
    <w:rsid w:val="004574BE"/>
    <w:rsid w:val="004639AE"/>
    <w:rsid w:val="00463A57"/>
    <w:rsid w:val="004702B8"/>
    <w:rsid w:val="00471C09"/>
    <w:rsid w:val="00476B80"/>
    <w:rsid w:val="004773AF"/>
    <w:rsid w:val="00477A6B"/>
    <w:rsid w:val="004808F4"/>
    <w:rsid w:val="00482485"/>
    <w:rsid w:val="00482AF2"/>
    <w:rsid w:val="004830DE"/>
    <w:rsid w:val="00483357"/>
    <w:rsid w:val="004845F6"/>
    <w:rsid w:val="004850C3"/>
    <w:rsid w:val="004858B2"/>
    <w:rsid w:val="00487BE9"/>
    <w:rsid w:val="004908D7"/>
    <w:rsid w:val="0049352B"/>
    <w:rsid w:val="00493787"/>
    <w:rsid w:val="00494924"/>
    <w:rsid w:val="004969CF"/>
    <w:rsid w:val="00496EE3"/>
    <w:rsid w:val="004A018E"/>
    <w:rsid w:val="004A0EB6"/>
    <w:rsid w:val="004A35A8"/>
    <w:rsid w:val="004A3C56"/>
    <w:rsid w:val="004A3C75"/>
    <w:rsid w:val="004A4342"/>
    <w:rsid w:val="004A615F"/>
    <w:rsid w:val="004B0797"/>
    <w:rsid w:val="004B51BA"/>
    <w:rsid w:val="004B64F4"/>
    <w:rsid w:val="004B676E"/>
    <w:rsid w:val="004B6EA1"/>
    <w:rsid w:val="004C04FE"/>
    <w:rsid w:val="004C18B9"/>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D7683"/>
    <w:rsid w:val="004E09FC"/>
    <w:rsid w:val="004E10CB"/>
    <w:rsid w:val="004E1450"/>
    <w:rsid w:val="004E2031"/>
    <w:rsid w:val="004E25D4"/>
    <w:rsid w:val="004E2685"/>
    <w:rsid w:val="004E4E76"/>
    <w:rsid w:val="004E7835"/>
    <w:rsid w:val="004F0D4E"/>
    <w:rsid w:val="004F11A1"/>
    <w:rsid w:val="004F1566"/>
    <w:rsid w:val="004F18A3"/>
    <w:rsid w:val="004F3261"/>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046"/>
    <w:rsid w:val="00526DEA"/>
    <w:rsid w:val="00527640"/>
    <w:rsid w:val="00527CF4"/>
    <w:rsid w:val="00530B64"/>
    <w:rsid w:val="00530F31"/>
    <w:rsid w:val="00531A86"/>
    <w:rsid w:val="0053265B"/>
    <w:rsid w:val="005337E5"/>
    <w:rsid w:val="0053585F"/>
    <w:rsid w:val="00541C89"/>
    <w:rsid w:val="00542309"/>
    <w:rsid w:val="00544BDE"/>
    <w:rsid w:val="005455B1"/>
    <w:rsid w:val="0054708A"/>
    <w:rsid w:val="00547FEF"/>
    <w:rsid w:val="005504B1"/>
    <w:rsid w:val="00550903"/>
    <w:rsid w:val="005522F7"/>
    <w:rsid w:val="0055492D"/>
    <w:rsid w:val="005565AA"/>
    <w:rsid w:val="00556C2A"/>
    <w:rsid w:val="00557039"/>
    <w:rsid w:val="0055747B"/>
    <w:rsid w:val="00560ED7"/>
    <w:rsid w:val="0056111E"/>
    <w:rsid w:val="00562798"/>
    <w:rsid w:val="00563E9F"/>
    <w:rsid w:val="0057411D"/>
    <w:rsid w:val="00575C02"/>
    <w:rsid w:val="00576D2A"/>
    <w:rsid w:val="00577A0D"/>
    <w:rsid w:val="00577E6F"/>
    <w:rsid w:val="00585DB8"/>
    <w:rsid w:val="005869E2"/>
    <w:rsid w:val="00587AE8"/>
    <w:rsid w:val="00590B54"/>
    <w:rsid w:val="0059101C"/>
    <w:rsid w:val="00593398"/>
    <w:rsid w:val="005948D2"/>
    <w:rsid w:val="005A4F56"/>
    <w:rsid w:val="005A6E81"/>
    <w:rsid w:val="005A6EF7"/>
    <w:rsid w:val="005A7075"/>
    <w:rsid w:val="005A77C5"/>
    <w:rsid w:val="005B2149"/>
    <w:rsid w:val="005B2AC8"/>
    <w:rsid w:val="005B3237"/>
    <w:rsid w:val="005B36DB"/>
    <w:rsid w:val="005B5532"/>
    <w:rsid w:val="005C026A"/>
    <w:rsid w:val="005C2152"/>
    <w:rsid w:val="005C34BC"/>
    <w:rsid w:val="005C3606"/>
    <w:rsid w:val="005C3741"/>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4916"/>
    <w:rsid w:val="00603289"/>
    <w:rsid w:val="006053BD"/>
    <w:rsid w:val="006053D4"/>
    <w:rsid w:val="00605F26"/>
    <w:rsid w:val="00605F3A"/>
    <w:rsid w:val="00607B92"/>
    <w:rsid w:val="00607CD5"/>
    <w:rsid w:val="006136B2"/>
    <w:rsid w:val="00616809"/>
    <w:rsid w:val="0062029D"/>
    <w:rsid w:val="0062178F"/>
    <w:rsid w:val="00621AE7"/>
    <w:rsid w:val="00622AB0"/>
    <w:rsid w:val="00623C38"/>
    <w:rsid w:val="006241D5"/>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1E3"/>
    <w:rsid w:val="0066380A"/>
    <w:rsid w:val="006640A4"/>
    <w:rsid w:val="00671428"/>
    <w:rsid w:val="00672D4D"/>
    <w:rsid w:val="006734D7"/>
    <w:rsid w:val="0067542F"/>
    <w:rsid w:val="0067645C"/>
    <w:rsid w:val="00676B9E"/>
    <w:rsid w:val="00676DDC"/>
    <w:rsid w:val="006809FA"/>
    <w:rsid w:val="00681FD9"/>
    <w:rsid w:val="00681FE6"/>
    <w:rsid w:val="006828E8"/>
    <w:rsid w:val="00682D66"/>
    <w:rsid w:val="00682FE5"/>
    <w:rsid w:val="0068441D"/>
    <w:rsid w:val="00690274"/>
    <w:rsid w:val="006936A2"/>
    <w:rsid w:val="00693DE3"/>
    <w:rsid w:val="00697591"/>
    <w:rsid w:val="006A3C6E"/>
    <w:rsid w:val="006A414C"/>
    <w:rsid w:val="006B00EB"/>
    <w:rsid w:val="006B0158"/>
    <w:rsid w:val="006B1624"/>
    <w:rsid w:val="006B2190"/>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4CD3"/>
    <w:rsid w:val="006F6CC9"/>
    <w:rsid w:val="006F7C16"/>
    <w:rsid w:val="006F7E0B"/>
    <w:rsid w:val="0070292E"/>
    <w:rsid w:val="00702F69"/>
    <w:rsid w:val="00702FA4"/>
    <w:rsid w:val="007046D0"/>
    <w:rsid w:val="007063BA"/>
    <w:rsid w:val="007071B3"/>
    <w:rsid w:val="00707CB0"/>
    <w:rsid w:val="00712FE7"/>
    <w:rsid w:val="0071392A"/>
    <w:rsid w:val="00714A9B"/>
    <w:rsid w:val="00717CC0"/>
    <w:rsid w:val="00721326"/>
    <w:rsid w:val="00722DE2"/>
    <w:rsid w:val="007231A4"/>
    <w:rsid w:val="007239A3"/>
    <w:rsid w:val="007240BE"/>
    <w:rsid w:val="007256B2"/>
    <w:rsid w:val="007261D6"/>
    <w:rsid w:val="00726354"/>
    <w:rsid w:val="00733BC2"/>
    <w:rsid w:val="007344BF"/>
    <w:rsid w:val="007357FD"/>
    <w:rsid w:val="0073620C"/>
    <w:rsid w:val="00737C60"/>
    <w:rsid w:val="00737D85"/>
    <w:rsid w:val="00741750"/>
    <w:rsid w:val="00741EA5"/>
    <w:rsid w:val="00745A09"/>
    <w:rsid w:val="007507F8"/>
    <w:rsid w:val="007516EF"/>
    <w:rsid w:val="00752CE5"/>
    <w:rsid w:val="00752EB7"/>
    <w:rsid w:val="00754261"/>
    <w:rsid w:val="007602EC"/>
    <w:rsid w:val="00762752"/>
    <w:rsid w:val="0076614E"/>
    <w:rsid w:val="00767A3B"/>
    <w:rsid w:val="00771397"/>
    <w:rsid w:val="00772A3E"/>
    <w:rsid w:val="00780B03"/>
    <w:rsid w:val="007821FA"/>
    <w:rsid w:val="00784AA5"/>
    <w:rsid w:val="00787438"/>
    <w:rsid w:val="00787988"/>
    <w:rsid w:val="00791F1E"/>
    <w:rsid w:val="0079273F"/>
    <w:rsid w:val="00792AC7"/>
    <w:rsid w:val="00795CF4"/>
    <w:rsid w:val="00795DFB"/>
    <w:rsid w:val="00797720"/>
    <w:rsid w:val="007A03F2"/>
    <w:rsid w:val="007A1EA5"/>
    <w:rsid w:val="007A4440"/>
    <w:rsid w:val="007A6052"/>
    <w:rsid w:val="007A67E6"/>
    <w:rsid w:val="007B007E"/>
    <w:rsid w:val="007B1608"/>
    <w:rsid w:val="007B179A"/>
    <w:rsid w:val="007B2F2D"/>
    <w:rsid w:val="007B4BC7"/>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3F19"/>
    <w:rsid w:val="00814523"/>
    <w:rsid w:val="008179DE"/>
    <w:rsid w:val="00817E28"/>
    <w:rsid w:val="00820702"/>
    <w:rsid w:val="008210A8"/>
    <w:rsid w:val="00821101"/>
    <w:rsid w:val="00823BE0"/>
    <w:rsid w:val="008265B7"/>
    <w:rsid w:val="008266F0"/>
    <w:rsid w:val="00826813"/>
    <w:rsid w:val="00827ECD"/>
    <w:rsid w:val="00831AE9"/>
    <w:rsid w:val="00832904"/>
    <w:rsid w:val="00833B31"/>
    <w:rsid w:val="008351FF"/>
    <w:rsid w:val="00835E55"/>
    <w:rsid w:val="0084025E"/>
    <w:rsid w:val="00841375"/>
    <w:rsid w:val="008418DC"/>
    <w:rsid w:val="008423B1"/>
    <w:rsid w:val="00842861"/>
    <w:rsid w:val="00842EC6"/>
    <w:rsid w:val="00843710"/>
    <w:rsid w:val="0085004F"/>
    <w:rsid w:val="00850388"/>
    <w:rsid w:val="00850A14"/>
    <w:rsid w:val="00851385"/>
    <w:rsid w:val="008515C7"/>
    <w:rsid w:val="0085208B"/>
    <w:rsid w:val="008528DE"/>
    <w:rsid w:val="008538C1"/>
    <w:rsid w:val="00854A9B"/>
    <w:rsid w:val="00854D10"/>
    <w:rsid w:val="0085654A"/>
    <w:rsid w:val="00856A60"/>
    <w:rsid w:val="008616CA"/>
    <w:rsid w:val="008622ED"/>
    <w:rsid w:val="008643E1"/>
    <w:rsid w:val="00866EC9"/>
    <w:rsid w:val="00870270"/>
    <w:rsid w:val="0087138D"/>
    <w:rsid w:val="00874D4E"/>
    <w:rsid w:val="00875CA2"/>
    <w:rsid w:val="00882385"/>
    <w:rsid w:val="00882753"/>
    <w:rsid w:val="00884365"/>
    <w:rsid w:val="00884AA2"/>
    <w:rsid w:val="00885E76"/>
    <w:rsid w:val="0088680A"/>
    <w:rsid w:val="00891781"/>
    <w:rsid w:val="00892485"/>
    <w:rsid w:val="00892D96"/>
    <w:rsid w:val="00895200"/>
    <w:rsid w:val="008A34CD"/>
    <w:rsid w:val="008B009A"/>
    <w:rsid w:val="008B1B97"/>
    <w:rsid w:val="008B4AA5"/>
    <w:rsid w:val="008B5738"/>
    <w:rsid w:val="008C0544"/>
    <w:rsid w:val="008C20A1"/>
    <w:rsid w:val="008C6BFD"/>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310E"/>
    <w:rsid w:val="008F336F"/>
    <w:rsid w:val="00901539"/>
    <w:rsid w:val="0090371F"/>
    <w:rsid w:val="00906C9D"/>
    <w:rsid w:val="00911B2C"/>
    <w:rsid w:val="00913FD8"/>
    <w:rsid w:val="00914C02"/>
    <w:rsid w:val="00915267"/>
    <w:rsid w:val="009169FC"/>
    <w:rsid w:val="009219AE"/>
    <w:rsid w:val="00923791"/>
    <w:rsid w:val="00924955"/>
    <w:rsid w:val="0092760B"/>
    <w:rsid w:val="0093240A"/>
    <w:rsid w:val="00932A0E"/>
    <w:rsid w:val="00934157"/>
    <w:rsid w:val="0093709D"/>
    <w:rsid w:val="00940A71"/>
    <w:rsid w:val="009415F1"/>
    <w:rsid w:val="009432AF"/>
    <w:rsid w:val="00943857"/>
    <w:rsid w:val="00943E10"/>
    <w:rsid w:val="009446E5"/>
    <w:rsid w:val="00945AF1"/>
    <w:rsid w:val="00946017"/>
    <w:rsid w:val="00946E93"/>
    <w:rsid w:val="0094790A"/>
    <w:rsid w:val="00947F25"/>
    <w:rsid w:val="00950359"/>
    <w:rsid w:val="0095138A"/>
    <w:rsid w:val="00951AD3"/>
    <w:rsid w:val="00953022"/>
    <w:rsid w:val="00954999"/>
    <w:rsid w:val="00955C74"/>
    <w:rsid w:val="00957A9B"/>
    <w:rsid w:val="00960F1F"/>
    <w:rsid w:val="00963B3C"/>
    <w:rsid w:val="009640EA"/>
    <w:rsid w:val="009643E7"/>
    <w:rsid w:val="0096531B"/>
    <w:rsid w:val="00966571"/>
    <w:rsid w:val="0096771E"/>
    <w:rsid w:val="00973AA3"/>
    <w:rsid w:val="0097679A"/>
    <w:rsid w:val="00977853"/>
    <w:rsid w:val="00982CDD"/>
    <w:rsid w:val="00983F5E"/>
    <w:rsid w:val="00986774"/>
    <w:rsid w:val="00986A2F"/>
    <w:rsid w:val="00992131"/>
    <w:rsid w:val="00993845"/>
    <w:rsid w:val="00997BC5"/>
    <w:rsid w:val="009A0EE9"/>
    <w:rsid w:val="009A13C1"/>
    <w:rsid w:val="009A3300"/>
    <w:rsid w:val="009A4F8F"/>
    <w:rsid w:val="009A54D2"/>
    <w:rsid w:val="009A7BB0"/>
    <w:rsid w:val="009B5522"/>
    <w:rsid w:val="009B754D"/>
    <w:rsid w:val="009B7C66"/>
    <w:rsid w:val="009C0BBB"/>
    <w:rsid w:val="009C1FF9"/>
    <w:rsid w:val="009C23A1"/>
    <w:rsid w:val="009C3458"/>
    <w:rsid w:val="009C4CFA"/>
    <w:rsid w:val="009C55C9"/>
    <w:rsid w:val="009D0146"/>
    <w:rsid w:val="009D0C92"/>
    <w:rsid w:val="009D116D"/>
    <w:rsid w:val="009D14F8"/>
    <w:rsid w:val="009D1D12"/>
    <w:rsid w:val="009D4C63"/>
    <w:rsid w:val="009D7D59"/>
    <w:rsid w:val="009E1033"/>
    <w:rsid w:val="009E26E0"/>
    <w:rsid w:val="009E2D05"/>
    <w:rsid w:val="009E4687"/>
    <w:rsid w:val="009E5DB6"/>
    <w:rsid w:val="009E60E5"/>
    <w:rsid w:val="009E622C"/>
    <w:rsid w:val="009E674B"/>
    <w:rsid w:val="009E7A93"/>
    <w:rsid w:val="009F087B"/>
    <w:rsid w:val="009F0FDC"/>
    <w:rsid w:val="009F133B"/>
    <w:rsid w:val="009F2AD2"/>
    <w:rsid w:val="009F2FDC"/>
    <w:rsid w:val="009F6037"/>
    <w:rsid w:val="009F7226"/>
    <w:rsid w:val="00A00128"/>
    <w:rsid w:val="00A015FC"/>
    <w:rsid w:val="00A03AD6"/>
    <w:rsid w:val="00A060FE"/>
    <w:rsid w:val="00A11A99"/>
    <w:rsid w:val="00A12BF1"/>
    <w:rsid w:val="00A1406D"/>
    <w:rsid w:val="00A208BC"/>
    <w:rsid w:val="00A222CB"/>
    <w:rsid w:val="00A244A2"/>
    <w:rsid w:val="00A24BDF"/>
    <w:rsid w:val="00A25550"/>
    <w:rsid w:val="00A25BC2"/>
    <w:rsid w:val="00A25D4C"/>
    <w:rsid w:val="00A268DF"/>
    <w:rsid w:val="00A274BC"/>
    <w:rsid w:val="00A278F5"/>
    <w:rsid w:val="00A27B69"/>
    <w:rsid w:val="00A30114"/>
    <w:rsid w:val="00A30125"/>
    <w:rsid w:val="00A310BE"/>
    <w:rsid w:val="00A31123"/>
    <w:rsid w:val="00A3524B"/>
    <w:rsid w:val="00A356DC"/>
    <w:rsid w:val="00A35EBF"/>
    <w:rsid w:val="00A3613A"/>
    <w:rsid w:val="00A36827"/>
    <w:rsid w:val="00A439E2"/>
    <w:rsid w:val="00A458B1"/>
    <w:rsid w:val="00A46226"/>
    <w:rsid w:val="00A47AB3"/>
    <w:rsid w:val="00A54E21"/>
    <w:rsid w:val="00A5593A"/>
    <w:rsid w:val="00A55C85"/>
    <w:rsid w:val="00A56D4C"/>
    <w:rsid w:val="00A57E59"/>
    <w:rsid w:val="00A60552"/>
    <w:rsid w:val="00A62239"/>
    <w:rsid w:val="00A64D13"/>
    <w:rsid w:val="00A67490"/>
    <w:rsid w:val="00A70F1B"/>
    <w:rsid w:val="00A7409D"/>
    <w:rsid w:val="00A74546"/>
    <w:rsid w:val="00A7508E"/>
    <w:rsid w:val="00A75AA5"/>
    <w:rsid w:val="00A82D7A"/>
    <w:rsid w:val="00A82F33"/>
    <w:rsid w:val="00A84D1B"/>
    <w:rsid w:val="00A86341"/>
    <w:rsid w:val="00A86760"/>
    <w:rsid w:val="00A90113"/>
    <w:rsid w:val="00A90B26"/>
    <w:rsid w:val="00A93620"/>
    <w:rsid w:val="00A95CDE"/>
    <w:rsid w:val="00A96F65"/>
    <w:rsid w:val="00A97175"/>
    <w:rsid w:val="00AA020F"/>
    <w:rsid w:val="00AA1323"/>
    <w:rsid w:val="00AA27A7"/>
    <w:rsid w:val="00AA53BE"/>
    <w:rsid w:val="00AA6A16"/>
    <w:rsid w:val="00AA7581"/>
    <w:rsid w:val="00AA7CFB"/>
    <w:rsid w:val="00AB03EC"/>
    <w:rsid w:val="00AB2683"/>
    <w:rsid w:val="00AB5A7B"/>
    <w:rsid w:val="00AB5C02"/>
    <w:rsid w:val="00AB769B"/>
    <w:rsid w:val="00AC0B64"/>
    <w:rsid w:val="00AC19F2"/>
    <w:rsid w:val="00AC1AE1"/>
    <w:rsid w:val="00AC226D"/>
    <w:rsid w:val="00AC2DB9"/>
    <w:rsid w:val="00AC356A"/>
    <w:rsid w:val="00AC7F36"/>
    <w:rsid w:val="00AC7FEE"/>
    <w:rsid w:val="00AD052B"/>
    <w:rsid w:val="00AD1C22"/>
    <w:rsid w:val="00AD28E1"/>
    <w:rsid w:val="00AD2DB3"/>
    <w:rsid w:val="00AD33B1"/>
    <w:rsid w:val="00AD3722"/>
    <w:rsid w:val="00AD4B14"/>
    <w:rsid w:val="00AD4DDE"/>
    <w:rsid w:val="00AD5438"/>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C93"/>
    <w:rsid w:val="00B232F0"/>
    <w:rsid w:val="00B23CED"/>
    <w:rsid w:val="00B243D4"/>
    <w:rsid w:val="00B30B4C"/>
    <w:rsid w:val="00B339F1"/>
    <w:rsid w:val="00B3447F"/>
    <w:rsid w:val="00B34FBE"/>
    <w:rsid w:val="00B371B3"/>
    <w:rsid w:val="00B41A6F"/>
    <w:rsid w:val="00B44254"/>
    <w:rsid w:val="00B44779"/>
    <w:rsid w:val="00B45BA5"/>
    <w:rsid w:val="00B45CB6"/>
    <w:rsid w:val="00B46C2F"/>
    <w:rsid w:val="00B516A3"/>
    <w:rsid w:val="00B52303"/>
    <w:rsid w:val="00B56A04"/>
    <w:rsid w:val="00B60BDB"/>
    <w:rsid w:val="00B60EB3"/>
    <w:rsid w:val="00B6449A"/>
    <w:rsid w:val="00B65845"/>
    <w:rsid w:val="00B66923"/>
    <w:rsid w:val="00B67D91"/>
    <w:rsid w:val="00B71043"/>
    <w:rsid w:val="00B7165E"/>
    <w:rsid w:val="00B86C0A"/>
    <w:rsid w:val="00B87595"/>
    <w:rsid w:val="00B92159"/>
    <w:rsid w:val="00B93D35"/>
    <w:rsid w:val="00B9430A"/>
    <w:rsid w:val="00B957C3"/>
    <w:rsid w:val="00B975A4"/>
    <w:rsid w:val="00B97729"/>
    <w:rsid w:val="00BA18A0"/>
    <w:rsid w:val="00BA2D82"/>
    <w:rsid w:val="00BA4165"/>
    <w:rsid w:val="00BA438C"/>
    <w:rsid w:val="00BA4944"/>
    <w:rsid w:val="00BA5298"/>
    <w:rsid w:val="00BA616A"/>
    <w:rsid w:val="00BA7F22"/>
    <w:rsid w:val="00BB2131"/>
    <w:rsid w:val="00BB47B0"/>
    <w:rsid w:val="00BB496F"/>
    <w:rsid w:val="00BB6C61"/>
    <w:rsid w:val="00BB787A"/>
    <w:rsid w:val="00BC1C5A"/>
    <w:rsid w:val="00BD10AD"/>
    <w:rsid w:val="00BD16C6"/>
    <w:rsid w:val="00BD1718"/>
    <w:rsid w:val="00BD17EE"/>
    <w:rsid w:val="00BD2589"/>
    <w:rsid w:val="00BD4EED"/>
    <w:rsid w:val="00BD6577"/>
    <w:rsid w:val="00BD7D65"/>
    <w:rsid w:val="00BE05AC"/>
    <w:rsid w:val="00BE2145"/>
    <w:rsid w:val="00BE3047"/>
    <w:rsid w:val="00BE3085"/>
    <w:rsid w:val="00BE36E8"/>
    <w:rsid w:val="00BE6338"/>
    <w:rsid w:val="00BE7D0B"/>
    <w:rsid w:val="00BF1C1A"/>
    <w:rsid w:val="00BF29F5"/>
    <w:rsid w:val="00BF3055"/>
    <w:rsid w:val="00C00870"/>
    <w:rsid w:val="00C01321"/>
    <w:rsid w:val="00C0312C"/>
    <w:rsid w:val="00C04FE9"/>
    <w:rsid w:val="00C0680F"/>
    <w:rsid w:val="00C0721E"/>
    <w:rsid w:val="00C119C9"/>
    <w:rsid w:val="00C12DD6"/>
    <w:rsid w:val="00C2323E"/>
    <w:rsid w:val="00C25104"/>
    <w:rsid w:val="00C31DBE"/>
    <w:rsid w:val="00C32104"/>
    <w:rsid w:val="00C332CD"/>
    <w:rsid w:val="00C33BFF"/>
    <w:rsid w:val="00C378EE"/>
    <w:rsid w:val="00C4055D"/>
    <w:rsid w:val="00C46BD5"/>
    <w:rsid w:val="00C479BF"/>
    <w:rsid w:val="00C50073"/>
    <w:rsid w:val="00C51068"/>
    <w:rsid w:val="00C51575"/>
    <w:rsid w:val="00C51FD1"/>
    <w:rsid w:val="00C52177"/>
    <w:rsid w:val="00C57BE4"/>
    <w:rsid w:val="00C57E1E"/>
    <w:rsid w:val="00C6072A"/>
    <w:rsid w:val="00C6189E"/>
    <w:rsid w:val="00C61A38"/>
    <w:rsid w:val="00C6229B"/>
    <w:rsid w:val="00C6242E"/>
    <w:rsid w:val="00C62F70"/>
    <w:rsid w:val="00C632FD"/>
    <w:rsid w:val="00C6450C"/>
    <w:rsid w:val="00C647C4"/>
    <w:rsid w:val="00C65DE7"/>
    <w:rsid w:val="00C7380B"/>
    <w:rsid w:val="00C741FB"/>
    <w:rsid w:val="00C74F3B"/>
    <w:rsid w:val="00C75A2A"/>
    <w:rsid w:val="00C7689D"/>
    <w:rsid w:val="00C769BD"/>
    <w:rsid w:val="00C80AE4"/>
    <w:rsid w:val="00C85E2E"/>
    <w:rsid w:val="00C85FDB"/>
    <w:rsid w:val="00C8656D"/>
    <w:rsid w:val="00C866C8"/>
    <w:rsid w:val="00C87AEC"/>
    <w:rsid w:val="00C87B05"/>
    <w:rsid w:val="00C87C9E"/>
    <w:rsid w:val="00C91895"/>
    <w:rsid w:val="00C933DA"/>
    <w:rsid w:val="00C94021"/>
    <w:rsid w:val="00C95B87"/>
    <w:rsid w:val="00C95D51"/>
    <w:rsid w:val="00C96D14"/>
    <w:rsid w:val="00CA0C55"/>
    <w:rsid w:val="00CA23DE"/>
    <w:rsid w:val="00CA380B"/>
    <w:rsid w:val="00CA7790"/>
    <w:rsid w:val="00CA7A83"/>
    <w:rsid w:val="00CB714C"/>
    <w:rsid w:val="00CC0F95"/>
    <w:rsid w:val="00CC18F5"/>
    <w:rsid w:val="00CC1F9C"/>
    <w:rsid w:val="00CC22AD"/>
    <w:rsid w:val="00CC29B7"/>
    <w:rsid w:val="00CC5310"/>
    <w:rsid w:val="00CC6D13"/>
    <w:rsid w:val="00CC73C4"/>
    <w:rsid w:val="00CC76DA"/>
    <w:rsid w:val="00CD084E"/>
    <w:rsid w:val="00CD1756"/>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34E5"/>
    <w:rsid w:val="00D03E76"/>
    <w:rsid w:val="00D06B92"/>
    <w:rsid w:val="00D06FB0"/>
    <w:rsid w:val="00D12878"/>
    <w:rsid w:val="00D1466A"/>
    <w:rsid w:val="00D15796"/>
    <w:rsid w:val="00D15F89"/>
    <w:rsid w:val="00D17781"/>
    <w:rsid w:val="00D17D1F"/>
    <w:rsid w:val="00D21AF6"/>
    <w:rsid w:val="00D21DC6"/>
    <w:rsid w:val="00D23F6D"/>
    <w:rsid w:val="00D27DE9"/>
    <w:rsid w:val="00D3171C"/>
    <w:rsid w:val="00D31D5F"/>
    <w:rsid w:val="00D3321F"/>
    <w:rsid w:val="00D33691"/>
    <w:rsid w:val="00D401FC"/>
    <w:rsid w:val="00D41DDE"/>
    <w:rsid w:val="00D42784"/>
    <w:rsid w:val="00D448AF"/>
    <w:rsid w:val="00D461CE"/>
    <w:rsid w:val="00D46FAE"/>
    <w:rsid w:val="00D526B1"/>
    <w:rsid w:val="00D541BF"/>
    <w:rsid w:val="00D55794"/>
    <w:rsid w:val="00D56D5D"/>
    <w:rsid w:val="00D578AB"/>
    <w:rsid w:val="00D60487"/>
    <w:rsid w:val="00D61484"/>
    <w:rsid w:val="00D61DCC"/>
    <w:rsid w:val="00D62065"/>
    <w:rsid w:val="00D6320F"/>
    <w:rsid w:val="00D6442E"/>
    <w:rsid w:val="00D65D66"/>
    <w:rsid w:val="00D66222"/>
    <w:rsid w:val="00D6750A"/>
    <w:rsid w:val="00D67994"/>
    <w:rsid w:val="00D72FA6"/>
    <w:rsid w:val="00D77823"/>
    <w:rsid w:val="00D82FD0"/>
    <w:rsid w:val="00D84435"/>
    <w:rsid w:val="00D84C9A"/>
    <w:rsid w:val="00D85469"/>
    <w:rsid w:val="00D8617F"/>
    <w:rsid w:val="00D86AFF"/>
    <w:rsid w:val="00D94016"/>
    <w:rsid w:val="00D97F66"/>
    <w:rsid w:val="00DA0155"/>
    <w:rsid w:val="00DA092B"/>
    <w:rsid w:val="00DA2A6C"/>
    <w:rsid w:val="00DA32AD"/>
    <w:rsid w:val="00DA62C1"/>
    <w:rsid w:val="00DB25E9"/>
    <w:rsid w:val="00DB4A17"/>
    <w:rsid w:val="00DB51E4"/>
    <w:rsid w:val="00DB52F7"/>
    <w:rsid w:val="00DC52B4"/>
    <w:rsid w:val="00DC6639"/>
    <w:rsid w:val="00DC6C2F"/>
    <w:rsid w:val="00DC70D0"/>
    <w:rsid w:val="00DD0180"/>
    <w:rsid w:val="00DD1CA5"/>
    <w:rsid w:val="00DD3FD1"/>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762F"/>
    <w:rsid w:val="00DF78F4"/>
    <w:rsid w:val="00DF7F8A"/>
    <w:rsid w:val="00E0003A"/>
    <w:rsid w:val="00E016F4"/>
    <w:rsid w:val="00E01A82"/>
    <w:rsid w:val="00E01C00"/>
    <w:rsid w:val="00E0373F"/>
    <w:rsid w:val="00E0480E"/>
    <w:rsid w:val="00E07334"/>
    <w:rsid w:val="00E07FC0"/>
    <w:rsid w:val="00E1145E"/>
    <w:rsid w:val="00E1165D"/>
    <w:rsid w:val="00E11852"/>
    <w:rsid w:val="00E16D27"/>
    <w:rsid w:val="00E20542"/>
    <w:rsid w:val="00E215BD"/>
    <w:rsid w:val="00E22309"/>
    <w:rsid w:val="00E22FDE"/>
    <w:rsid w:val="00E24C0D"/>
    <w:rsid w:val="00E2598F"/>
    <w:rsid w:val="00E30BF9"/>
    <w:rsid w:val="00E31176"/>
    <w:rsid w:val="00E320C4"/>
    <w:rsid w:val="00E326CD"/>
    <w:rsid w:val="00E33E40"/>
    <w:rsid w:val="00E4067B"/>
    <w:rsid w:val="00E4276C"/>
    <w:rsid w:val="00E441C8"/>
    <w:rsid w:val="00E441EA"/>
    <w:rsid w:val="00E4568C"/>
    <w:rsid w:val="00E4632E"/>
    <w:rsid w:val="00E47421"/>
    <w:rsid w:val="00E4787B"/>
    <w:rsid w:val="00E50C79"/>
    <w:rsid w:val="00E50EA7"/>
    <w:rsid w:val="00E51F36"/>
    <w:rsid w:val="00E528AB"/>
    <w:rsid w:val="00E52969"/>
    <w:rsid w:val="00E55D32"/>
    <w:rsid w:val="00E6187C"/>
    <w:rsid w:val="00E63D11"/>
    <w:rsid w:val="00E65941"/>
    <w:rsid w:val="00E66F70"/>
    <w:rsid w:val="00E67167"/>
    <w:rsid w:val="00E72BB4"/>
    <w:rsid w:val="00E74519"/>
    <w:rsid w:val="00E75F46"/>
    <w:rsid w:val="00E81984"/>
    <w:rsid w:val="00E833BA"/>
    <w:rsid w:val="00E85D2D"/>
    <w:rsid w:val="00E8655C"/>
    <w:rsid w:val="00E86C28"/>
    <w:rsid w:val="00E87DFF"/>
    <w:rsid w:val="00E92741"/>
    <w:rsid w:val="00E93329"/>
    <w:rsid w:val="00E93D2F"/>
    <w:rsid w:val="00E94F62"/>
    <w:rsid w:val="00E976FC"/>
    <w:rsid w:val="00E977E8"/>
    <w:rsid w:val="00EA0591"/>
    <w:rsid w:val="00EA1102"/>
    <w:rsid w:val="00EA23BF"/>
    <w:rsid w:val="00EA49FB"/>
    <w:rsid w:val="00EA6C67"/>
    <w:rsid w:val="00EA74D2"/>
    <w:rsid w:val="00EB1DFA"/>
    <w:rsid w:val="00EB2085"/>
    <w:rsid w:val="00EB30EB"/>
    <w:rsid w:val="00EB3A76"/>
    <w:rsid w:val="00EB6130"/>
    <w:rsid w:val="00EB6B7F"/>
    <w:rsid w:val="00EC08B9"/>
    <w:rsid w:val="00EC53AE"/>
    <w:rsid w:val="00EC5CB9"/>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6FC2"/>
    <w:rsid w:val="00EE7299"/>
    <w:rsid w:val="00EF3C82"/>
    <w:rsid w:val="00EF5239"/>
    <w:rsid w:val="00EF74BC"/>
    <w:rsid w:val="00F043E4"/>
    <w:rsid w:val="00F06AFC"/>
    <w:rsid w:val="00F071A9"/>
    <w:rsid w:val="00F102B6"/>
    <w:rsid w:val="00F1084E"/>
    <w:rsid w:val="00F10B00"/>
    <w:rsid w:val="00F10B4D"/>
    <w:rsid w:val="00F10DE4"/>
    <w:rsid w:val="00F10F95"/>
    <w:rsid w:val="00F11173"/>
    <w:rsid w:val="00F11638"/>
    <w:rsid w:val="00F21511"/>
    <w:rsid w:val="00F21C72"/>
    <w:rsid w:val="00F222D0"/>
    <w:rsid w:val="00F23383"/>
    <w:rsid w:val="00F27741"/>
    <w:rsid w:val="00F279A5"/>
    <w:rsid w:val="00F32FBB"/>
    <w:rsid w:val="00F35AE8"/>
    <w:rsid w:val="00F36667"/>
    <w:rsid w:val="00F425C0"/>
    <w:rsid w:val="00F4455B"/>
    <w:rsid w:val="00F46457"/>
    <w:rsid w:val="00F46C90"/>
    <w:rsid w:val="00F53031"/>
    <w:rsid w:val="00F544F3"/>
    <w:rsid w:val="00F54C65"/>
    <w:rsid w:val="00F61312"/>
    <w:rsid w:val="00F62EF4"/>
    <w:rsid w:val="00F63A60"/>
    <w:rsid w:val="00F63C3A"/>
    <w:rsid w:val="00F70050"/>
    <w:rsid w:val="00F711BC"/>
    <w:rsid w:val="00F752A2"/>
    <w:rsid w:val="00F76339"/>
    <w:rsid w:val="00F80143"/>
    <w:rsid w:val="00F8249F"/>
    <w:rsid w:val="00F82ACE"/>
    <w:rsid w:val="00F82D76"/>
    <w:rsid w:val="00F832EF"/>
    <w:rsid w:val="00F83B6B"/>
    <w:rsid w:val="00F83C73"/>
    <w:rsid w:val="00F854E3"/>
    <w:rsid w:val="00F90BEF"/>
    <w:rsid w:val="00F93C9C"/>
    <w:rsid w:val="00F941F7"/>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B7DD3"/>
    <w:rsid w:val="00FC178A"/>
    <w:rsid w:val="00FC54F3"/>
    <w:rsid w:val="00FC5B2B"/>
    <w:rsid w:val="00FC62F2"/>
    <w:rsid w:val="00FC64DF"/>
    <w:rsid w:val="00FC667B"/>
    <w:rsid w:val="00FC777F"/>
    <w:rsid w:val="00FD2190"/>
    <w:rsid w:val="00FD33BF"/>
    <w:rsid w:val="00FE2303"/>
    <w:rsid w:val="00FE30C8"/>
    <w:rsid w:val="00FE30F1"/>
    <w:rsid w:val="00FE4D02"/>
    <w:rsid w:val="00FE5DCD"/>
    <w:rsid w:val="00FE5ECE"/>
    <w:rsid w:val="00FE6C2F"/>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E8558EF-8852-417A-AD4D-14F49CFF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7">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uiPriority w:val="99"/>
    <w:rsid w:val="00D86AFF"/>
  </w:style>
  <w:style w:type="paragraph" w:customStyle="1" w:styleId="afff">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uiPriority w:val="99"/>
    <w:rsid w:val="00D86AFF"/>
    <w:pPr>
      <w:ind w:left="1800"/>
    </w:pPr>
  </w:style>
  <w:style w:type="paragraph" w:customStyle="1" w:styleId="312">
    <w:name w:val="Список 31"/>
    <w:basedOn w:val="aff6"/>
    <w:uiPriority w:val="99"/>
    <w:rsid w:val="00D86AFF"/>
    <w:pPr>
      <w:ind w:left="2160"/>
    </w:pPr>
  </w:style>
  <w:style w:type="paragraph" w:customStyle="1" w:styleId="41">
    <w:name w:val="Список 41"/>
    <w:basedOn w:val="aff6"/>
    <w:uiPriority w:val="99"/>
    <w:rsid w:val="00D86AFF"/>
    <w:pPr>
      <w:ind w:left="2520"/>
    </w:pPr>
  </w:style>
  <w:style w:type="paragraph" w:customStyle="1" w:styleId="51">
    <w:name w:val="Список 51"/>
    <w:basedOn w:val="aff6"/>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uiPriority w:val="99"/>
    <w:rsid w:val="00D86AFF"/>
    <w:pPr>
      <w:ind w:firstLine="0"/>
    </w:pPr>
  </w:style>
  <w:style w:type="paragraph" w:customStyle="1" w:styleId="217">
    <w:name w:val="Продолжение списка 21"/>
    <w:basedOn w:val="1f9"/>
    <w:uiPriority w:val="99"/>
    <w:rsid w:val="00D86AFF"/>
    <w:pPr>
      <w:ind w:left="2160"/>
    </w:pPr>
  </w:style>
  <w:style w:type="paragraph" w:customStyle="1" w:styleId="314">
    <w:name w:val="Продолжение списка 31"/>
    <w:basedOn w:val="1f9"/>
    <w:uiPriority w:val="99"/>
    <w:rsid w:val="00D86AFF"/>
    <w:pPr>
      <w:ind w:left="2520"/>
    </w:pPr>
  </w:style>
  <w:style w:type="paragraph" w:customStyle="1" w:styleId="411">
    <w:name w:val="Продолжение списка 41"/>
    <w:basedOn w:val="1f9"/>
    <w:uiPriority w:val="99"/>
    <w:rsid w:val="00D86AFF"/>
    <w:pPr>
      <w:ind w:left="2880"/>
    </w:pPr>
  </w:style>
  <w:style w:type="paragraph" w:customStyle="1" w:styleId="511">
    <w:name w:val="Продолжение списка 51"/>
    <w:basedOn w:val="1f9"/>
    <w:uiPriority w:val="99"/>
    <w:rsid w:val="00D86AFF"/>
    <w:pPr>
      <w:ind w:left="3240"/>
    </w:pPr>
  </w:style>
  <w:style w:type="paragraph" w:customStyle="1" w:styleId="1fa">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uiPriority w:val="99"/>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uiPriority w:val="99"/>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uiPriority w:val="99"/>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uiPriority w:val="99"/>
    <w:rsid w:val="00D86AFF"/>
    <w:rPr>
      <w:b/>
      <w:bCs/>
    </w:rPr>
  </w:style>
  <w:style w:type="paragraph" w:customStyle="1" w:styleId="1ff2">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uiPriority w:val="99"/>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5"/>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uiPriority w:val="99"/>
    <w:rsid w:val="00D86AFF"/>
    <w:pPr>
      <w:suppressAutoHyphens/>
      <w:jc w:val="both"/>
    </w:pPr>
    <w:rPr>
      <w:sz w:val="24"/>
      <w:szCs w:val="24"/>
      <w:lang w:eastAsia="ar-SA"/>
    </w:rPr>
  </w:style>
  <w:style w:type="paragraph" w:customStyle="1" w:styleId="1ff9">
    <w:name w:val="текст 1"/>
    <w:basedOn w:val="a"/>
    <w:next w:val="a"/>
    <w:uiPriority w:val="99"/>
    <w:rsid w:val="00D86AFF"/>
    <w:pPr>
      <w:suppressAutoHyphens/>
      <w:ind w:firstLine="540"/>
      <w:jc w:val="both"/>
    </w:pPr>
    <w:rPr>
      <w:sz w:val="20"/>
      <w:szCs w:val="24"/>
      <w:lang w:eastAsia="ar-SA"/>
    </w:rPr>
  </w:style>
  <w:style w:type="paragraph" w:customStyle="1" w:styleId="afffff1">
    <w:name w:val="Заголовок таблици"/>
    <w:basedOn w:val="1ff9"/>
    <w:uiPriority w:val="99"/>
    <w:rsid w:val="00D86AFF"/>
    <w:rPr>
      <w:sz w:val="22"/>
    </w:rPr>
  </w:style>
  <w:style w:type="paragraph" w:customStyle="1" w:styleId="afffff2">
    <w:name w:val="Номер таблици"/>
    <w:basedOn w:val="a"/>
    <w:next w:val="a"/>
    <w:uiPriority w:val="99"/>
    <w:rsid w:val="00D86AFF"/>
    <w:pPr>
      <w:suppressAutoHyphens/>
      <w:jc w:val="right"/>
    </w:pPr>
    <w:rPr>
      <w:b/>
      <w:sz w:val="20"/>
      <w:szCs w:val="24"/>
      <w:lang w:eastAsia="ar-SA"/>
    </w:rPr>
  </w:style>
  <w:style w:type="paragraph" w:customStyle="1" w:styleId="afffff3">
    <w:name w:val="Приложение"/>
    <w:basedOn w:val="a"/>
    <w:next w:val="a"/>
    <w:uiPriority w:val="99"/>
    <w:rsid w:val="00D86AFF"/>
    <w:pPr>
      <w:suppressAutoHyphens/>
      <w:jc w:val="right"/>
    </w:pPr>
    <w:rPr>
      <w:sz w:val="20"/>
      <w:szCs w:val="24"/>
      <w:lang w:eastAsia="ar-SA"/>
    </w:rPr>
  </w:style>
  <w:style w:type="paragraph" w:customStyle="1" w:styleId="afffff4">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uiPriority w:val="99"/>
    <w:rsid w:val="00D86AFF"/>
    <w:pPr>
      <w:tabs>
        <w:tab w:val="right" w:leader="dot" w:pos="9637"/>
      </w:tabs>
      <w:ind w:left="2547" w:firstLine="0"/>
    </w:pPr>
  </w:style>
  <w:style w:type="paragraph" w:customStyle="1" w:styleId="afffff6">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a">
    <w:name w:val="Подзаголовок Знак"/>
    <w:basedOn w:val="a1"/>
    <w:link w:val="aff9"/>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uiPriority w:val="99"/>
    <w:rsid w:val="00950359"/>
    <w:rPr>
      <w:sz w:val="28"/>
    </w:rPr>
  </w:style>
  <w:style w:type="paragraph" w:customStyle="1" w:styleId="1fff">
    <w:name w:val="Основной текст1"/>
    <w:basedOn w:val="1ffe"/>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b">
    <w:name w:val="МОН"/>
    <w:basedOn w:val="a"/>
    <w:uiPriority w:val="99"/>
    <w:rsid w:val="00A00128"/>
    <w:pPr>
      <w:spacing w:line="360" w:lineRule="auto"/>
      <w:ind w:firstLine="709"/>
      <w:jc w:val="both"/>
    </w:pPr>
  </w:style>
  <w:style w:type="paragraph" w:styleId="afffffc">
    <w:name w:val="footnote text"/>
    <w:basedOn w:val="a"/>
    <w:link w:val="afffffd"/>
    <w:uiPriority w:val="99"/>
    <w:unhideWhenUsed/>
    <w:rsid w:val="00A00128"/>
    <w:rPr>
      <w:sz w:val="20"/>
      <w:szCs w:val="20"/>
    </w:rPr>
  </w:style>
  <w:style w:type="character" w:customStyle="1" w:styleId="afffffd">
    <w:name w:val="Текст сноски Знак"/>
    <w:basedOn w:val="a1"/>
    <w:link w:val="afffffc"/>
    <w:uiPriority w:val="99"/>
    <w:rsid w:val="00A00128"/>
  </w:style>
  <w:style w:type="character" w:styleId="afffffe">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1">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c">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6">
    <w:name w:val="Текст выноски Знак1"/>
    <w:basedOn w:val="a1"/>
    <w:uiPriority w:val="99"/>
    <w:semiHidden/>
    <w:locked/>
    <w:rsid w:val="00E65941"/>
    <w:rPr>
      <w:rFonts w:ascii="Tahoma" w:hAnsi="Tahoma" w:cs="Tahoma"/>
      <w:sz w:val="16"/>
      <w:szCs w:val="16"/>
    </w:rPr>
  </w:style>
  <w:style w:type="character" w:customStyle="1" w:styleId="1fff7">
    <w:name w:val="Текст примечания Знак1"/>
    <w:basedOn w:val="a1"/>
    <w:uiPriority w:val="99"/>
    <w:locked/>
    <w:rsid w:val="00E65941"/>
    <w:rPr>
      <w:lang w:eastAsia="ar-SA"/>
    </w:rPr>
  </w:style>
  <w:style w:type="paragraph" w:styleId="affffffd">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8">
    <w:name w:val="Сетка таблицы1"/>
    <w:basedOn w:val="a2"/>
    <w:next w:val="ab"/>
    <w:uiPriority w:val="99"/>
    <w:rsid w:val="00A368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e">
    <w:name w:val="Маркеры списка"/>
    <w:rsid w:val="00A36827"/>
    <w:rPr>
      <w:rFonts w:ascii="StarSymbol" w:eastAsia="StarSymbol" w:hAnsi="StarSymbol" w:cs="StarSymbol"/>
      <w:sz w:val="18"/>
      <w:szCs w:val="18"/>
    </w:rPr>
  </w:style>
  <w:style w:type="character" w:customStyle="1" w:styleId="1fff9">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f">
    <w:name w:val="annotation reference"/>
    <w:uiPriority w:val="99"/>
    <w:unhideWhenUsed/>
    <w:rsid w:val="00A36827"/>
    <w:rPr>
      <w:sz w:val="16"/>
      <w:szCs w:val="16"/>
    </w:rPr>
  </w:style>
  <w:style w:type="paragraph" w:styleId="afffffff0">
    <w:name w:val="endnote text"/>
    <w:basedOn w:val="a"/>
    <w:link w:val="afffffff1"/>
    <w:uiPriority w:val="99"/>
    <w:unhideWhenUsed/>
    <w:rsid w:val="00A36827"/>
    <w:pPr>
      <w:suppressAutoHyphens/>
    </w:pPr>
    <w:rPr>
      <w:sz w:val="20"/>
      <w:szCs w:val="20"/>
      <w:lang w:val="x-none" w:eastAsia="ar-SA"/>
    </w:rPr>
  </w:style>
  <w:style w:type="character" w:customStyle="1" w:styleId="afffffff1">
    <w:name w:val="Текст концевой сноски Знак"/>
    <w:basedOn w:val="a1"/>
    <w:link w:val="afffffff0"/>
    <w:uiPriority w:val="99"/>
    <w:rsid w:val="00A36827"/>
    <w:rPr>
      <w:lang w:val="x-none" w:eastAsia="ar-SA"/>
    </w:rPr>
  </w:style>
  <w:style w:type="character" w:styleId="afffffff2">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3">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3"/>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2"/>
    <w:next w:val="ab"/>
    <w:uiPriority w:val="59"/>
    <w:rsid w:val="00442C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47497883">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49928787">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4793380">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79715475">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21882291">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12818264">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6F1FC-B12C-4AE5-8626-0575582DA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572</Words>
  <Characters>3262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3827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Maksim Aleksandrov</cp:lastModifiedBy>
  <cp:revision>2</cp:revision>
  <cp:lastPrinted>2020-12-01T08:06:00Z</cp:lastPrinted>
  <dcterms:created xsi:type="dcterms:W3CDTF">2020-12-03T11:36:00Z</dcterms:created>
  <dcterms:modified xsi:type="dcterms:W3CDTF">2020-12-03T11:36:00Z</dcterms:modified>
</cp:coreProperties>
</file>