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C7" w:rsidRDefault="00AC4AC7" w:rsidP="00DA35D9">
      <w:pPr>
        <w:ind w:left="5245"/>
        <w:jc w:val="both"/>
        <w:rPr>
          <w:sz w:val="24"/>
          <w:szCs w:val="24"/>
        </w:rPr>
      </w:pPr>
      <w:r>
        <w:rPr>
          <w:sz w:val="24"/>
          <w:szCs w:val="24"/>
        </w:rPr>
        <w:t>Утверждаю:</w:t>
      </w:r>
    </w:p>
    <w:p w:rsidR="00A45D01" w:rsidRPr="00AC4AC7" w:rsidRDefault="00A45D01" w:rsidP="00DA35D9">
      <w:pPr>
        <w:ind w:left="5245"/>
        <w:jc w:val="both"/>
        <w:rPr>
          <w:sz w:val="24"/>
          <w:szCs w:val="24"/>
        </w:rPr>
      </w:pPr>
      <w:r w:rsidRPr="00AC4AC7">
        <w:rPr>
          <w:sz w:val="24"/>
          <w:szCs w:val="24"/>
        </w:rPr>
        <w:t>Глава сельского поселения Ларьяк ______</w:t>
      </w:r>
      <w:r w:rsidR="00DA35D9" w:rsidRPr="00AC4AC7">
        <w:rPr>
          <w:sz w:val="24"/>
          <w:szCs w:val="24"/>
        </w:rPr>
        <w:t>__________</w:t>
      </w:r>
      <w:r w:rsidRPr="00AC4AC7">
        <w:rPr>
          <w:sz w:val="24"/>
          <w:szCs w:val="24"/>
        </w:rPr>
        <w:t>___Е. Э. Звезда</w:t>
      </w:r>
    </w:p>
    <w:p w:rsidR="00A45D01" w:rsidRPr="00AC4AC7" w:rsidRDefault="00AC4AC7" w:rsidP="00DA35D9">
      <w:pPr>
        <w:ind w:left="5245"/>
        <w:jc w:val="both"/>
        <w:rPr>
          <w:sz w:val="24"/>
          <w:szCs w:val="24"/>
        </w:rPr>
      </w:pPr>
      <w:r>
        <w:rPr>
          <w:sz w:val="24"/>
          <w:szCs w:val="24"/>
        </w:rPr>
        <w:t>«15</w:t>
      </w:r>
      <w:r w:rsidR="00A45D01" w:rsidRPr="00AC4AC7">
        <w:rPr>
          <w:sz w:val="24"/>
          <w:szCs w:val="24"/>
        </w:rPr>
        <w:t>» октября 201</w:t>
      </w:r>
      <w:r w:rsidR="009773B8">
        <w:rPr>
          <w:sz w:val="24"/>
          <w:szCs w:val="24"/>
        </w:rPr>
        <w:t>8</w:t>
      </w:r>
      <w:r w:rsidR="00A45D01" w:rsidRPr="00AC4AC7">
        <w:rPr>
          <w:sz w:val="24"/>
          <w:szCs w:val="24"/>
        </w:rPr>
        <w:t xml:space="preserve"> года</w:t>
      </w:r>
    </w:p>
    <w:p w:rsidR="00A45D01" w:rsidRDefault="00A45D01" w:rsidP="00DA35D9">
      <w:pPr>
        <w:ind w:left="5245"/>
      </w:pPr>
    </w:p>
    <w:p w:rsidR="00A45D01" w:rsidRDefault="00A45D01" w:rsidP="00DA35D9">
      <w:pPr>
        <w:ind w:left="5245"/>
      </w:pPr>
    </w:p>
    <w:p w:rsidR="00A45D01" w:rsidRDefault="00A45D01" w:rsidP="00A45D01"/>
    <w:p w:rsidR="00A45D01" w:rsidRDefault="00A45D01" w:rsidP="00A45D01"/>
    <w:p w:rsidR="00A45D01" w:rsidRDefault="00A45D01" w:rsidP="00A45D01"/>
    <w:p w:rsidR="00A45D01" w:rsidRDefault="00A45D01" w:rsidP="00A45D01"/>
    <w:p w:rsidR="00A45D01" w:rsidRDefault="00A45D01" w:rsidP="00A45D01"/>
    <w:p w:rsidR="00A45D01" w:rsidRDefault="00A45D01" w:rsidP="00A45D01"/>
    <w:p w:rsidR="00A45D01" w:rsidRDefault="00A45D01" w:rsidP="00A45D01"/>
    <w:p w:rsidR="00A45D01" w:rsidRDefault="00A45D01" w:rsidP="00A45D01"/>
    <w:p w:rsidR="00A45D01" w:rsidRDefault="00A45D01" w:rsidP="00A45D01"/>
    <w:p w:rsidR="00A45D01" w:rsidRDefault="00A45D01" w:rsidP="00A45D01"/>
    <w:p w:rsidR="00A45D01" w:rsidRDefault="00A45D01" w:rsidP="00A45D01"/>
    <w:p w:rsidR="00A45D01" w:rsidRDefault="00A45D01" w:rsidP="00A45D01"/>
    <w:p w:rsidR="00A45D01" w:rsidRDefault="00A45D01" w:rsidP="00A45D01"/>
    <w:p w:rsidR="00A45D01" w:rsidRPr="000F6578" w:rsidRDefault="00A45D01" w:rsidP="00A45D01">
      <w:pPr>
        <w:jc w:val="center"/>
        <w:rPr>
          <w:b/>
        </w:rPr>
      </w:pPr>
      <w:r w:rsidRPr="000F6578">
        <w:rPr>
          <w:b/>
        </w:rPr>
        <w:t xml:space="preserve">Ведомственная целевая программа </w:t>
      </w:r>
    </w:p>
    <w:p w:rsidR="00176FFC" w:rsidRPr="00176FFC" w:rsidRDefault="00A45D01" w:rsidP="00176FFC">
      <w:pPr>
        <w:jc w:val="center"/>
        <w:rPr>
          <w:b/>
        </w:rPr>
      </w:pPr>
      <w:r w:rsidRPr="000F6578">
        <w:t>«</w:t>
      </w:r>
      <w:r w:rsidR="00176FFC" w:rsidRPr="00176FFC">
        <w:rPr>
          <w:b/>
        </w:rPr>
        <w:t xml:space="preserve">Развитие муниципальной службы в сельском поселении Ларьяк </w:t>
      </w:r>
    </w:p>
    <w:p w:rsidR="00A45D01" w:rsidRPr="00E5390E" w:rsidRDefault="00176FFC" w:rsidP="00176FFC">
      <w:pPr>
        <w:pStyle w:val="ConsPlusTitle"/>
        <w:widowControl/>
        <w:jc w:val="center"/>
        <w:rPr>
          <w:b w:val="0"/>
        </w:rPr>
      </w:pPr>
      <w:r w:rsidRPr="00176FFC">
        <w:rPr>
          <w:rFonts w:ascii="Times New Roman" w:hAnsi="Times New Roman" w:cs="Times New Roman"/>
          <w:sz w:val="28"/>
          <w:szCs w:val="28"/>
        </w:rPr>
        <w:t>на 201</w:t>
      </w:r>
      <w:r w:rsidR="009773B8">
        <w:rPr>
          <w:rFonts w:ascii="Times New Roman" w:hAnsi="Times New Roman" w:cs="Times New Roman"/>
          <w:sz w:val="28"/>
          <w:szCs w:val="28"/>
        </w:rPr>
        <w:t>9</w:t>
      </w:r>
      <w:r w:rsidRPr="00176FFC">
        <w:rPr>
          <w:rFonts w:ascii="Times New Roman" w:hAnsi="Times New Roman" w:cs="Times New Roman"/>
          <w:sz w:val="28"/>
          <w:szCs w:val="28"/>
        </w:rPr>
        <w:t>–20</w:t>
      </w:r>
      <w:r w:rsidR="00555630">
        <w:rPr>
          <w:rFonts w:ascii="Times New Roman" w:hAnsi="Times New Roman" w:cs="Times New Roman"/>
          <w:sz w:val="28"/>
          <w:szCs w:val="28"/>
        </w:rPr>
        <w:t>2</w:t>
      </w:r>
      <w:r w:rsidR="009773B8">
        <w:rPr>
          <w:rFonts w:ascii="Times New Roman" w:hAnsi="Times New Roman" w:cs="Times New Roman"/>
          <w:sz w:val="28"/>
          <w:szCs w:val="28"/>
        </w:rPr>
        <w:t>1</w:t>
      </w:r>
      <w:r w:rsidRPr="00176FFC">
        <w:rPr>
          <w:rFonts w:ascii="Times New Roman" w:hAnsi="Times New Roman" w:cs="Times New Roman"/>
          <w:sz w:val="28"/>
          <w:szCs w:val="28"/>
        </w:rPr>
        <w:t xml:space="preserve"> годы</w:t>
      </w:r>
      <w:r w:rsidR="00A45D01" w:rsidRPr="00E5390E">
        <w:t>»</w:t>
      </w:r>
    </w:p>
    <w:p w:rsidR="00A45D01" w:rsidRPr="000F6578" w:rsidRDefault="00A45D01" w:rsidP="00A45D01"/>
    <w:p w:rsidR="00A45D01" w:rsidRPr="000F6578" w:rsidRDefault="00A45D01" w:rsidP="00A45D01"/>
    <w:p w:rsidR="00A45D01" w:rsidRPr="000F6578" w:rsidRDefault="00A45D01" w:rsidP="00A45D01"/>
    <w:p w:rsidR="00A45D01" w:rsidRPr="000F6578" w:rsidRDefault="00A45D01" w:rsidP="00A45D01"/>
    <w:p w:rsidR="00A45D01" w:rsidRPr="000F6578" w:rsidRDefault="00A45D01" w:rsidP="00A45D01"/>
    <w:p w:rsidR="00A45D01" w:rsidRPr="000F6578" w:rsidRDefault="00A45D01" w:rsidP="00A45D01"/>
    <w:p w:rsidR="00A45D01" w:rsidRPr="000F6578" w:rsidRDefault="00A45D01" w:rsidP="00A45D01"/>
    <w:p w:rsidR="00A45D01" w:rsidRPr="000F6578" w:rsidRDefault="00A45D01" w:rsidP="00A45D01"/>
    <w:p w:rsidR="00A45D01" w:rsidRPr="000F6578" w:rsidRDefault="00A45D01" w:rsidP="00A45D01"/>
    <w:p w:rsidR="00A45D01" w:rsidRDefault="00A45D01" w:rsidP="00A45D01"/>
    <w:p w:rsidR="00D43201" w:rsidRDefault="00D43201" w:rsidP="00A45D01"/>
    <w:p w:rsidR="00D43201" w:rsidRDefault="00D43201" w:rsidP="00A45D01"/>
    <w:p w:rsidR="00D43201" w:rsidRDefault="00D43201" w:rsidP="00A45D01"/>
    <w:p w:rsidR="00D43201" w:rsidRPr="000F6578" w:rsidRDefault="00D43201" w:rsidP="00A45D01"/>
    <w:p w:rsidR="00A45D01" w:rsidRPr="000F6578" w:rsidRDefault="00A45D01" w:rsidP="00A45D01"/>
    <w:p w:rsidR="00A45D01" w:rsidRPr="000F6578" w:rsidRDefault="00A45D01" w:rsidP="00A45D01"/>
    <w:p w:rsidR="00A45D01" w:rsidRPr="000F6578" w:rsidRDefault="00A45D01" w:rsidP="00A45D01"/>
    <w:p w:rsidR="00A45D01" w:rsidRDefault="00A45D01" w:rsidP="00A45D01"/>
    <w:p w:rsidR="00DA35D9" w:rsidRPr="000F6578" w:rsidRDefault="00DA35D9" w:rsidP="00A45D01"/>
    <w:p w:rsidR="00A45D01" w:rsidRPr="00AC4AC7" w:rsidRDefault="00A45D01" w:rsidP="00A45D01">
      <w:pPr>
        <w:rPr>
          <w:sz w:val="24"/>
          <w:szCs w:val="24"/>
        </w:rPr>
      </w:pPr>
      <w:r w:rsidRPr="00AC4AC7">
        <w:rPr>
          <w:sz w:val="24"/>
          <w:szCs w:val="24"/>
        </w:rPr>
        <w:t>Согласовано:</w:t>
      </w:r>
    </w:p>
    <w:p w:rsidR="00A45D01" w:rsidRPr="00AC4AC7" w:rsidRDefault="00AC4AC7" w:rsidP="00A45D01">
      <w:pPr>
        <w:rPr>
          <w:sz w:val="24"/>
          <w:szCs w:val="24"/>
        </w:rPr>
      </w:pPr>
      <w:r>
        <w:rPr>
          <w:sz w:val="24"/>
          <w:szCs w:val="24"/>
        </w:rPr>
        <w:t>И.О. Заведующей</w:t>
      </w:r>
      <w:r w:rsidR="00A45D01" w:rsidRPr="00AC4AC7">
        <w:rPr>
          <w:sz w:val="24"/>
          <w:szCs w:val="24"/>
        </w:rPr>
        <w:t xml:space="preserve"> отделом </w:t>
      </w:r>
    </w:p>
    <w:p w:rsidR="00A45D01" w:rsidRPr="00AC4AC7" w:rsidRDefault="00A45D01" w:rsidP="00A45D01">
      <w:pPr>
        <w:rPr>
          <w:sz w:val="24"/>
          <w:szCs w:val="24"/>
        </w:rPr>
      </w:pPr>
      <w:r w:rsidRPr="00AC4AC7">
        <w:rPr>
          <w:sz w:val="24"/>
          <w:szCs w:val="24"/>
        </w:rPr>
        <w:t>экономики и финансов</w:t>
      </w:r>
    </w:p>
    <w:p w:rsidR="006963F5" w:rsidRPr="00AC4AC7" w:rsidRDefault="00A45D01" w:rsidP="00A45D01">
      <w:pPr>
        <w:rPr>
          <w:sz w:val="24"/>
          <w:szCs w:val="24"/>
        </w:rPr>
      </w:pPr>
      <w:r w:rsidRPr="00AC4AC7">
        <w:rPr>
          <w:sz w:val="24"/>
          <w:szCs w:val="24"/>
        </w:rPr>
        <w:t>________</w:t>
      </w:r>
      <w:r w:rsidR="00555630">
        <w:rPr>
          <w:sz w:val="24"/>
          <w:szCs w:val="24"/>
        </w:rPr>
        <w:t>Ю.Н. Палагина</w:t>
      </w:r>
    </w:p>
    <w:p w:rsidR="00A45D01" w:rsidRDefault="00A45D01" w:rsidP="00A45D01"/>
    <w:p w:rsidR="00176FFC" w:rsidRPr="009B5D24" w:rsidRDefault="00176FFC" w:rsidP="00176FF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lastRenderedPageBreak/>
        <w:t>Ведомственная целевая программа</w:t>
      </w:r>
    </w:p>
    <w:p w:rsidR="00176FFC" w:rsidRPr="00176FFC" w:rsidRDefault="00176FFC" w:rsidP="00176FFC">
      <w:pPr>
        <w:jc w:val="center"/>
        <w:rPr>
          <w:b/>
        </w:rPr>
      </w:pPr>
      <w:r w:rsidRPr="009B5D24">
        <w:t xml:space="preserve"> </w:t>
      </w:r>
      <w:r w:rsidRPr="00176FFC">
        <w:t>«</w:t>
      </w:r>
      <w:r w:rsidRPr="00176FFC">
        <w:rPr>
          <w:b/>
        </w:rPr>
        <w:t xml:space="preserve">Развитие муниципальной службы в сельском поселении Ларьяк </w:t>
      </w:r>
    </w:p>
    <w:p w:rsidR="00176FFC" w:rsidRPr="00176FFC" w:rsidRDefault="00176FFC" w:rsidP="00176FFC">
      <w:pPr>
        <w:pStyle w:val="ConsPlusTitle"/>
        <w:widowControl/>
        <w:jc w:val="center"/>
        <w:rPr>
          <w:rFonts w:ascii="Times New Roman" w:hAnsi="Times New Roman" w:cs="Times New Roman"/>
          <w:sz w:val="28"/>
          <w:szCs w:val="28"/>
        </w:rPr>
      </w:pPr>
      <w:r w:rsidRPr="00176FFC">
        <w:rPr>
          <w:rFonts w:ascii="Times New Roman" w:hAnsi="Times New Roman" w:cs="Times New Roman"/>
          <w:sz w:val="28"/>
          <w:szCs w:val="28"/>
        </w:rPr>
        <w:t>на 201</w:t>
      </w:r>
      <w:r w:rsidR="009773B8">
        <w:rPr>
          <w:rFonts w:ascii="Times New Roman" w:hAnsi="Times New Roman" w:cs="Times New Roman"/>
          <w:sz w:val="28"/>
          <w:szCs w:val="28"/>
        </w:rPr>
        <w:t>9</w:t>
      </w:r>
      <w:r w:rsidRPr="00176FFC">
        <w:rPr>
          <w:rFonts w:ascii="Times New Roman" w:hAnsi="Times New Roman" w:cs="Times New Roman"/>
          <w:sz w:val="28"/>
          <w:szCs w:val="28"/>
        </w:rPr>
        <w:t>–20</w:t>
      </w:r>
      <w:r w:rsidR="00555630">
        <w:rPr>
          <w:rFonts w:ascii="Times New Roman" w:hAnsi="Times New Roman" w:cs="Times New Roman"/>
          <w:sz w:val="28"/>
          <w:szCs w:val="28"/>
        </w:rPr>
        <w:t>2</w:t>
      </w:r>
      <w:r w:rsidR="009773B8">
        <w:rPr>
          <w:rFonts w:ascii="Times New Roman" w:hAnsi="Times New Roman" w:cs="Times New Roman"/>
          <w:sz w:val="28"/>
          <w:szCs w:val="28"/>
        </w:rPr>
        <w:t>1</w:t>
      </w:r>
      <w:r w:rsidRPr="00176FFC">
        <w:rPr>
          <w:rFonts w:ascii="Times New Roman" w:hAnsi="Times New Roman" w:cs="Times New Roman"/>
          <w:sz w:val="28"/>
          <w:szCs w:val="28"/>
        </w:rPr>
        <w:t xml:space="preserve"> годы»</w:t>
      </w:r>
    </w:p>
    <w:p w:rsidR="00176FFC" w:rsidRDefault="00176FFC" w:rsidP="00176FFC">
      <w:pPr>
        <w:pStyle w:val="ConsPlusTitle"/>
        <w:widowControl/>
        <w:jc w:val="center"/>
        <w:rPr>
          <w:rFonts w:ascii="Times New Roman" w:hAnsi="Times New Roman" w:cs="Times New Roman"/>
          <w:sz w:val="28"/>
          <w:szCs w:val="28"/>
        </w:rPr>
      </w:pPr>
    </w:p>
    <w:p w:rsidR="00176FFC" w:rsidRDefault="00176FFC" w:rsidP="00176FF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Паспорт программы</w:t>
      </w:r>
    </w:p>
    <w:p w:rsidR="000A0BA7" w:rsidRDefault="000A0BA7" w:rsidP="00176FFC">
      <w:pPr>
        <w:pStyle w:val="ConsPlusTitle"/>
        <w:widowControl/>
        <w:jc w:val="center"/>
        <w:rPr>
          <w:rFonts w:ascii="Times New Roman" w:hAnsi="Times New Roman" w:cs="Times New Roman"/>
          <w:sz w:val="28"/>
          <w:szCs w:val="28"/>
        </w:rPr>
      </w:pPr>
    </w:p>
    <w:p w:rsidR="003612B7" w:rsidRDefault="003612B7" w:rsidP="003612B7">
      <w:pPr>
        <w:pStyle w:val="ConsPlusNormal"/>
        <w:widowControl/>
        <w:ind w:firstLine="851"/>
        <w:jc w:val="both"/>
        <w:rPr>
          <w:rFonts w:ascii="Times New Roman" w:hAnsi="Times New Roman" w:cs="Times New Roman"/>
          <w:sz w:val="28"/>
          <w:szCs w:val="28"/>
        </w:rPr>
      </w:pPr>
      <w:r w:rsidRPr="009B5D24">
        <w:rPr>
          <w:rFonts w:ascii="Times New Roman" w:hAnsi="Times New Roman" w:cs="Times New Roman"/>
          <w:sz w:val="28"/>
          <w:szCs w:val="28"/>
        </w:rPr>
        <w:t>Наименование программы</w:t>
      </w:r>
      <w:r>
        <w:rPr>
          <w:rFonts w:ascii="Times New Roman" w:hAnsi="Times New Roman" w:cs="Times New Roman"/>
          <w:sz w:val="28"/>
          <w:szCs w:val="28"/>
        </w:rPr>
        <w:t xml:space="preserve"> – «Р</w:t>
      </w:r>
      <w:r>
        <w:rPr>
          <w:rFonts w:ascii="Times New Roman" w:hAnsi="Times New Roman" w:cs="Times New Roman"/>
          <w:sz w:val="28"/>
          <w:szCs w:val="28"/>
        </w:rPr>
        <w:t>азвитие муниципальной службы в сел</w:t>
      </w:r>
      <w:r>
        <w:rPr>
          <w:rFonts w:ascii="Times New Roman" w:hAnsi="Times New Roman" w:cs="Times New Roman"/>
          <w:sz w:val="28"/>
          <w:szCs w:val="28"/>
        </w:rPr>
        <w:t>ь</w:t>
      </w:r>
      <w:r>
        <w:rPr>
          <w:rFonts w:ascii="Times New Roman" w:hAnsi="Times New Roman" w:cs="Times New Roman"/>
          <w:sz w:val="28"/>
          <w:szCs w:val="28"/>
        </w:rPr>
        <w:t>ском п</w:t>
      </w:r>
      <w:r>
        <w:rPr>
          <w:rFonts w:ascii="Times New Roman" w:hAnsi="Times New Roman" w:cs="Times New Roman"/>
          <w:sz w:val="28"/>
          <w:szCs w:val="28"/>
        </w:rPr>
        <w:t>о</w:t>
      </w:r>
      <w:r>
        <w:rPr>
          <w:rFonts w:ascii="Times New Roman" w:hAnsi="Times New Roman" w:cs="Times New Roman"/>
          <w:sz w:val="28"/>
          <w:szCs w:val="28"/>
        </w:rPr>
        <w:t>селении Ларьяк на 2019-2021 годы</w:t>
      </w:r>
      <w:r>
        <w:rPr>
          <w:rFonts w:ascii="Times New Roman" w:hAnsi="Times New Roman" w:cs="Times New Roman"/>
          <w:sz w:val="28"/>
          <w:szCs w:val="28"/>
        </w:rPr>
        <w:t>» (далее – Программа).</w:t>
      </w:r>
    </w:p>
    <w:p w:rsidR="003612B7" w:rsidRPr="009B5D24" w:rsidRDefault="003612B7" w:rsidP="003612B7">
      <w:pPr>
        <w:pStyle w:val="ConsPlusNormal"/>
        <w:widowControl/>
        <w:ind w:firstLine="0"/>
        <w:jc w:val="both"/>
        <w:rPr>
          <w:rFonts w:ascii="Times New Roman" w:hAnsi="Times New Roman" w:cs="Times New Roman"/>
          <w:sz w:val="28"/>
          <w:szCs w:val="28"/>
        </w:rPr>
      </w:pPr>
    </w:p>
    <w:p w:rsidR="003612B7" w:rsidRDefault="003612B7" w:rsidP="003612B7">
      <w:pPr>
        <w:pStyle w:val="ConsPlusNormal"/>
        <w:widowControl/>
        <w:ind w:firstLine="851"/>
        <w:jc w:val="both"/>
        <w:rPr>
          <w:rFonts w:ascii="Times New Roman" w:hAnsi="Times New Roman" w:cs="Times New Roman"/>
          <w:sz w:val="28"/>
          <w:szCs w:val="28"/>
        </w:rPr>
      </w:pPr>
      <w:r w:rsidRPr="009B5D24">
        <w:rPr>
          <w:rFonts w:ascii="Times New Roman" w:hAnsi="Times New Roman" w:cs="Times New Roman"/>
          <w:sz w:val="28"/>
          <w:szCs w:val="28"/>
        </w:rPr>
        <w:t>Должностное лицо, утвердившее программу</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дата утверждения</w:t>
      </w:r>
      <w:r>
        <w:rPr>
          <w:rFonts w:ascii="Times New Roman" w:hAnsi="Times New Roman" w:cs="Times New Roman"/>
          <w:sz w:val="28"/>
          <w:szCs w:val="28"/>
        </w:rPr>
        <w:t xml:space="preserve"> - </w:t>
      </w:r>
      <w:r w:rsidRPr="009B5D24">
        <w:rPr>
          <w:rFonts w:ascii="Times New Roman" w:hAnsi="Times New Roman" w:cs="Times New Roman"/>
          <w:sz w:val="28"/>
          <w:szCs w:val="28"/>
        </w:rPr>
        <w:t>Глава администрации сельског</w:t>
      </w:r>
      <w:r>
        <w:rPr>
          <w:rFonts w:ascii="Times New Roman" w:hAnsi="Times New Roman" w:cs="Times New Roman"/>
          <w:sz w:val="28"/>
          <w:szCs w:val="28"/>
        </w:rPr>
        <w:t>о п</w:t>
      </w:r>
      <w:r>
        <w:rPr>
          <w:rFonts w:ascii="Times New Roman" w:hAnsi="Times New Roman" w:cs="Times New Roman"/>
          <w:sz w:val="28"/>
          <w:szCs w:val="28"/>
        </w:rPr>
        <w:t>о</w:t>
      </w:r>
      <w:r>
        <w:rPr>
          <w:rFonts w:ascii="Times New Roman" w:hAnsi="Times New Roman" w:cs="Times New Roman"/>
          <w:sz w:val="28"/>
          <w:szCs w:val="28"/>
        </w:rPr>
        <w:t>селения Ларьяк Е. Э. Звезда</w:t>
      </w:r>
      <w:r>
        <w:rPr>
          <w:rFonts w:ascii="Times New Roman" w:hAnsi="Times New Roman" w:cs="Times New Roman"/>
          <w:sz w:val="28"/>
          <w:szCs w:val="28"/>
        </w:rPr>
        <w:t xml:space="preserve"> 02.11.2015г.</w:t>
      </w:r>
    </w:p>
    <w:p w:rsidR="003612B7" w:rsidRDefault="003612B7" w:rsidP="003612B7">
      <w:pPr>
        <w:pStyle w:val="ConsPlusNormal"/>
        <w:widowControl/>
        <w:ind w:firstLine="851"/>
        <w:jc w:val="both"/>
        <w:rPr>
          <w:rFonts w:ascii="Times New Roman" w:hAnsi="Times New Roman" w:cs="Times New Roman"/>
          <w:sz w:val="28"/>
          <w:szCs w:val="28"/>
        </w:rPr>
      </w:pPr>
    </w:p>
    <w:p w:rsidR="003612B7" w:rsidRDefault="003612B7" w:rsidP="003612B7">
      <w:pPr>
        <w:pStyle w:val="ConsPlusNormal"/>
        <w:widowControl/>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С</w:t>
      </w:r>
      <w:r w:rsidRPr="009B5D24">
        <w:rPr>
          <w:rFonts w:ascii="Times New Roman" w:hAnsi="Times New Roman" w:cs="Times New Roman"/>
          <w:sz w:val="28"/>
          <w:szCs w:val="28"/>
        </w:rPr>
        <w:t>убъект бюджетного планирования</w:t>
      </w:r>
      <w:r>
        <w:rPr>
          <w:rFonts w:ascii="Times New Roman" w:hAnsi="Times New Roman" w:cs="Times New Roman"/>
          <w:sz w:val="28"/>
          <w:szCs w:val="28"/>
        </w:rPr>
        <w:t xml:space="preserve"> - </w:t>
      </w:r>
      <w:r w:rsidRPr="00FA42BB">
        <w:rPr>
          <w:rFonts w:ascii="Times New Roman" w:hAnsi="Times New Roman" w:cs="Times New Roman"/>
          <w:color w:val="000000" w:themeColor="text1"/>
          <w:sz w:val="28"/>
          <w:szCs w:val="28"/>
        </w:rPr>
        <w:t>Администрация сельского посел</w:t>
      </w:r>
      <w:r w:rsidRPr="00FA42BB">
        <w:rPr>
          <w:rFonts w:ascii="Times New Roman" w:hAnsi="Times New Roman" w:cs="Times New Roman"/>
          <w:color w:val="000000" w:themeColor="text1"/>
          <w:sz w:val="28"/>
          <w:szCs w:val="28"/>
        </w:rPr>
        <w:t>е</w:t>
      </w:r>
      <w:r w:rsidRPr="00FA42BB">
        <w:rPr>
          <w:rFonts w:ascii="Times New Roman" w:hAnsi="Times New Roman" w:cs="Times New Roman"/>
          <w:color w:val="000000" w:themeColor="text1"/>
          <w:sz w:val="28"/>
          <w:szCs w:val="28"/>
        </w:rPr>
        <w:t>ния Л</w:t>
      </w:r>
      <w:r w:rsidRPr="00FA42BB">
        <w:rPr>
          <w:rFonts w:ascii="Times New Roman" w:hAnsi="Times New Roman" w:cs="Times New Roman"/>
          <w:color w:val="000000" w:themeColor="text1"/>
          <w:sz w:val="28"/>
          <w:szCs w:val="28"/>
        </w:rPr>
        <w:t>а</w:t>
      </w:r>
      <w:r w:rsidRPr="00FA42BB">
        <w:rPr>
          <w:rFonts w:ascii="Times New Roman" w:hAnsi="Times New Roman" w:cs="Times New Roman"/>
          <w:color w:val="000000" w:themeColor="text1"/>
          <w:sz w:val="28"/>
          <w:szCs w:val="28"/>
        </w:rPr>
        <w:t>рьяк</w:t>
      </w:r>
      <w:r>
        <w:rPr>
          <w:rFonts w:ascii="Times New Roman" w:hAnsi="Times New Roman" w:cs="Times New Roman"/>
          <w:color w:val="000000" w:themeColor="text1"/>
          <w:sz w:val="28"/>
          <w:szCs w:val="28"/>
        </w:rPr>
        <w:t>.</w:t>
      </w:r>
    </w:p>
    <w:p w:rsidR="00AD3B9F" w:rsidRDefault="00AD3B9F" w:rsidP="003612B7">
      <w:pPr>
        <w:pStyle w:val="ConsPlusNormal"/>
        <w:widowControl/>
        <w:ind w:firstLine="851"/>
        <w:jc w:val="both"/>
        <w:rPr>
          <w:rFonts w:ascii="Times New Roman" w:hAnsi="Times New Roman" w:cs="Times New Roman"/>
          <w:color w:val="000000" w:themeColor="text1"/>
          <w:sz w:val="28"/>
          <w:szCs w:val="28"/>
        </w:rPr>
      </w:pPr>
    </w:p>
    <w:p w:rsidR="00AD3B9F" w:rsidRDefault="00AD3B9F" w:rsidP="00AD3B9F">
      <w:pPr>
        <w:widowControl w:val="0"/>
        <w:autoSpaceDE w:val="0"/>
        <w:autoSpaceDN w:val="0"/>
        <w:adjustRightInd w:val="0"/>
        <w:ind w:firstLine="851"/>
        <w:jc w:val="both"/>
      </w:pPr>
      <w:r>
        <w:rPr>
          <w:bCs/>
        </w:rPr>
        <w:t>Цель</w:t>
      </w:r>
      <w:r>
        <w:rPr>
          <w:bCs/>
        </w:rPr>
        <w:t xml:space="preserve"> </w:t>
      </w:r>
      <w:r w:rsidRPr="006963F5">
        <w:rPr>
          <w:bCs/>
        </w:rPr>
        <w:t>программы</w:t>
      </w:r>
      <w:r>
        <w:rPr>
          <w:bCs/>
        </w:rPr>
        <w:t xml:space="preserve"> - </w:t>
      </w:r>
      <w:r w:rsidRPr="006963F5">
        <w:t xml:space="preserve">повышение эффективности муниципальной службы в </w:t>
      </w:r>
      <w:r>
        <w:t>сельском посел</w:t>
      </w:r>
      <w:r>
        <w:t>е</w:t>
      </w:r>
      <w:r>
        <w:t>нии Ларьяк</w:t>
      </w:r>
      <w:r w:rsidRPr="006963F5">
        <w:t xml:space="preserve">. </w:t>
      </w:r>
    </w:p>
    <w:p w:rsidR="00AD3B9F" w:rsidRPr="006963F5" w:rsidRDefault="00AD3B9F" w:rsidP="00AD3B9F">
      <w:pPr>
        <w:widowControl w:val="0"/>
        <w:autoSpaceDE w:val="0"/>
        <w:autoSpaceDN w:val="0"/>
        <w:adjustRightInd w:val="0"/>
        <w:ind w:firstLine="851"/>
        <w:jc w:val="both"/>
      </w:pPr>
    </w:p>
    <w:p w:rsidR="00AD3B9F" w:rsidRDefault="00AD3B9F" w:rsidP="00AD3B9F">
      <w:pPr>
        <w:ind w:firstLine="851"/>
        <w:rPr>
          <w:bCs/>
        </w:rPr>
      </w:pPr>
      <w:r>
        <w:rPr>
          <w:bCs/>
        </w:rPr>
        <w:t>З</w:t>
      </w:r>
      <w:r>
        <w:rPr>
          <w:bCs/>
        </w:rPr>
        <w:t>адач</w:t>
      </w:r>
      <w:r>
        <w:rPr>
          <w:bCs/>
        </w:rPr>
        <w:t>и</w:t>
      </w:r>
      <w:r w:rsidRPr="006963F5">
        <w:rPr>
          <w:bCs/>
        </w:rPr>
        <w:t xml:space="preserve"> программы</w:t>
      </w:r>
      <w:r>
        <w:rPr>
          <w:bCs/>
        </w:rPr>
        <w:t>:</w:t>
      </w:r>
    </w:p>
    <w:p w:rsidR="00AD3B9F" w:rsidRPr="006963F5" w:rsidRDefault="00AD3B9F" w:rsidP="00AD3B9F">
      <w:pPr>
        <w:widowControl w:val="0"/>
        <w:autoSpaceDE w:val="0"/>
        <w:autoSpaceDN w:val="0"/>
        <w:adjustRightInd w:val="0"/>
        <w:ind w:firstLine="851"/>
        <w:jc w:val="both"/>
        <w:rPr>
          <w:bCs/>
        </w:rPr>
      </w:pPr>
      <w:r>
        <w:t>с</w:t>
      </w:r>
      <w:r w:rsidRPr="006963F5">
        <w:t>овершенствование и мониторинг сложившейся нормативной правовой базы в сфере муниципальной слу</w:t>
      </w:r>
      <w:r w:rsidRPr="006963F5">
        <w:t>ж</w:t>
      </w:r>
      <w:r w:rsidRPr="006963F5">
        <w:t>бы</w:t>
      </w:r>
      <w:r>
        <w:rPr>
          <w:bCs/>
        </w:rPr>
        <w:t>;</w:t>
      </w:r>
    </w:p>
    <w:p w:rsidR="00AD3B9F" w:rsidRPr="006963F5" w:rsidRDefault="00AD3B9F" w:rsidP="00AD3B9F">
      <w:pPr>
        <w:widowControl w:val="0"/>
        <w:autoSpaceDE w:val="0"/>
        <w:autoSpaceDN w:val="0"/>
        <w:adjustRightInd w:val="0"/>
        <w:ind w:firstLine="851"/>
        <w:jc w:val="both"/>
        <w:rPr>
          <w:bCs/>
        </w:rPr>
      </w:pPr>
      <w:r>
        <w:t>с</w:t>
      </w:r>
      <w:r w:rsidRPr="006963F5">
        <w:t>овершенствование системы управления кадровыми процессами в орг</w:t>
      </w:r>
      <w:r w:rsidRPr="006963F5">
        <w:t>а</w:t>
      </w:r>
      <w:r w:rsidRPr="006963F5">
        <w:t xml:space="preserve">низации муниципальной службы в администрации </w:t>
      </w:r>
      <w:r>
        <w:t>сельского посел</w:t>
      </w:r>
      <w:r>
        <w:t>е</w:t>
      </w:r>
      <w:r>
        <w:t>ния</w:t>
      </w:r>
      <w:r>
        <w:rPr>
          <w:bCs/>
        </w:rPr>
        <w:t>;</w:t>
      </w:r>
    </w:p>
    <w:p w:rsidR="00AD3B9F" w:rsidRPr="006963F5" w:rsidRDefault="00AD3B9F" w:rsidP="00AD3B9F">
      <w:pPr>
        <w:widowControl w:val="0"/>
        <w:autoSpaceDE w:val="0"/>
        <w:autoSpaceDN w:val="0"/>
        <w:adjustRightInd w:val="0"/>
        <w:jc w:val="both"/>
        <w:rPr>
          <w:bCs/>
        </w:rPr>
      </w:pPr>
      <w:r>
        <w:rPr>
          <w:bCs/>
        </w:rPr>
        <w:t>п</w:t>
      </w:r>
      <w:r w:rsidRPr="006963F5">
        <w:rPr>
          <w:bCs/>
        </w:rPr>
        <w:t>овышение профессиональной компетенции муниципальных служащих</w:t>
      </w:r>
      <w:r w:rsidRPr="006963F5">
        <w:t xml:space="preserve"> адм</w:t>
      </w:r>
      <w:r w:rsidRPr="006963F5">
        <w:t>и</w:t>
      </w:r>
      <w:r w:rsidRPr="006963F5">
        <w:t xml:space="preserve">нистрации </w:t>
      </w:r>
      <w:r>
        <w:t>сельского посел</w:t>
      </w:r>
      <w:r>
        <w:t>е</w:t>
      </w:r>
      <w:r>
        <w:t>ния</w:t>
      </w:r>
      <w:r>
        <w:rPr>
          <w:bCs/>
        </w:rPr>
        <w:t>;</w:t>
      </w:r>
    </w:p>
    <w:p w:rsidR="00AD3B9F" w:rsidRDefault="00AD3B9F" w:rsidP="00AD3B9F">
      <w:pPr>
        <w:widowControl w:val="0"/>
        <w:autoSpaceDE w:val="0"/>
        <w:autoSpaceDN w:val="0"/>
        <w:adjustRightInd w:val="0"/>
        <w:ind w:firstLine="851"/>
        <w:jc w:val="both"/>
      </w:pPr>
      <w:r>
        <w:t>ф</w:t>
      </w:r>
      <w:r w:rsidRPr="006963F5">
        <w:t>ормирование современных условий для обеспечения развития муниц</w:t>
      </w:r>
      <w:r w:rsidRPr="006963F5">
        <w:t>и</w:t>
      </w:r>
      <w:r w:rsidRPr="006963F5">
        <w:t>пальной службы</w:t>
      </w:r>
      <w:r>
        <w:t>.</w:t>
      </w:r>
    </w:p>
    <w:p w:rsidR="00AD3B9F" w:rsidRDefault="00AD3B9F" w:rsidP="00AD3B9F">
      <w:pPr>
        <w:widowControl w:val="0"/>
        <w:autoSpaceDE w:val="0"/>
        <w:autoSpaceDN w:val="0"/>
        <w:adjustRightInd w:val="0"/>
        <w:ind w:firstLine="851"/>
        <w:jc w:val="both"/>
      </w:pPr>
    </w:p>
    <w:p w:rsidR="00AD3B9F" w:rsidRDefault="00AD3B9F" w:rsidP="00AD3B9F">
      <w:pPr>
        <w:widowControl w:val="0"/>
        <w:autoSpaceDE w:val="0"/>
        <w:autoSpaceDN w:val="0"/>
        <w:adjustRightInd w:val="0"/>
        <w:ind w:firstLine="851"/>
        <w:jc w:val="both"/>
        <w:rPr>
          <w:bCs/>
        </w:rPr>
      </w:pPr>
      <w:r>
        <w:rPr>
          <w:bCs/>
        </w:rPr>
        <w:t>Характеристика программных мероприятий:</w:t>
      </w:r>
    </w:p>
    <w:p w:rsidR="00AD3B9F" w:rsidRPr="00C040C5" w:rsidRDefault="00AD3B9F" w:rsidP="00AD3B9F">
      <w:pPr>
        <w:shd w:val="clear" w:color="auto" w:fill="FFFFFF"/>
        <w:ind w:firstLine="851"/>
        <w:jc w:val="both"/>
        <w:rPr>
          <w:rFonts w:eastAsia="Calibri"/>
          <w:color w:val="000000" w:themeColor="text1"/>
          <w:lang w:eastAsia="en-US"/>
        </w:rPr>
      </w:pPr>
      <w:r w:rsidRPr="00C040C5">
        <w:rPr>
          <w:rFonts w:eastAsia="Calibri"/>
          <w:color w:val="000000" w:themeColor="text1"/>
          <w:lang w:eastAsia="en-US"/>
        </w:rPr>
        <w:t xml:space="preserve">количество </w:t>
      </w:r>
      <w:r w:rsidRPr="00C040C5">
        <w:rPr>
          <w:color w:val="000000" w:themeColor="text1"/>
        </w:rPr>
        <w:t>муниципальных служащих администрации сельского пос</w:t>
      </w:r>
      <w:r w:rsidRPr="00C040C5">
        <w:rPr>
          <w:color w:val="000000" w:themeColor="text1"/>
        </w:rPr>
        <w:t>е</w:t>
      </w:r>
      <w:r w:rsidRPr="00C040C5">
        <w:rPr>
          <w:color w:val="000000" w:themeColor="text1"/>
        </w:rPr>
        <w:t>ления, прошедших обучение на ку</w:t>
      </w:r>
      <w:r w:rsidRPr="00C040C5">
        <w:rPr>
          <w:color w:val="000000" w:themeColor="text1"/>
        </w:rPr>
        <w:t>р</w:t>
      </w:r>
      <w:r w:rsidRPr="00C040C5">
        <w:rPr>
          <w:color w:val="000000" w:themeColor="text1"/>
        </w:rPr>
        <w:t>сах повышения квалификации</w:t>
      </w:r>
      <w:r>
        <w:rPr>
          <w:color w:val="000000" w:themeColor="text1"/>
        </w:rPr>
        <w:t>;</w:t>
      </w:r>
    </w:p>
    <w:p w:rsidR="00AD3B9F" w:rsidRDefault="00AD3B9F" w:rsidP="00AD3B9F">
      <w:pPr>
        <w:shd w:val="clear" w:color="auto" w:fill="FFFFFF"/>
        <w:ind w:firstLine="851"/>
        <w:jc w:val="both"/>
        <w:rPr>
          <w:color w:val="000000" w:themeColor="text1"/>
        </w:rPr>
      </w:pPr>
      <w:r w:rsidRPr="00C040C5">
        <w:rPr>
          <w:color w:val="000000" w:themeColor="text1"/>
        </w:rPr>
        <w:t>количество муниципальных служащих администрации сельского пос</w:t>
      </w:r>
      <w:r w:rsidRPr="00C040C5">
        <w:rPr>
          <w:color w:val="000000" w:themeColor="text1"/>
        </w:rPr>
        <w:t>е</w:t>
      </w:r>
      <w:r w:rsidRPr="00C040C5">
        <w:rPr>
          <w:color w:val="000000" w:themeColor="text1"/>
        </w:rPr>
        <w:t>ления, принявших участие в тематических семинарах по актуальным темам</w:t>
      </w:r>
      <w:r>
        <w:rPr>
          <w:color w:val="000000" w:themeColor="text1"/>
        </w:rPr>
        <w:t>;</w:t>
      </w:r>
    </w:p>
    <w:p w:rsidR="00AD3B9F" w:rsidRDefault="00AD3B9F" w:rsidP="00AD3B9F">
      <w:pPr>
        <w:shd w:val="clear" w:color="auto" w:fill="FFFFFF"/>
        <w:ind w:firstLine="851"/>
        <w:jc w:val="both"/>
        <w:rPr>
          <w:color w:val="000000" w:themeColor="text1"/>
        </w:rPr>
      </w:pPr>
    </w:p>
    <w:p w:rsidR="00AD3B9F" w:rsidRDefault="00AD3B9F" w:rsidP="00AD3B9F">
      <w:pPr>
        <w:widowControl w:val="0"/>
        <w:autoSpaceDE w:val="0"/>
        <w:autoSpaceDN w:val="0"/>
        <w:adjustRightInd w:val="0"/>
        <w:ind w:firstLine="851"/>
        <w:jc w:val="both"/>
      </w:pPr>
      <w:r>
        <w:rPr>
          <w:color w:val="000000" w:themeColor="text1"/>
        </w:rPr>
        <w:t xml:space="preserve">Срок реализации - </w:t>
      </w:r>
      <w:r>
        <w:t>2019–2021</w:t>
      </w:r>
      <w:r w:rsidRPr="006963F5">
        <w:t xml:space="preserve"> годы</w:t>
      </w:r>
      <w:r>
        <w:t>.</w:t>
      </w:r>
    </w:p>
    <w:p w:rsidR="00AD3B9F" w:rsidRDefault="00AD3B9F" w:rsidP="00AD3B9F">
      <w:pPr>
        <w:widowControl w:val="0"/>
        <w:autoSpaceDE w:val="0"/>
        <w:autoSpaceDN w:val="0"/>
        <w:adjustRightInd w:val="0"/>
        <w:ind w:firstLine="851"/>
        <w:jc w:val="both"/>
      </w:pPr>
    </w:p>
    <w:p w:rsidR="00AD3B9F" w:rsidRDefault="00AD3B9F" w:rsidP="00AD3B9F">
      <w:pPr>
        <w:keepNext/>
        <w:tabs>
          <w:tab w:val="left" w:pos="872"/>
        </w:tabs>
        <w:ind w:firstLine="851"/>
        <w:jc w:val="both"/>
        <w:outlineLvl w:val="2"/>
      </w:pPr>
      <w:r w:rsidRPr="006963F5">
        <w:t>Объемы и источники финансирования</w:t>
      </w:r>
      <w:r>
        <w:t xml:space="preserve">, </w:t>
      </w:r>
      <w:r w:rsidRPr="006963F5">
        <w:t>общий объем финансирования цел</w:t>
      </w:r>
      <w:r w:rsidRPr="006963F5">
        <w:t>е</w:t>
      </w:r>
      <w:r w:rsidRPr="006963F5">
        <w:t xml:space="preserve">вой программы за чет средств бюджета </w:t>
      </w:r>
      <w:r>
        <w:t>сельского поселения</w:t>
      </w:r>
      <w:r w:rsidRPr="006963F5">
        <w:t xml:space="preserve"> составляет </w:t>
      </w:r>
      <w:r>
        <w:t>0,0</w:t>
      </w:r>
      <w:r w:rsidRPr="006963F5">
        <w:t xml:space="preserve"> тыс. руб., в том числе по годам:</w:t>
      </w:r>
    </w:p>
    <w:p w:rsidR="00AD3B9F" w:rsidRPr="006963F5" w:rsidRDefault="00AD3B9F" w:rsidP="00AD3B9F">
      <w:pPr>
        <w:keepNext/>
        <w:tabs>
          <w:tab w:val="left" w:pos="872"/>
        </w:tabs>
        <w:ind w:firstLine="851"/>
        <w:jc w:val="both"/>
        <w:outlineLvl w:val="2"/>
      </w:pPr>
      <w:r>
        <w:t>201</w:t>
      </w:r>
      <w:r>
        <w:t>9</w:t>
      </w:r>
      <w:r>
        <w:t xml:space="preserve"> год – 0,0 тыс. рублей;</w:t>
      </w:r>
      <w:r w:rsidRPr="006963F5">
        <w:t xml:space="preserve"> </w:t>
      </w:r>
    </w:p>
    <w:p w:rsidR="00AD3B9F" w:rsidRPr="006963F5" w:rsidRDefault="00AD3B9F" w:rsidP="00AD3B9F">
      <w:pPr>
        <w:keepNext/>
        <w:tabs>
          <w:tab w:val="left" w:pos="872"/>
        </w:tabs>
        <w:ind w:firstLine="851"/>
        <w:jc w:val="both"/>
        <w:outlineLvl w:val="2"/>
      </w:pPr>
      <w:r>
        <w:t>2020</w:t>
      </w:r>
      <w:r>
        <w:t xml:space="preserve"> год – 0,0 тыс. рублей;</w:t>
      </w:r>
    </w:p>
    <w:p w:rsidR="00AD3B9F" w:rsidRPr="006963F5" w:rsidRDefault="00AD3B9F" w:rsidP="00AD3B9F">
      <w:pPr>
        <w:keepNext/>
        <w:tabs>
          <w:tab w:val="left" w:pos="872"/>
        </w:tabs>
        <w:ind w:firstLine="851"/>
        <w:jc w:val="both"/>
        <w:outlineLvl w:val="2"/>
      </w:pPr>
      <w:r>
        <w:t>20</w:t>
      </w:r>
      <w:r>
        <w:t>21</w:t>
      </w:r>
      <w:r>
        <w:t xml:space="preserve"> год – 0,0</w:t>
      </w:r>
      <w:r w:rsidRPr="006963F5">
        <w:t xml:space="preserve"> тыс. рублей. </w:t>
      </w:r>
    </w:p>
    <w:p w:rsidR="00AD3B9F" w:rsidRDefault="00AD3B9F" w:rsidP="00AD3B9F">
      <w:pPr>
        <w:ind w:firstLine="851"/>
        <w:jc w:val="both"/>
      </w:pPr>
      <w:r>
        <w:t xml:space="preserve">Источником финансирования </w:t>
      </w:r>
      <w:r w:rsidRPr="006963F5">
        <w:t xml:space="preserve">программы является бюджет </w:t>
      </w:r>
      <w:r>
        <w:t>сельского поселения</w:t>
      </w:r>
      <w:r w:rsidRPr="006963F5">
        <w:t xml:space="preserve">. </w:t>
      </w:r>
      <w:proofErr w:type="gramStart"/>
      <w:r w:rsidRPr="006963F5">
        <w:t>Объе</w:t>
      </w:r>
      <w:r>
        <w:t xml:space="preserve">мы финансирования </w:t>
      </w:r>
      <w:r w:rsidRPr="006963F5">
        <w:t>программы на 201</w:t>
      </w:r>
      <w:r>
        <w:t xml:space="preserve">9–2021 </w:t>
      </w:r>
      <w:r w:rsidRPr="006963F5">
        <w:t>годы могут по</w:t>
      </w:r>
      <w:r w:rsidRPr="006963F5">
        <w:t>д</w:t>
      </w:r>
      <w:r w:rsidRPr="006963F5">
        <w:t>лежать корректировке в течение финансового года,</w:t>
      </w:r>
      <w:r>
        <w:t xml:space="preserve"> исходя из возможностей бюджета сельского пос</w:t>
      </w:r>
      <w:r>
        <w:t>е</w:t>
      </w:r>
      <w:r>
        <w:t>ления</w:t>
      </w:r>
      <w:r w:rsidRPr="006963F5">
        <w:t>, путем уточнения по сумме и меро</w:t>
      </w:r>
      <w:r>
        <w:t>приятиям</w:t>
      </w:r>
      <w:r>
        <w:t>.</w:t>
      </w:r>
      <w:proofErr w:type="gramEnd"/>
    </w:p>
    <w:p w:rsidR="00AD3B9F" w:rsidRDefault="00AD3B9F" w:rsidP="00AD3B9F">
      <w:pPr>
        <w:ind w:firstLine="851"/>
        <w:jc w:val="both"/>
      </w:pPr>
    </w:p>
    <w:p w:rsidR="00AD3B9F" w:rsidRDefault="00AD3B9F" w:rsidP="00AD3B9F">
      <w:pPr>
        <w:widowControl w:val="0"/>
        <w:autoSpaceDE w:val="0"/>
        <w:autoSpaceDN w:val="0"/>
        <w:adjustRightInd w:val="0"/>
        <w:ind w:firstLine="851"/>
        <w:jc w:val="both"/>
      </w:pPr>
      <w:r w:rsidRPr="006963F5">
        <w:t xml:space="preserve">Ожидаемые конечные результаты реализации целевой </w:t>
      </w:r>
      <w:r>
        <w:t>П</w:t>
      </w:r>
      <w:r w:rsidRPr="006963F5">
        <w:t>рограммы</w:t>
      </w:r>
      <w:r>
        <w:t xml:space="preserve"> и п</w:t>
      </w:r>
      <w:r>
        <w:t>о</w:t>
      </w:r>
      <w:r>
        <w:t>казатели социально-экономической эффективности:</w:t>
      </w:r>
    </w:p>
    <w:p w:rsidR="00AD3B9F" w:rsidRPr="006963F5" w:rsidRDefault="00AD3B9F" w:rsidP="00AD3B9F">
      <w:pPr>
        <w:widowControl w:val="0"/>
        <w:autoSpaceDE w:val="0"/>
        <w:autoSpaceDN w:val="0"/>
        <w:adjustRightInd w:val="0"/>
        <w:ind w:firstLine="851"/>
        <w:jc w:val="both"/>
      </w:pPr>
      <w:r w:rsidRPr="006963F5">
        <w:t>унификация муниципальных правовых актов по вопросам организации мун</w:t>
      </w:r>
      <w:r w:rsidRPr="006963F5">
        <w:t>и</w:t>
      </w:r>
      <w:r w:rsidRPr="006963F5">
        <w:t>ципальной службы;</w:t>
      </w:r>
    </w:p>
    <w:p w:rsidR="00AD3B9F" w:rsidRPr="006963F5" w:rsidRDefault="00AD3B9F" w:rsidP="00AD3B9F">
      <w:pPr>
        <w:widowControl w:val="0"/>
        <w:autoSpaceDE w:val="0"/>
        <w:autoSpaceDN w:val="0"/>
        <w:adjustRightInd w:val="0"/>
        <w:ind w:firstLine="851"/>
        <w:jc w:val="both"/>
      </w:pPr>
      <w:r w:rsidRPr="006963F5">
        <w:t>ведение на постоянной основе автоматизированного кадрового делопр</w:t>
      </w:r>
      <w:r w:rsidRPr="006963F5">
        <w:t>о</w:t>
      </w:r>
      <w:r w:rsidRPr="006963F5">
        <w:t>изво</w:t>
      </w:r>
      <w:r w:rsidRPr="006963F5">
        <w:t>д</w:t>
      </w:r>
      <w:r w:rsidRPr="006963F5">
        <w:t>ства;</w:t>
      </w:r>
    </w:p>
    <w:p w:rsidR="00AD3B9F" w:rsidRDefault="00AD3B9F" w:rsidP="00AD3B9F">
      <w:pPr>
        <w:widowControl w:val="0"/>
        <w:autoSpaceDE w:val="0"/>
        <w:autoSpaceDN w:val="0"/>
        <w:adjustRightInd w:val="0"/>
        <w:ind w:firstLine="851"/>
        <w:jc w:val="both"/>
      </w:pPr>
      <w:r w:rsidRPr="006963F5">
        <w:t>увеличение доли муниципальных служащих, прошедших обучение на курсах повышения  квалификации</w:t>
      </w:r>
      <w:r>
        <w:t>;</w:t>
      </w:r>
    </w:p>
    <w:p w:rsidR="00AD3B9F" w:rsidRDefault="00AD3B9F" w:rsidP="00AD3B9F">
      <w:pPr>
        <w:widowControl w:val="0"/>
        <w:autoSpaceDE w:val="0"/>
        <w:autoSpaceDN w:val="0"/>
        <w:adjustRightInd w:val="0"/>
        <w:ind w:firstLine="851"/>
        <w:jc w:val="both"/>
      </w:pPr>
    </w:p>
    <w:p w:rsidR="00AD3B9F" w:rsidRPr="006963F5" w:rsidRDefault="00AD3B9F" w:rsidP="00AD3B9F">
      <w:pPr>
        <w:widowControl w:val="0"/>
        <w:autoSpaceDE w:val="0"/>
        <w:autoSpaceDN w:val="0"/>
        <w:adjustRightInd w:val="0"/>
        <w:ind w:firstLine="851"/>
        <w:jc w:val="both"/>
      </w:pPr>
    </w:p>
    <w:p w:rsidR="00AD3B9F" w:rsidRDefault="00AD3B9F" w:rsidP="00AD3B9F">
      <w:pPr>
        <w:shd w:val="clear" w:color="auto" w:fill="FFFFFF"/>
        <w:ind w:firstLine="851"/>
        <w:jc w:val="both"/>
        <w:rPr>
          <w:rFonts w:eastAsia="Calibri"/>
          <w:color w:val="000000" w:themeColor="text1"/>
          <w:lang w:eastAsia="en-US"/>
        </w:rPr>
      </w:pPr>
    </w:p>
    <w:p w:rsidR="00AD3B9F" w:rsidRDefault="00AD3B9F" w:rsidP="00AD3B9F">
      <w:pPr>
        <w:widowControl w:val="0"/>
        <w:autoSpaceDE w:val="0"/>
        <w:autoSpaceDN w:val="0"/>
        <w:adjustRightInd w:val="0"/>
        <w:ind w:firstLine="851"/>
        <w:jc w:val="both"/>
        <w:rPr>
          <w:bCs/>
        </w:rPr>
      </w:pPr>
    </w:p>
    <w:p w:rsidR="00AD3B9F" w:rsidRDefault="00AD3B9F" w:rsidP="00AD3B9F">
      <w:pPr>
        <w:ind w:firstLine="851"/>
      </w:pPr>
    </w:p>
    <w:p w:rsidR="00AD3B9F" w:rsidRDefault="00AD3B9F" w:rsidP="003612B7">
      <w:pPr>
        <w:pStyle w:val="ConsPlusNormal"/>
        <w:widowControl/>
        <w:ind w:firstLine="851"/>
        <w:jc w:val="both"/>
        <w:rPr>
          <w:rFonts w:ascii="Times New Roman" w:hAnsi="Times New Roman" w:cs="Times New Roman"/>
          <w:color w:val="000000" w:themeColor="text1"/>
          <w:sz w:val="28"/>
          <w:szCs w:val="28"/>
        </w:rPr>
      </w:pPr>
    </w:p>
    <w:p w:rsidR="00AD3B9F" w:rsidRPr="00FA42BB" w:rsidRDefault="00AD3B9F" w:rsidP="003612B7">
      <w:pPr>
        <w:pStyle w:val="ConsPlusNormal"/>
        <w:widowControl/>
        <w:ind w:firstLine="851"/>
        <w:jc w:val="both"/>
        <w:rPr>
          <w:rFonts w:ascii="Times New Roman" w:hAnsi="Times New Roman" w:cs="Times New Roman"/>
          <w:color w:val="000000" w:themeColor="text1"/>
          <w:sz w:val="28"/>
          <w:szCs w:val="28"/>
        </w:rPr>
      </w:pPr>
    </w:p>
    <w:p w:rsidR="003612B7" w:rsidRPr="009B5D24" w:rsidRDefault="003612B7" w:rsidP="003612B7">
      <w:pPr>
        <w:pStyle w:val="ConsPlusNormal"/>
        <w:widowControl/>
        <w:ind w:firstLine="851"/>
        <w:jc w:val="both"/>
        <w:rPr>
          <w:rFonts w:ascii="Times New Roman" w:hAnsi="Times New Roman" w:cs="Times New Roman"/>
          <w:sz w:val="28"/>
          <w:szCs w:val="28"/>
        </w:rPr>
      </w:pPr>
    </w:p>
    <w:p w:rsidR="003612B7" w:rsidRPr="009B5D24" w:rsidRDefault="003612B7" w:rsidP="003612B7">
      <w:pPr>
        <w:pStyle w:val="ConsPlusNormal"/>
        <w:widowControl/>
        <w:ind w:firstLine="851"/>
        <w:jc w:val="both"/>
        <w:rPr>
          <w:rFonts w:ascii="Times New Roman" w:hAnsi="Times New Roman" w:cs="Times New Roman"/>
          <w:sz w:val="28"/>
          <w:szCs w:val="28"/>
        </w:rPr>
      </w:pPr>
    </w:p>
    <w:p w:rsidR="003612B7" w:rsidRPr="009B5D24" w:rsidRDefault="003612B7" w:rsidP="003612B7">
      <w:pPr>
        <w:pStyle w:val="ConsPlusNormal"/>
        <w:widowControl/>
        <w:ind w:firstLine="0"/>
        <w:jc w:val="both"/>
        <w:rPr>
          <w:rFonts w:ascii="Times New Roman" w:hAnsi="Times New Roman" w:cs="Times New Roman"/>
          <w:sz w:val="28"/>
          <w:szCs w:val="28"/>
        </w:rPr>
      </w:pPr>
    </w:p>
    <w:p w:rsidR="003612B7" w:rsidRDefault="003612B7" w:rsidP="003612B7">
      <w:pPr>
        <w:pStyle w:val="ConsPlusTitle"/>
        <w:widowControl/>
        <w:jc w:val="both"/>
        <w:rPr>
          <w:rFonts w:ascii="Times New Roman" w:hAnsi="Times New Roman" w:cs="Times New Roman"/>
          <w:sz w:val="28"/>
          <w:szCs w:val="28"/>
        </w:rPr>
      </w:pPr>
    </w:p>
    <w:p w:rsidR="003612B7" w:rsidRDefault="003612B7" w:rsidP="00176FFC">
      <w:pPr>
        <w:pStyle w:val="ConsPlusTitle"/>
        <w:widowControl/>
        <w:jc w:val="center"/>
        <w:rPr>
          <w:rFonts w:ascii="Times New Roman" w:hAnsi="Times New Roman" w:cs="Times New Roman"/>
          <w:sz w:val="28"/>
          <w:szCs w:val="28"/>
        </w:rPr>
      </w:pPr>
    </w:p>
    <w:p w:rsidR="003612B7" w:rsidRDefault="003612B7" w:rsidP="00176FFC">
      <w:pPr>
        <w:pStyle w:val="ConsPlusTitle"/>
        <w:widowControl/>
        <w:jc w:val="center"/>
        <w:rPr>
          <w:rFonts w:ascii="Times New Roman" w:hAnsi="Times New Roman" w:cs="Times New Roman"/>
          <w:sz w:val="28"/>
          <w:szCs w:val="28"/>
        </w:rPr>
      </w:pPr>
    </w:p>
    <w:p w:rsidR="003612B7" w:rsidRDefault="003612B7" w:rsidP="00176FFC">
      <w:pPr>
        <w:pStyle w:val="ConsPlusTitle"/>
        <w:widowControl/>
        <w:jc w:val="center"/>
        <w:rPr>
          <w:rFonts w:ascii="Times New Roman" w:hAnsi="Times New Roman" w:cs="Times New Roman"/>
          <w:sz w:val="28"/>
          <w:szCs w:val="28"/>
        </w:rPr>
      </w:pPr>
    </w:p>
    <w:p w:rsidR="003612B7" w:rsidRDefault="003612B7" w:rsidP="00176FFC">
      <w:pPr>
        <w:pStyle w:val="ConsPlusTitle"/>
        <w:widowControl/>
        <w:jc w:val="center"/>
        <w:rPr>
          <w:rFonts w:ascii="Times New Roman" w:hAnsi="Times New Roman" w:cs="Times New Roman"/>
          <w:sz w:val="28"/>
          <w:szCs w:val="28"/>
        </w:rPr>
      </w:pPr>
    </w:p>
    <w:p w:rsidR="003612B7" w:rsidRDefault="003612B7" w:rsidP="00176FFC">
      <w:pPr>
        <w:pStyle w:val="ConsPlusTitle"/>
        <w:widowControl/>
        <w:jc w:val="center"/>
        <w:rPr>
          <w:rFonts w:ascii="Times New Roman" w:hAnsi="Times New Roman" w:cs="Times New Roman"/>
          <w:sz w:val="28"/>
          <w:szCs w:val="28"/>
        </w:rPr>
      </w:pPr>
    </w:p>
    <w:p w:rsidR="00176FFC" w:rsidRPr="009B5D24" w:rsidRDefault="00176FFC" w:rsidP="00176FFC">
      <w:pPr>
        <w:pStyle w:val="ConsPlusTitle"/>
        <w:widowControl/>
        <w:jc w:val="center"/>
        <w:rPr>
          <w:rFonts w:ascii="Times New Roman" w:hAnsi="Times New Roman" w:cs="Times New Roman"/>
          <w:sz w:val="28"/>
          <w:szCs w:val="28"/>
        </w:rPr>
      </w:pPr>
    </w:p>
    <w:p w:rsidR="002E17CD" w:rsidRDefault="002E17CD" w:rsidP="002E17CD">
      <w:pPr>
        <w:rPr>
          <w:highlight w:val="yellow"/>
        </w:rPr>
      </w:pPr>
    </w:p>
    <w:p w:rsidR="00AD3B9F" w:rsidRDefault="00AD3B9F" w:rsidP="002E17CD">
      <w:pPr>
        <w:rPr>
          <w:highlight w:val="yellow"/>
        </w:rPr>
      </w:pPr>
    </w:p>
    <w:p w:rsidR="00AD3B9F" w:rsidRDefault="00AD3B9F" w:rsidP="002E17CD">
      <w:pPr>
        <w:rPr>
          <w:highlight w:val="yellow"/>
        </w:rPr>
      </w:pPr>
    </w:p>
    <w:p w:rsidR="00AD3B9F" w:rsidRDefault="00AD3B9F" w:rsidP="002E17CD">
      <w:pPr>
        <w:rPr>
          <w:highlight w:val="yellow"/>
        </w:rPr>
      </w:pPr>
    </w:p>
    <w:p w:rsidR="00AD3B9F" w:rsidRDefault="00AD3B9F" w:rsidP="002E17CD">
      <w:pPr>
        <w:rPr>
          <w:highlight w:val="yellow"/>
        </w:rPr>
      </w:pPr>
    </w:p>
    <w:p w:rsidR="00AD3B9F" w:rsidRDefault="00AD3B9F" w:rsidP="002E17CD">
      <w:pPr>
        <w:rPr>
          <w:highlight w:val="yellow"/>
        </w:rPr>
      </w:pPr>
    </w:p>
    <w:p w:rsidR="00AD3B9F" w:rsidRDefault="00AD3B9F" w:rsidP="002E17CD">
      <w:pPr>
        <w:rPr>
          <w:highlight w:val="yellow"/>
        </w:rPr>
      </w:pPr>
    </w:p>
    <w:p w:rsidR="00AD3B9F" w:rsidRDefault="00AD3B9F" w:rsidP="002E17CD">
      <w:pPr>
        <w:rPr>
          <w:highlight w:val="yellow"/>
        </w:rPr>
      </w:pPr>
    </w:p>
    <w:p w:rsidR="00AD3B9F" w:rsidRDefault="00AD3B9F" w:rsidP="002E17CD">
      <w:pPr>
        <w:rPr>
          <w:highlight w:val="yellow"/>
        </w:rPr>
      </w:pPr>
    </w:p>
    <w:p w:rsidR="00AD3B9F" w:rsidRDefault="00AD3B9F" w:rsidP="002E17CD">
      <w:pPr>
        <w:rPr>
          <w:highlight w:val="yellow"/>
        </w:rPr>
      </w:pPr>
    </w:p>
    <w:p w:rsidR="00AD3B9F" w:rsidRDefault="00AD3B9F" w:rsidP="002E17CD">
      <w:pPr>
        <w:rPr>
          <w:highlight w:val="yellow"/>
        </w:rPr>
      </w:pPr>
    </w:p>
    <w:p w:rsidR="00D43201" w:rsidRDefault="00D43201" w:rsidP="002E17CD">
      <w:pPr>
        <w:rPr>
          <w:highlight w:val="yellow"/>
        </w:rPr>
      </w:pPr>
    </w:p>
    <w:p w:rsidR="00D43201" w:rsidRDefault="00D43201" w:rsidP="002E17CD">
      <w:pPr>
        <w:rPr>
          <w:highlight w:val="yellow"/>
        </w:rPr>
      </w:pPr>
    </w:p>
    <w:p w:rsidR="00D43201" w:rsidRDefault="00D43201" w:rsidP="002E17CD">
      <w:pPr>
        <w:rPr>
          <w:highlight w:val="yellow"/>
        </w:rPr>
      </w:pPr>
    </w:p>
    <w:p w:rsidR="00D43201" w:rsidRDefault="00D43201" w:rsidP="002E17CD">
      <w:pPr>
        <w:rPr>
          <w:highlight w:val="yellow"/>
        </w:rPr>
      </w:pPr>
    </w:p>
    <w:p w:rsidR="00D43201" w:rsidRDefault="00D43201" w:rsidP="002E17CD">
      <w:pPr>
        <w:rPr>
          <w:highlight w:val="yellow"/>
        </w:rPr>
      </w:pPr>
    </w:p>
    <w:p w:rsidR="000C546A" w:rsidRDefault="000C546A" w:rsidP="006963F5">
      <w:pPr>
        <w:pStyle w:val="ConsPlusNormal"/>
        <w:widowControl/>
        <w:ind w:firstLine="0"/>
        <w:jc w:val="center"/>
        <w:rPr>
          <w:rFonts w:ascii="Times New Roman" w:hAnsi="Times New Roman" w:cs="Times New Roman"/>
          <w:b/>
          <w:sz w:val="28"/>
          <w:szCs w:val="28"/>
        </w:rPr>
      </w:pPr>
    </w:p>
    <w:p w:rsidR="006963F5" w:rsidRDefault="002E17CD" w:rsidP="006963F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Характеристика проблемы, на решение которой направлена </w:t>
      </w:r>
    </w:p>
    <w:p w:rsidR="002E17CD" w:rsidRDefault="002E17CD" w:rsidP="004E377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целевая программа</w:t>
      </w:r>
    </w:p>
    <w:p w:rsidR="00D43201" w:rsidRPr="004E377B" w:rsidRDefault="00D43201" w:rsidP="004E377B">
      <w:pPr>
        <w:pStyle w:val="ConsPlusNormal"/>
        <w:widowControl/>
        <w:ind w:firstLine="0"/>
        <w:jc w:val="center"/>
        <w:rPr>
          <w:rFonts w:ascii="Times New Roman" w:hAnsi="Times New Roman" w:cs="Times New Roman"/>
          <w:b/>
          <w:sz w:val="28"/>
          <w:szCs w:val="28"/>
        </w:rPr>
      </w:pPr>
    </w:p>
    <w:p w:rsidR="00411027" w:rsidRDefault="002E17CD" w:rsidP="006963F5">
      <w:pPr>
        <w:autoSpaceDE w:val="0"/>
        <w:autoSpaceDN w:val="0"/>
        <w:adjustRightInd w:val="0"/>
        <w:ind w:firstLine="709"/>
        <w:jc w:val="both"/>
      </w:pPr>
      <w:proofErr w:type="gramStart"/>
      <w:r w:rsidRPr="006963F5">
        <w:rPr>
          <w:color w:val="000000"/>
        </w:rPr>
        <w:t xml:space="preserve">Программа разработана в соответствии с Федеральными законами </w:t>
      </w:r>
      <w:r w:rsidR="006963F5">
        <w:rPr>
          <w:color w:val="000000"/>
        </w:rPr>
        <w:t xml:space="preserve">            </w:t>
      </w:r>
      <w:r w:rsidRPr="006963F5">
        <w:rPr>
          <w:color w:val="000000"/>
        </w:rPr>
        <w:t xml:space="preserve">от 06.10.2003 </w:t>
      </w:r>
      <w:hyperlink r:id="rId9" w:history="1">
        <w:r w:rsidRPr="006963F5">
          <w:rPr>
            <w:rStyle w:val="af9"/>
            <w:color w:val="000000"/>
            <w:u w:val="none"/>
          </w:rPr>
          <w:t>№ 131-ФЗ</w:t>
        </w:r>
      </w:hyperlink>
      <w:r w:rsidRPr="006963F5">
        <w:rPr>
          <w:color w:val="000000"/>
        </w:rPr>
        <w:t xml:space="preserve"> «Об общих принципах организации местного сам</w:t>
      </w:r>
      <w:r w:rsidRPr="006963F5">
        <w:rPr>
          <w:color w:val="000000"/>
        </w:rPr>
        <w:t>о</w:t>
      </w:r>
      <w:r w:rsidRPr="006963F5">
        <w:rPr>
          <w:color w:val="000000"/>
        </w:rPr>
        <w:t xml:space="preserve">управления в Российской Федерации», от 02.03.2007 </w:t>
      </w:r>
      <w:hyperlink r:id="rId10" w:history="1">
        <w:r w:rsidRPr="006963F5">
          <w:rPr>
            <w:rStyle w:val="af9"/>
            <w:color w:val="000000"/>
            <w:u w:val="none"/>
          </w:rPr>
          <w:t>№ 25-ФЗ</w:t>
        </w:r>
      </w:hyperlink>
      <w:r w:rsidRPr="006963F5">
        <w:rPr>
          <w:color w:val="000000"/>
        </w:rPr>
        <w:t xml:space="preserve"> «О муниципал</w:t>
      </w:r>
      <w:r w:rsidRPr="006963F5">
        <w:rPr>
          <w:color w:val="000000"/>
        </w:rPr>
        <w:t>ь</w:t>
      </w:r>
      <w:r w:rsidRPr="006963F5">
        <w:rPr>
          <w:color w:val="000000"/>
        </w:rPr>
        <w:t xml:space="preserve">ной службе в Российской Федерации», </w:t>
      </w:r>
      <w:hyperlink r:id="rId11" w:history="1">
        <w:r w:rsidRPr="006963F5">
          <w:rPr>
            <w:rStyle w:val="af9"/>
            <w:color w:val="000000"/>
            <w:u w:val="none"/>
          </w:rPr>
          <w:t>Законом</w:t>
        </w:r>
      </w:hyperlink>
      <w:r w:rsidRPr="006963F5">
        <w:rPr>
          <w:color w:val="000000"/>
        </w:rPr>
        <w:t xml:space="preserve"> Ханты-Мансийского автоно</w:t>
      </w:r>
      <w:r w:rsidRPr="006963F5">
        <w:rPr>
          <w:color w:val="000000"/>
        </w:rPr>
        <w:t>м</w:t>
      </w:r>
      <w:r w:rsidRPr="006963F5">
        <w:rPr>
          <w:color w:val="000000"/>
        </w:rPr>
        <w:t>ного округа – Югры от 20.07.2007 № 113-оз «Об отдельных вопросах муниц</w:t>
      </w:r>
      <w:r w:rsidRPr="006963F5">
        <w:rPr>
          <w:color w:val="000000"/>
        </w:rPr>
        <w:t>и</w:t>
      </w:r>
      <w:r w:rsidRPr="006963F5">
        <w:rPr>
          <w:color w:val="000000"/>
        </w:rPr>
        <w:t xml:space="preserve">пальной службы в Ханты-Мансийском автономном округе – Югре», </w:t>
      </w:r>
      <w:r w:rsidRPr="006963F5">
        <w:t>постано</w:t>
      </w:r>
      <w:r w:rsidRPr="006963F5">
        <w:t>в</w:t>
      </w:r>
      <w:r w:rsidRPr="006963F5">
        <w:t xml:space="preserve">лением Правительства </w:t>
      </w:r>
      <w:r w:rsidRPr="006963F5">
        <w:rPr>
          <w:color w:val="000000"/>
        </w:rPr>
        <w:t xml:space="preserve">Ханты-Мансийского автономного округа – Югры </w:t>
      </w:r>
      <w:r w:rsidR="006963F5">
        <w:rPr>
          <w:color w:val="000000"/>
        </w:rPr>
        <w:t xml:space="preserve">              </w:t>
      </w:r>
      <w:r w:rsidRPr="006963F5">
        <w:t>от 09.10.2010 № 243-п «О целевой программе Ханты-Мансийского автономного</w:t>
      </w:r>
      <w:proofErr w:type="gramEnd"/>
      <w:r w:rsidRPr="006963F5">
        <w:t xml:space="preserve"> округа – Югры «Развитие государственной гражданской службы, муниципал</w:t>
      </w:r>
      <w:r w:rsidRPr="006963F5">
        <w:t>ь</w:t>
      </w:r>
      <w:r w:rsidRPr="006963F5">
        <w:t xml:space="preserve">ной службы и резерва управленческих кадров </w:t>
      </w:r>
      <w:proofErr w:type="gramStart"/>
      <w:r w:rsidRPr="006963F5">
        <w:t>в</w:t>
      </w:r>
      <w:proofErr w:type="gramEnd"/>
      <w:r w:rsidRPr="006963F5">
        <w:t xml:space="preserve"> </w:t>
      </w:r>
      <w:proofErr w:type="gramStart"/>
      <w:r w:rsidRPr="006963F5">
        <w:t>Ханты-Мансийском</w:t>
      </w:r>
      <w:proofErr w:type="gramEnd"/>
      <w:r w:rsidRPr="006963F5">
        <w:t xml:space="preserve"> автоно</w:t>
      </w:r>
      <w:r w:rsidRPr="006963F5">
        <w:t>м</w:t>
      </w:r>
      <w:r w:rsidRPr="006963F5">
        <w:t>ном округе – Югре на 20</w:t>
      </w:r>
      <w:r w:rsidR="00F94CF9">
        <w:t>18</w:t>
      </w:r>
      <w:r w:rsidR="006963F5">
        <w:t>–</w:t>
      </w:r>
      <w:r w:rsidRPr="006963F5">
        <w:t>20</w:t>
      </w:r>
      <w:r w:rsidR="00F94CF9">
        <w:t>25</w:t>
      </w:r>
      <w:r w:rsidRPr="006963F5">
        <w:t xml:space="preserve"> год</w:t>
      </w:r>
      <w:r w:rsidR="00F94CF9">
        <w:t>ах и на период до 2030 года</w:t>
      </w:r>
      <w:r w:rsidRPr="006963F5">
        <w:t xml:space="preserve">», </w:t>
      </w:r>
    </w:p>
    <w:p w:rsidR="002E17CD" w:rsidRDefault="002F555A" w:rsidP="006963F5">
      <w:pPr>
        <w:autoSpaceDE w:val="0"/>
        <w:autoSpaceDN w:val="0"/>
        <w:adjustRightInd w:val="0"/>
        <w:ind w:firstLine="709"/>
        <w:jc w:val="both"/>
      </w:pPr>
      <w:proofErr w:type="gramStart"/>
      <w:r>
        <w:t xml:space="preserve">Реализация данной </w:t>
      </w:r>
      <w:r w:rsidR="002E17CD" w:rsidRPr="006963F5">
        <w:t>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w:t>
      </w:r>
      <w:r w:rsidR="002E17CD">
        <w:t xml:space="preserve"> должностные обязанности в а</w:t>
      </w:r>
      <w:r w:rsidR="002E17CD">
        <w:t>д</w:t>
      </w:r>
      <w:r w:rsidR="002E17CD">
        <w:t xml:space="preserve">министрации </w:t>
      </w:r>
      <w:r w:rsidR="00411027">
        <w:t>сельского поселения</w:t>
      </w:r>
      <w:r w:rsidR="002E17CD">
        <w:t>.</w:t>
      </w:r>
      <w:proofErr w:type="gramEnd"/>
    </w:p>
    <w:p w:rsidR="006963F5" w:rsidRDefault="006963F5" w:rsidP="006963F5">
      <w:pPr>
        <w:pStyle w:val="ConsPlusNormal"/>
        <w:widowControl/>
        <w:ind w:firstLine="0"/>
        <w:jc w:val="center"/>
        <w:rPr>
          <w:rFonts w:ascii="Times New Roman" w:hAnsi="Times New Roman" w:cs="Times New Roman"/>
          <w:b/>
          <w:sz w:val="28"/>
          <w:szCs w:val="28"/>
        </w:rPr>
      </w:pPr>
    </w:p>
    <w:p w:rsidR="00F50AED" w:rsidRDefault="002E17CD" w:rsidP="006963F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II</w:t>
      </w:r>
      <w:r w:rsidR="00F50AED">
        <w:rPr>
          <w:rFonts w:ascii="Times New Roman" w:hAnsi="Times New Roman" w:cs="Times New Roman"/>
          <w:b/>
          <w:sz w:val="28"/>
          <w:szCs w:val="28"/>
        </w:rPr>
        <w:t xml:space="preserve">. Основные цели и задачи </w:t>
      </w:r>
      <w:r w:rsidR="00176FFC">
        <w:rPr>
          <w:rFonts w:ascii="Times New Roman" w:hAnsi="Times New Roman" w:cs="Times New Roman"/>
          <w:b/>
          <w:sz w:val="28"/>
          <w:szCs w:val="28"/>
        </w:rPr>
        <w:t xml:space="preserve">целевой </w:t>
      </w:r>
      <w:r>
        <w:rPr>
          <w:rFonts w:ascii="Times New Roman" w:hAnsi="Times New Roman" w:cs="Times New Roman"/>
          <w:b/>
          <w:sz w:val="28"/>
          <w:szCs w:val="28"/>
        </w:rPr>
        <w:t xml:space="preserve">программы, </w:t>
      </w:r>
    </w:p>
    <w:p w:rsidR="002E17CD" w:rsidRDefault="002E17CD" w:rsidP="00176FF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целевые показатели, показатели эффективности</w:t>
      </w:r>
    </w:p>
    <w:p w:rsidR="00D43201" w:rsidRPr="00176FFC" w:rsidRDefault="00D43201" w:rsidP="00176FFC">
      <w:pPr>
        <w:pStyle w:val="ConsPlusNormal"/>
        <w:widowControl/>
        <w:ind w:firstLine="0"/>
        <w:jc w:val="center"/>
        <w:rPr>
          <w:rFonts w:ascii="Times New Roman" w:hAnsi="Times New Roman" w:cs="Times New Roman"/>
          <w:b/>
          <w:sz w:val="28"/>
          <w:szCs w:val="28"/>
        </w:rPr>
      </w:pPr>
    </w:p>
    <w:p w:rsidR="002E17CD" w:rsidRPr="006963F5" w:rsidRDefault="002F555A" w:rsidP="006963F5">
      <w:pPr>
        <w:autoSpaceDE w:val="0"/>
        <w:autoSpaceDN w:val="0"/>
        <w:adjustRightInd w:val="0"/>
        <w:ind w:firstLine="709"/>
        <w:jc w:val="both"/>
      </w:pPr>
      <w:r>
        <w:t>Основной целью</w:t>
      </w:r>
      <w:r w:rsidR="002E17CD" w:rsidRPr="006963F5">
        <w:t xml:space="preserve"> программы является повышение эффективности мун</w:t>
      </w:r>
      <w:r w:rsidR="002E17CD" w:rsidRPr="006963F5">
        <w:t>и</w:t>
      </w:r>
      <w:r w:rsidR="002E17CD" w:rsidRPr="006963F5">
        <w:t xml:space="preserve">ципальной службы в </w:t>
      </w:r>
      <w:r w:rsidR="0051603D">
        <w:t>сельском поселении Ларьяк</w:t>
      </w:r>
      <w:r w:rsidR="002E17CD" w:rsidRPr="006963F5">
        <w:t>.</w:t>
      </w:r>
    </w:p>
    <w:p w:rsidR="002E17CD" w:rsidRPr="006963F5" w:rsidRDefault="002E17CD" w:rsidP="006963F5">
      <w:pPr>
        <w:autoSpaceDE w:val="0"/>
        <w:autoSpaceDN w:val="0"/>
        <w:adjustRightInd w:val="0"/>
        <w:ind w:firstLine="709"/>
        <w:jc w:val="both"/>
      </w:pPr>
      <w:r w:rsidRPr="006963F5">
        <w:t>Для достижения указанной цели должны быть</w:t>
      </w:r>
      <w:r w:rsidR="00F50AED">
        <w:t xml:space="preserve"> решены следующие задачи муниципальной</w:t>
      </w:r>
      <w:r w:rsidRPr="006963F5">
        <w:t xml:space="preserve"> программы:</w:t>
      </w:r>
    </w:p>
    <w:p w:rsidR="002E17CD" w:rsidRPr="006963F5" w:rsidRDefault="0029350F" w:rsidP="006963F5">
      <w:pPr>
        <w:widowControl w:val="0"/>
        <w:autoSpaceDE w:val="0"/>
        <w:autoSpaceDN w:val="0"/>
        <w:adjustRightInd w:val="0"/>
        <w:ind w:firstLine="709"/>
        <w:jc w:val="both"/>
        <w:rPr>
          <w:bCs/>
        </w:rPr>
      </w:pPr>
      <w:r>
        <w:t>с</w:t>
      </w:r>
      <w:r w:rsidR="002E17CD" w:rsidRPr="006963F5">
        <w:t>овершенствование и мониторинг сложившейся нормативной правовой базы в сфере муниципальной службы</w:t>
      </w:r>
      <w:r>
        <w:rPr>
          <w:bCs/>
        </w:rPr>
        <w:t>;</w:t>
      </w:r>
    </w:p>
    <w:p w:rsidR="002E17CD" w:rsidRPr="006963F5" w:rsidRDefault="0029350F" w:rsidP="006963F5">
      <w:pPr>
        <w:widowControl w:val="0"/>
        <w:autoSpaceDE w:val="0"/>
        <w:autoSpaceDN w:val="0"/>
        <w:adjustRightInd w:val="0"/>
        <w:ind w:firstLine="709"/>
        <w:jc w:val="both"/>
        <w:rPr>
          <w:bCs/>
        </w:rPr>
      </w:pPr>
      <w:r>
        <w:t>с</w:t>
      </w:r>
      <w:r w:rsidR="002E17CD" w:rsidRPr="006963F5">
        <w:t>овершенствование системы управления кадровыми процессами в орг</w:t>
      </w:r>
      <w:r w:rsidR="002E17CD" w:rsidRPr="006963F5">
        <w:t>а</w:t>
      </w:r>
      <w:r w:rsidR="002E17CD" w:rsidRPr="006963F5">
        <w:t xml:space="preserve">низации муниципальной службы в администрации </w:t>
      </w:r>
      <w:r w:rsidR="0051603D">
        <w:t>поселения</w:t>
      </w:r>
      <w:r>
        <w:rPr>
          <w:bCs/>
        </w:rPr>
        <w:t>;</w:t>
      </w:r>
    </w:p>
    <w:p w:rsidR="002E17CD" w:rsidRPr="006963F5" w:rsidRDefault="0029350F" w:rsidP="006963F5">
      <w:pPr>
        <w:widowControl w:val="0"/>
        <w:autoSpaceDE w:val="0"/>
        <w:autoSpaceDN w:val="0"/>
        <w:adjustRightInd w:val="0"/>
        <w:ind w:firstLine="709"/>
        <w:jc w:val="both"/>
        <w:rPr>
          <w:bCs/>
        </w:rPr>
      </w:pPr>
      <w:r>
        <w:rPr>
          <w:bCs/>
        </w:rPr>
        <w:t>п</w:t>
      </w:r>
      <w:r w:rsidR="002E17CD" w:rsidRPr="006963F5">
        <w:rPr>
          <w:bCs/>
        </w:rPr>
        <w:t>овышение профессиональной компетенции муниципальных служащих</w:t>
      </w:r>
      <w:r w:rsidR="002E17CD" w:rsidRPr="006963F5">
        <w:t xml:space="preserve"> администрации </w:t>
      </w:r>
      <w:r w:rsidR="0051603D">
        <w:t>поселения</w:t>
      </w:r>
      <w:r>
        <w:rPr>
          <w:bCs/>
        </w:rPr>
        <w:t>;</w:t>
      </w:r>
    </w:p>
    <w:p w:rsidR="002E17CD" w:rsidRPr="006963F5" w:rsidRDefault="0029350F" w:rsidP="006963F5">
      <w:pPr>
        <w:widowControl w:val="0"/>
        <w:autoSpaceDE w:val="0"/>
        <w:autoSpaceDN w:val="0"/>
        <w:adjustRightInd w:val="0"/>
        <w:ind w:firstLine="709"/>
        <w:jc w:val="both"/>
        <w:rPr>
          <w:bCs/>
        </w:rPr>
      </w:pPr>
      <w:r>
        <w:t>ф</w:t>
      </w:r>
      <w:r w:rsidR="002E17CD" w:rsidRPr="006963F5">
        <w:t>ормирование современных условий для обеспечения развития муниц</w:t>
      </w:r>
      <w:r w:rsidR="002E17CD" w:rsidRPr="006963F5">
        <w:t>и</w:t>
      </w:r>
      <w:r w:rsidR="002E17CD" w:rsidRPr="006963F5">
        <w:t>пальной службы</w:t>
      </w:r>
      <w:r w:rsidR="002E17CD" w:rsidRPr="006963F5">
        <w:rPr>
          <w:bCs/>
        </w:rPr>
        <w:t>.</w:t>
      </w:r>
    </w:p>
    <w:p w:rsidR="002E17CD" w:rsidRPr="006963F5" w:rsidRDefault="002E17CD" w:rsidP="006963F5">
      <w:pPr>
        <w:pStyle w:val="ConsPlusTitle"/>
        <w:ind w:firstLine="709"/>
        <w:jc w:val="both"/>
        <w:rPr>
          <w:rFonts w:ascii="Times New Roman" w:hAnsi="Times New Roman" w:cs="Times New Roman"/>
          <w:b w:val="0"/>
          <w:bCs w:val="0"/>
          <w:color w:val="000000"/>
          <w:sz w:val="28"/>
          <w:szCs w:val="28"/>
        </w:rPr>
      </w:pPr>
      <w:r w:rsidRPr="006963F5">
        <w:rPr>
          <w:rFonts w:ascii="Times New Roman" w:hAnsi="Times New Roman" w:cs="Times New Roman"/>
          <w:b w:val="0"/>
          <w:bCs w:val="0"/>
          <w:color w:val="000000"/>
          <w:sz w:val="28"/>
          <w:szCs w:val="28"/>
        </w:rPr>
        <w:t xml:space="preserve">Характеристика целевых </w:t>
      </w:r>
      <w:hyperlink r:id="rId12" w:history="1">
        <w:r w:rsidRPr="006963F5">
          <w:rPr>
            <w:rStyle w:val="af9"/>
            <w:rFonts w:ascii="Times New Roman" w:hAnsi="Times New Roman" w:cs="Times New Roman"/>
            <w:b w:val="0"/>
            <w:bCs w:val="0"/>
            <w:color w:val="000000"/>
            <w:sz w:val="28"/>
            <w:szCs w:val="28"/>
            <w:u w:val="none"/>
          </w:rPr>
          <w:t>показателей</w:t>
        </w:r>
      </w:hyperlink>
      <w:r w:rsidRPr="006963F5">
        <w:rPr>
          <w:rFonts w:ascii="Times New Roman" w:hAnsi="Times New Roman" w:cs="Times New Roman"/>
          <w:b w:val="0"/>
          <w:bCs w:val="0"/>
          <w:color w:val="000000"/>
          <w:sz w:val="28"/>
          <w:szCs w:val="28"/>
        </w:rPr>
        <w:t xml:space="preserve"> целевой программы приведена </w:t>
      </w:r>
      <w:r w:rsidR="006963F5">
        <w:rPr>
          <w:rFonts w:ascii="Times New Roman" w:hAnsi="Times New Roman" w:cs="Times New Roman"/>
          <w:b w:val="0"/>
          <w:bCs w:val="0"/>
          <w:color w:val="000000"/>
          <w:sz w:val="28"/>
          <w:szCs w:val="28"/>
        </w:rPr>
        <w:t xml:space="preserve">              </w:t>
      </w:r>
      <w:r w:rsidRPr="006963F5">
        <w:rPr>
          <w:rFonts w:ascii="Times New Roman" w:hAnsi="Times New Roman" w:cs="Times New Roman"/>
          <w:b w:val="0"/>
          <w:bCs w:val="0"/>
          <w:color w:val="000000"/>
          <w:sz w:val="28"/>
          <w:szCs w:val="28"/>
        </w:rPr>
        <w:t>в приложении 1</w:t>
      </w:r>
      <w:r w:rsidR="0029350F">
        <w:rPr>
          <w:rFonts w:ascii="Times New Roman" w:hAnsi="Times New Roman" w:cs="Times New Roman"/>
          <w:b w:val="0"/>
          <w:bCs w:val="0"/>
          <w:color w:val="000000"/>
          <w:sz w:val="28"/>
          <w:szCs w:val="28"/>
        </w:rPr>
        <w:t xml:space="preserve"> к целевой программе</w:t>
      </w:r>
      <w:r w:rsidR="006963F5">
        <w:rPr>
          <w:rFonts w:ascii="Times New Roman" w:hAnsi="Times New Roman" w:cs="Times New Roman"/>
          <w:b w:val="0"/>
          <w:bCs w:val="0"/>
          <w:color w:val="000000"/>
          <w:sz w:val="28"/>
          <w:szCs w:val="28"/>
        </w:rPr>
        <w:t>.</w:t>
      </w:r>
    </w:p>
    <w:p w:rsidR="002E17CD" w:rsidRDefault="002E17CD" w:rsidP="002E17CD">
      <w:pPr>
        <w:pStyle w:val="ConsPlusTitle"/>
        <w:ind w:firstLine="709"/>
        <w:jc w:val="both"/>
        <w:rPr>
          <w:rFonts w:ascii="Times New Roman" w:hAnsi="Times New Roman" w:cs="Times New Roman"/>
          <w:b w:val="0"/>
          <w:bCs w:val="0"/>
          <w:color w:val="000000"/>
          <w:sz w:val="28"/>
          <w:szCs w:val="28"/>
        </w:rPr>
      </w:pPr>
    </w:p>
    <w:p w:rsidR="002E17CD" w:rsidRDefault="002E17CD" w:rsidP="00176FFC">
      <w:pPr>
        <w:pStyle w:val="ConsPlusTitle"/>
        <w:jc w:val="center"/>
        <w:rPr>
          <w:rFonts w:ascii="Times New Roman" w:hAnsi="Times New Roman" w:cs="Times New Roman"/>
          <w:bCs w:val="0"/>
          <w:sz w:val="28"/>
          <w:szCs w:val="40"/>
        </w:rPr>
      </w:pPr>
      <w:r>
        <w:rPr>
          <w:rFonts w:ascii="Times New Roman" w:hAnsi="Times New Roman" w:cs="Times New Roman"/>
          <w:bCs w:val="0"/>
          <w:sz w:val="28"/>
          <w:szCs w:val="40"/>
          <w:lang w:val="en-US"/>
        </w:rPr>
        <w:t>I</w:t>
      </w:r>
      <w:r>
        <w:rPr>
          <w:rFonts w:ascii="Times New Roman" w:hAnsi="Times New Roman" w:cs="Times New Roman"/>
          <w:bCs w:val="0"/>
          <w:sz w:val="28"/>
          <w:szCs w:val="40"/>
        </w:rPr>
        <w:t>II. Программные мероприятия</w:t>
      </w:r>
    </w:p>
    <w:p w:rsidR="00D43201" w:rsidRPr="00176FFC" w:rsidRDefault="00D43201" w:rsidP="00176FFC">
      <w:pPr>
        <w:pStyle w:val="ConsPlusTitle"/>
        <w:jc w:val="center"/>
        <w:rPr>
          <w:rFonts w:ascii="Times New Roman" w:hAnsi="Times New Roman" w:cs="Times New Roman"/>
          <w:bCs w:val="0"/>
          <w:sz w:val="28"/>
          <w:szCs w:val="40"/>
        </w:rPr>
      </w:pPr>
    </w:p>
    <w:p w:rsidR="002E17CD" w:rsidRDefault="002E17CD" w:rsidP="002E17CD">
      <w:pPr>
        <w:pStyle w:val="ConsPlusTitle"/>
        <w:ind w:firstLine="709"/>
        <w:jc w:val="both"/>
        <w:rPr>
          <w:rFonts w:ascii="Times New Roman" w:hAnsi="Times New Roman" w:cs="Times New Roman"/>
          <w:b w:val="0"/>
          <w:bCs w:val="0"/>
          <w:sz w:val="28"/>
          <w:szCs w:val="40"/>
        </w:rPr>
      </w:pPr>
      <w:r>
        <w:rPr>
          <w:rFonts w:ascii="Times New Roman" w:hAnsi="Times New Roman" w:cs="Times New Roman"/>
          <w:b w:val="0"/>
          <w:bCs w:val="0"/>
          <w:sz w:val="28"/>
          <w:szCs w:val="40"/>
        </w:rPr>
        <w:t xml:space="preserve">Программные мероприятия направлены на решение поставленных задач </w:t>
      </w:r>
      <w:r w:rsidR="006963F5">
        <w:rPr>
          <w:rFonts w:ascii="Times New Roman" w:hAnsi="Times New Roman" w:cs="Times New Roman"/>
          <w:b w:val="0"/>
          <w:bCs w:val="0"/>
          <w:sz w:val="28"/>
          <w:szCs w:val="40"/>
        </w:rPr>
        <w:t xml:space="preserve"> </w:t>
      </w:r>
      <w:r>
        <w:rPr>
          <w:rFonts w:ascii="Times New Roman" w:hAnsi="Times New Roman" w:cs="Times New Roman"/>
          <w:b w:val="0"/>
          <w:bCs w:val="0"/>
          <w:sz w:val="28"/>
          <w:szCs w:val="40"/>
        </w:rPr>
        <w:t>в комплексе в течени</w:t>
      </w:r>
      <w:r w:rsidR="002F555A">
        <w:rPr>
          <w:rFonts w:ascii="Times New Roman" w:hAnsi="Times New Roman" w:cs="Times New Roman"/>
          <w:b w:val="0"/>
          <w:bCs w:val="0"/>
          <w:sz w:val="28"/>
          <w:szCs w:val="40"/>
        </w:rPr>
        <w:t>е всего срока реализации</w:t>
      </w:r>
      <w:r>
        <w:rPr>
          <w:rFonts w:ascii="Times New Roman" w:hAnsi="Times New Roman" w:cs="Times New Roman"/>
          <w:b w:val="0"/>
          <w:bCs w:val="0"/>
          <w:sz w:val="28"/>
          <w:szCs w:val="40"/>
        </w:rPr>
        <w:t xml:space="preserve"> программы.</w:t>
      </w:r>
    </w:p>
    <w:p w:rsidR="002E17CD" w:rsidRDefault="002F555A" w:rsidP="002E17CD">
      <w:pPr>
        <w:autoSpaceDE w:val="0"/>
        <w:autoSpaceDN w:val="0"/>
        <w:adjustRightInd w:val="0"/>
        <w:ind w:firstLine="709"/>
        <w:jc w:val="both"/>
      </w:pPr>
      <w:r>
        <w:t>Выполнение мероприятий</w:t>
      </w:r>
      <w:r w:rsidR="002E17CD">
        <w:t xml:space="preserve"> программы осуществляется </w:t>
      </w:r>
      <w:proofErr w:type="gramStart"/>
      <w:r w:rsidR="002E17CD">
        <w:t>в соответствии с законодательством Российской Федерации о размещении заказов для муниц</w:t>
      </w:r>
      <w:r w:rsidR="002E17CD">
        <w:t>и</w:t>
      </w:r>
      <w:r w:rsidR="002E17CD">
        <w:t>пальных нужд</w:t>
      </w:r>
      <w:proofErr w:type="gramEnd"/>
      <w:r w:rsidR="002E17CD">
        <w:t>, иными законодательными актами Российской Федерации, Ха</w:t>
      </w:r>
      <w:r w:rsidR="002E17CD">
        <w:t>н</w:t>
      </w:r>
      <w:r w:rsidR="002E17CD">
        <w:t>ты-Мансийского автономного округа</w:t>
      </w:r>
      <w:r>
        <w:t xml:space="preserve"> – Югры, а также в соответствии</w:t>
      </w:r>
      <w:r w:rsidR="006963F5">
        <w:t xml:space="preserve"> </w:t>
      </w:r>
      <w:r w:rsidR="002E17CD">
        <w:t>с мун</w:t>
      </w:r>
      <w:r w:rsidR="002E17CD">
        <w:t>и</w:t>
      </w:r>
      <w:r w:rsidR="002E17CD">
        <w:t xml:space="preserve">ципальными правовыми актами администрации </w:t>
      </w:r>
      <w:r w:rsidR="0051603D">
        <w:t>поселения</w:t>
      </w:r>
      <w:r w:rsidR="002E17CD">
        <w:t>.</w:t>
      </w:r>
    </w:p>
    <w:p w:rsidR="002E17CD" w:rsidRDefault="002E17CD" w:rsidP="002E17CD">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Перечень </w:t>
      </w:r>
      <w:r>
        <w:rPr>
          <w:rFonts w:ascii="Times New Roman" w:hAnsi="Times New Roman" w:cs="Times New Roman"/>
          <w:b w:val="0"/>
          <w:sz w:val="28"/>
          <w:szCs w:val="28"/>
        </w:rPr>
        <w:t xml:space="preserve">основных программных мероприятий </w:t>
      </w:r>
      <w:r w:rsidR="006963F5">
        <w:rPr>
          <w:rFonts w:ascii="Times New Roman" w:hAnsi="Times New Roman" w:cs="Times New Roman"/>
          <w:b w:val="0"/>
          <w:bCs w:val="0"/>
          <w:sz w:val="28"/>
          <w:szCs w:val="28"/>
        </w:rPr>
        <w:t xml:space="preserve">приведен в приложении </w:t>
      </w:r>
      <w:r>
        <w:rPr>
          <w:rFonts w:ascii="Times New Roman" w:hAnsi="Times New Roman" w:cs="Times New Roman"/>
          <w:b w:val="0"/>
          <w:bCs w:val="0"/>
          <w:sz w:val="28"/>
          <w:szCs w:val="28"/>
        </w:rPr>
        <w:t>2</w:t>
      </w:r>
      <w:r w:rsidR="002F555A">
        <w:rPr>
          <w:rFonts w:ascii="Times New Roman" w:hAnsi="Times New Roman" w:cs="Times New Roman"/>
          <w:b w:val="0"/>
          <w:bCs w:val="0"/>
          <w:sz w:val="28"/>
          <w:szCs w:val="28"/>
        </w:rPr>
        <w:t xml:space="preserve"> к</w:t>
      </w:r>
      <w:r w:rsidR="0029350F">
        <w:rPr>
          <w:rFonts w:ascii="Times New Roman" w:hAnsi="Times New Roman" w:cs="Times New Roman"/>
          <w:b w:val="0"/>
          <w:bCs w:val="0"/>
          <w:sz w:val="28"/>
          <w:szCs w:val="28"/>
        </w:rPr>
        <w:t xml:space="preserve"> программе</w:t>
      </w:r>
      <w:r w:rsidR="006963F5">
        <w:rPr>
          <w:rFonts w:ascii="Times New Roman" w:hAnsi="Times New Roman" w:cs="Times New Roman"/>
          <w:b w:val="0"/>
          <w:bCs w:val="0"/>
          <w:sz w:val="28"/>
          <w:szCs w:val="28"/>
        </w:rPr>
        <w:t>.</w:t>
      </w:r>
    </w:p>
    <w:p w:rsidR="002E17CD" w:rsidRDefault="002E17CD" w:rsidP="002E17CD">
      <w:pPr>
        <w:pStyle w:val="ConsPlusTitle"/>
        <w:ind w:firstLine="709"/>
        <w:jc w:val="both"/>
        <w:rPr>
          <w:rFonts w:ascii="Times New Roman" w:hAnsi="Times New Roman" w:cs="Times New Roman"/>
          <w:b w:val="0"/>
          <w:bCs w:val="0"/>
          <w:sz w:val="28"/>
          <w:szCs w:val="40"/>
        </w:rPr>
      </w:pPr>
    </w:p>
    <w:p w:rsidR="002E17CD" w:rsidRDefault="002E17CD" w:rsidP="0051603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Обосновани</w:t>
      </w:r>
      <w:r w:rsidR="002F555A">
        <w:rPr>
          <w:rFonts w:ascii="Times New Roman" w:hAnsi="Times New Roman" w:cs="Times New Roman"/>
          <w:b/>
          <w:sz w:val="28"/>
          <w:szCs w:val="28"/>
        </w:rPr>
        <w:t>е ресурсного обеспечения</w:t>
      </w:r>
      <w:r>
        <w:rPr>
          <w:rFonts w:ascii="Times New Roman" w:hAnsi="Times New Roman" w:cs="Times New Roman"/>
          <w:b/>
          <w:sz w:val="28"/>
          <w:szCs w:val="28"/>
        </w:rPr>
        <w:t xml:space="preserve"> программы</w:t>
      </w:r>
    </w:p>
    <w:p w:rsidR="00D43201" w:rsidRDefault="00D43201" w:rsidP="0051603D">
      <w:pPr>
        <w:pStyle w:val="ConsPlusNormal"/>
        <w:widowControl/>
        <w:ind w:firstLine="0"/>
        <w:jc w:val="center"/>
        <w:rPr>
          <w:rFonts w:ascii="Times New Roman" w:hAnsi="Times New Roman" w:cs="Times New Roman"/>
          <w:b/>
          <w:sz w:val="28"/>
          <w:szCs w:val="28"/>
        </w:rPr>
      </w:pPr>
    </w:p>
    <w:p w:rsidR="002E17CD" w:rsidRDefault="002E17CD" w:rsidP="001850DF">
      <w:pPr>
        <w:keepNext/>
        <w:tabs>
          <w:tab w:val="left" w:pos="872"/>
        </w:tabs>
        <w:ind w:firstLine="709"/>
        <w:jc w:val="both"/>
      </w:pPr>
      <w:r>
        <w:t>Об</w:t>
      </w:r>
      <w:r w:rsidR="002F555A">
        <w:t>щий объем финансирования</w:t>
      </w:r>
      <w:r>
        <w:t xml:space="preserve"> программы за чет средств бюджета </w:t>
      </w:r>
      <w:r w:rsidR="0051603D">
        <w:t>пос</w:t>
      </w:r>
      <w:r w:rsidR="0051603D">
        <w:t>е</w:t>
      </w:r>
      <w:r w:rsidR="0051603D">
        <w:t>ления</w:t>
      </w:r>
      <w:r>
        <w:t xml:space="preserve"> составляет </w:t>
      </w:r>
      <w:r w:rsidR="00F94CF9">
        <w:t>0,0</w:t>
      </w:r>
      <w:r>
        <w:t xml:space="preserve"> тыс. руб., в том числе по годам: </w:t>
      </w:r>
    </w:p>
    <w:p w:rsidR="002E17CD" w:rsidRDefault="0051603D" w:rsidP="001850DF">
      <w:pPr>
        <w:keepNext/>
        <w:tabs>
          <w:tab w:val="left" w:pos="872"/>
        </w:tabs>
        <w:ind w:firstLine="709"/>
        <w:jc w:val="both"/>
      </w:pPr>
      <w:r>
        <w:t>201</w:t>
      </w:r>
      <w:r w:rsidR="00F94CF9">
        <w:t>9</w:t>
      </w:r>
      <w:r w:rsidR="00AE1B30">
        <w:t xml:space="preserve"> год – </w:t>
      </w:r>
      <w:r w:rsidR="00F94CF9">
        <w:t>0,0</w:t>
      </w:r>
      <w:r w:rsidR="002E17CD">
        <w:t xml:space="preserve"> тыс. </w:t>
      </w:r>
      <w:r w:rsidR="001850DF">
        <w:t>рублей;</w:t>
      </w:r>
      <w:r w:rsidR="002E17CD">
        <w:t xml:space="preserve"> </w:t>
      </w:r>
    </w:p>
    <w:p w:rsidR="002E17CD" w:rsidRDefault="00F94CF9" w:rsidP="001850DF">
      <w:pPr>
        <w:keepNext/>
        <w:tabs>
          <w:tab w:val="left" w:pos="872"/>
        </w:tabs>
        <w:ind w:firstLine="709"/>
        <w:jc w:val="both"/>
      </w:pPr>
      <w:r>
        <w:t>2020</w:t>
      </w:r>
      <w:r w:rsidR="00E62E00">
        <w:t xml:space="preserve"> год – </w:t>
      </w:r>
      <w:r w:rsidR="00555630">
        <w:t>0,</w:t>
      </w:r>
      <w:r w:rsidR="00E62E00">
        <w:t>0</w:t>
      </w:r>
      <w:r w:rsidR="001850DF">
        <w:t xml:space="preserve"> тыс. рублей;</w:t>
      </w:r>
    </w:p>
    <w:p w:rsidR="002E17CD" w:rsidRDefault="00F94CF9" w:rsidP="001850DF">
      <w:pPr>
        <w:keepNext/>
        <w:tabs>
          <w:tab w:val="left" w:pos="872"/>
        </w:tabs>
        <w:ind w:firstLine="709"/>
        <w:jc w:val="both"/>
      </w:pPr>
      <w:r>
        <w:t>2021</w:t>
      </w:r>
      <w:r w:rsidR="00E62E00">
        <w:t xml:space="preserve"> год – </w:t>
      </w:r>
      <w:r w:rsidR="00555630">
        <w:t>0</w:t>
      </w:r>
      <w:r w:rsidR="00E62E00">
        <w:t>,0</w:t>
      </w:r>
      <w:r w:rsidR="002E17CD">
        <w:t xml:space="preserve"> тыс. рублей. </w:t>
      </w:r>
    </w:p>
    <w:p w:rsidR="002E17CD" w:rsidRDefault="002F555A" w:rsidP="001850DF">
      <w:pPr>
        <w:autoSpaceDE w:val="0"/>
        <w:autoSpaceDN w:val="0"/>
        <w:adjustRightInd w:val="0"/>
        <w:ind w:firstLine="709"/>
        <w:jc w:val="both"/>
      </w:pPr>
      <w:r>
        <w:t>Источником финансирования</w:t>
      </w:r>
      <w:r w:rsidR="001850DF">
        <w:t xml:space="preserve"> </w:t>
      </w:r>
      <w:r w:rsidR="002E17CD">
        <w:t xml:space="preserve">программы является бюджет </w:t>
      </w:r>
      <w:r w:rsidR="00E62E00">
        <w:t>сельского п</w:t>
      </w:r>
      <w:r w:rsidR="00E62E00">
        <w:t>о</w:t>
      </w:r>
      <w:r w:rsidR="00E62E00">
        <w:t>селения</w:t>
      </w:r>
      <w:r w:rsidR="002E17CD">
        <w:t xml:space="preserve">. </w:t>
      </w:r>
      <w:proofErr w:type="gramStart"/>
      <w:r w:rsidR="002E17CD">
        <w:t xml:space="preserve">Объемы </w:t>
      </w:r>
      <w:r w:rsidR="00AE1B30">
        <w:t>финансирования программы на 201</w:t>
      </w:r>
      <w:r w:rsidR="00F94CF9">
        <w:t>9</w:t>
      </w:r>
      <w:r w:rsidR="002E17CD">
        <w:t>–20</w:t>
      </w:r>
      <w:r w:rsidR="00555630">
        <w:t>2</w:t>
      </w:r>
      <w:r w:rsidR="00F94CF9">
        <w:t>1</w:t>
      </w:r>
      <w:r w:rsidR="002E17CD">
        <w:t xml:space="preserve"> годы могут подл</w:t>
      </w:r>
      <w:r w:rsidR="002E17CD">
        <w:t>е</w:t>
      </w:r>
      <w:r w:rsidR="002E17CD">
        <w:t>жать корректировке в течение финансового года, исходя из возможностей бюджета</w:t>
      </w:r>
      <w:r w:rsidR="00E62E00">
        <w:t xml:space="preserve"> сельского поселения</w:t>
      </w:r>
      <w:r w:rsidR="002E17CD">
        <w:t>, путем уточнения по сумме и мероприятиям.</w:t>
      </w:r>
      <w:proofErr w:type="gramEnd"/>
    </w:p>
    <w:p w:rsidR="002E17CD" w:rsidRDefault="002E17CD" w:rsidP="002E17CD">
      <w:pPr>
        <w:pStyle w:val="ConsPlusNormal"/>
        <w:widowControl/>
        <w:ind w:firstLine="0"/>
        <w:jc w:val="center"/>
        <w:outlineLvl w:val="1"/>
        <w:rPr>
          <w:rFonts w:ascii="Times New Roman" w:hAnsi="Times New Roman" w:cs="Times New Roman"/>
          <w:b/>
          <w:sz w:val="28"/>
          <w:szCs w:val="28"/>
        </w:rPr>
      </w:pPr>
    </w:p>
    <w:p w:rsidR="002E17CD" w:rsidRDefault="002E17CD" w:rsidP="00176FF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V</w:t>
      </w:r>
      <w:r w:rsidR="00F50AED">
        <w:rPr>
          <w:rFonts w:ascii="Times New Roman" w:hAnsi="Times New Roman" w:cs="Times New Roman"/>
          <w:b/>
          <w:sz w:val="28"/>
          <w:szCs w:val="28"/>
        </w:rPr>
        <w:t>. Механизм реализации муниципальной</w:t>
      </w:r>
      <w:r>
        <w:rPr>
          <w:rFonts w:ascii="Times New Roman" w:hAnsi="Times New Roman" w:cs="Times New Roman"/>
          <w:b/>
          <w:sz w:val="28"/>
          <w:szCs w:val="28"/>
        </w:rPr>
        <w:t xml:space="preserve"> программы</w:t>
      </w:r>
    </w:p>
    <w:p w:rsidR="00D43201" w:rsidRPr="00176FFC" w:rsidRDefault="00D43201" w:rsidP="00176FFC">
      <w:pPr>
        <w:pStyle w:val="ConsPlusNormal"/>
        <w:widowControl/>
        <w:ind w:firstLine="0"/>
        <w:jc w:val="center"/>
        <w:rPr>
          <w:rFonts w:ascii="Times New Roman" w:hAnsi="Times New Roman" w:cs="Times New Roman"/>
          <w:b/>
          <w:sz w:val="28"/>
          <w:szCs w:val="28"/>
        </w:rPr>
      </w:pPr>
    </w:p>
    <w:p w:rsidR="002E17CD" w:rsidRDefault="00F50AED" w:rsidP="001850DF">
      <w:pPr>
        <w:autoSpaceDE w:val="0"/>
        <w:autoSpaceDN w:val="0"/>
        <w:adjustRightInd w:val="0"/>
        <w:ind w:firstLine="709"/>
        <w:jc w:val="both"/>
      </w:pPr>
      <w:r>
        <w:t>Муниципальная</w:t>
      </w:r>
      <w:r w:rsidR="002E17CD">
        <w:t xml:space="preserve"> программа реализуется в соответствии с законодател</w:t>
      </w:r>
      <w:r w:rsidR="002E17CD">
        <w:t>ь</w:t>
      </w:r>
      <w:r w:rsidR="002E17CD">
        <w:t>ством Российской Федерации, Ханты-Мансийского автономного округа – Югры.</w:t>
      </w:r>
    </w:p>
    <w:p w:rsidR="002E17CD" w:rsidRDefault="00F50AED" w:rsidP="001850DF">
      <w:pPr>
        <w:autoSpaceDE w:val="0"/>
        <w:autoSpaceDN w:val="0"/>
        <w:adjustRightInd w:val="0"/>
        <w:ind w:firstLine="709"/>
        <w:jc w:val="both"/>
      </w:pPr>
      <w:r>
        <w:t>Механизм реализации</w:t>
      </w:r>
      <w:r w:rsidR="002E17CD">
        <w:t xml:space="preserve"> программы включает следующие элементы:</w:t>
      </w:r>
    </w:p>
    <w:p w:rsidR="002E17CD" w:rsidRDefault="002E17CD" w:rsidP="001850DF">
      <w:pPr>
        <w:autoSpaceDE w:val="0"/>
        <w:autoSpaceDN w:val="0"/>
        <w:adjustRightInd w:val="0"/>
        <w:ind w:firstLine="709"/>
        <w:jc w:val="both"/>
      </w:pPr>
      <w:r>
        <w:t>разработку и принятие нормативных правовых актов, не</w:t>
      </w:r>
      <w:r w:rsidR="00F50AED">
        <w:t>обходимых для выполнения</w:t>
      </w:r>
      <w:r>
        <w:t xml:space="preserve"> программы;</w:t>
      </w:r>
    </w:p>
    <w:p w:rsidR="002E17CD" w:rsidRDefault="002E17CD" w:rsidP="001850DF">
      <w:pPr>
        <w:autoSpaceDE w:val="0"/>
        <w:autoSpaceDN w:val="0"/>
        <w:adjustRightInd w:val="0"/>
        <w:ind w:firstLine="709"/>
        <w:jc w:val="both"/>
      </w:pPr>
      <w:r>
        <w:t>передачу при необходимости части функций ответственного исполнителя и соисполнителей подведомственным учреждениям (организациям), которым ответственный исполнитель и соисполнители могут передавать в установле</w:t>
      </w:r>
      <w:r>
        <w:t>н</w:t>
      </w:r>
      <w:r>
        <w:t>ном порядке выполнение части своих функций;</w:t>
      </w:r>
    </w:p>
    <w:p w:rsidR="002E17CD" w:rsidRDefault="002E17CD" w:rsidP="001850DF">
      <w:pPr>
        <w:autoSpaceDE w:val="0"/>
        <w:autoSpaceDN w:val="0"/>
        <w:adjustRightInd w:val="0"/>
        <w:ind w:firstLine="709"/>
        <w:jc w:val="both"/>
      </w:pPr>
      <w:r>
        <w:t>совершенствование организацион</w:t>
      </w:r>
      <w:r w:rsidR="00F50AED">
        <w:t>ной структуры управления</w:t>
      </w:r>
      <w:r>
        <w:t xml:space="preserve"> программой с четким определением состава, функций, механизмов, координации действий ответственного исполнителя и со</w:t>
      </w:r>
      <w:r w:rsidR="00F50AED">
        <w:t>исполнителей мероприятий</w:t>
      </w:r>
      <w:r>
        <w:t xml:space="preserve"> программы;</w:t>
      </w:r>
    </w:p>
    <w:p w:rsidR="002E17CD" w:rsidRDefault="002E17CD" w:rsidP="001850DF">
      <w:pPr>
        <w:autoSpaceDE w:val="0"/>
        <w:autoSpaceDN w:val="0"/>
        <w:adjustRightInd w:val="0"/>
        <w:ind w:firstLine="709"/>
        <w:jc w:val="both"/>
      </w:pPr>
      <w:r>
        <w:t>ежегодную подготовку и уточнение перечня программных мероприятий на очередной финансовый год и на плановый период, уточнение затрат на ре</w:t>
      </w:r>
      <w:r>
        <w:t>а</w:t>
      </w:r>
      <w:r>
        <w:t>лизацию программных мероприятий;</w:t>
      </w:r>
    </w:p>
    <w:p w:rsidR="002E17CD" w:rsidRDefault="002E17CD" w:rsidP="001850DF">
      <w:pPr>
        <w:autoSpaceDE w:val="0"/>
        <w:autoSpaceDN w:val="0"/>
        <w:adjustRightInd w:val="0"/>
        <w:ind w:firstLine="709"/>
        <w:jc w:val="both"/>
      </w:pPr>
      <w:proofErr w:type="gramStart"/>
      <w:r>
        <w:t xml:space="preserve">осуществление мониторинга и оценки результативности мероприятий, анализ и предоставление главе </w:t>
      </w:r>
      <w:r w:rsidR="00E62E00">
        <w:t>администрации сельского поселения</w:t>
      </w:r>
      <w:r>
        <w:t xml:space="preserve"> отчетов </w:t>
      </w:r>
      <w:r w:rsidR="00F50AED">
        <w:t>о реализации мероприятий</w:t>
      </w:r>
      <w:r>
        <w:t xml:space="preserve"> программы;</w:t>
      </w:r>
      <w:proofErr w:type="gramEnd"/>
    </w:p>
    <w:p w:rsidR="002E17CD" w:rsidRDefault="00F50AED" w:rsidP="001850DF">
      <w:pPr>
        <w:autoSpaceDE w:val="0"/>
        <w:autoSpaceDN w:val="0"/>
        <w:adjustRightInd w:val="0"/>
        <w:ind w:firstLine="709"/>
        <w:jc w:val="both"/>
      </w:pPr>
      <w:r>
        <w:t>утверждение расходов на муниципальную</w:t>
      </w:r>
      <w:r w:rsidR="002E17CD">
        <w:t xml:space="preserve"> программу в соответствии с предусмотренными мероприятиями;</w:t>
      </w:r>
    </w:p>
    <w:p w:rsidR="002E17CD" w:rsidRDefault="002E17CD" w:rsidP="001850DF">
      <w:pPr>
        <w:autoSpaceDE w:val="0"/>
        <w:autoSpaceDN w:val="0"/>
        <w:adjustRightInd w:val="0"/>
        <w:ind w:firstLine="709"/>
        <w:jc w:val="both"/>
      </w:pPr>
      <w:r>
        <w:t>ежегодно в порядке, установленном нормативными правовыми актами администрации</w:t>
      </w:r>
      <w:r w:rsidR="00E62E00">
        <w:t xml:space="preserve"> сельского поселения</w:t>
      </w:r>
      <w:r>
        <w:t xml:space="preserve">, согласование уточненных </w:t>
      </w:r>
      <w:proofErr w:type="gramStart"/>
      <w:r>
        <w:t>показателей эффективност</w:t>
      </w:r>
      <w:r w:rsidR="00F50AED">
        <w:t xml:space="preserve">и выполнения мероприятий </w:t>
      </w:r>
      <w:r>
        <w:t>программы</w:t>
      </w:r>
      <w:proofErr w:type="gramEnd"/>
      <w:r>
        <w:t xml:space="preserve"> на соответствующий год;</w:t>
      </w:r>
    </w:p>
    <w:p w:rsidR="002E17CD" w:rsidRDefault="002E17CD" w:rsidP="001850DF">
      <w:pPr>
        <w:autoSpaceDE w:val="0"/>
        <w:autoSpaceDN w:val="0"/>
        <w:adjustRightInd w:val="0"/>
        <w:ind w:firstLine="709"/>
        <w:jc w:val="both"/>
      </w:pPr>
      <w:proofErr w:type="gramStart"/>
      <w:r>
        <w:t xml:space="preserve">размещение в средствах массовой информации и на официальном веб-сайте администрации </w:t>
      </w:r>
      <w:r w:rsidR="00E62E00">
        <w:t>сельского поселения</w:t>
      </w:r>
      <w:r>
        <w:t xml:space="preserve"> информации о ходе </w:t>
      </w:r>
      <w:r w:rsidR="00F50AED">
        <w:t>и результатах реализации</w:t>
      </w:r>
      <w:r>
        <w:t xml:space="preserve"> программы.</w:t>
      </w:r>
      <w:proofErr w:type="gramEnd"/>
    </w:p>
    <w:p w:rsidR="002E17CD" w:rsidRPr="005E3F0E" w:rsidRDefault="002E17CD" w:rsidP="001850DF">
      <w:pPr>
        <w:autoSpaceDE w:val="0"/>
        <w:autoSpaceDN w:val="0"/>
        <w:adjustRightInd w:val="0"/>
        <w:ind w:firstLine="709"/>
        <w:jc w:val="both"/>
        <w:rPr>
          <w:color w:val="000000" w:themeColor="text1"/>
        </w:rPr>
      </w:pPr>
      <w:r>
        <w:t>Управление и</w:t>
      </w:r>
      <w:r w:rsidR="00F50AED">
        <w:t xml:space="preserve"> контроль за реализацией</w:t>
      </w:r>
      <w:r>
        <w:t xml:space="preserve"> программы осуществляет отве</w:t>
      </w:r>
      <w:r>
        <w:t>т</w:t>
      </w:r>
      <w:r>
        <w:t>ст</w:t>
      </w:r>
      <w:r w:rsidR="00F50AED">
        <w:t>венный исполнитель</w:t>
      </w:r>
      <w:r>
        <w:t xml:space="preserve"> </w:t>
      </w:r>
      <w:r w:rsidRPr="005E3F0E">
        <w:rPr>
          <w:color w:val="000000" w:themeColor="text1"/>
        </w:rPr>
        <w:t xml:space="preserve">программы – </w:t>
      </w:r>
      <w:r w:rsidR="005E3F0E" w:rsidRPr="005E3F0E">
        <w:rPr>
          <w:color w:val="000000" w:themeColor="text1"/>
        </w:rPr>
        <w:t xml:space="preserve">специалист </w:t>
      </w:r>
      <w:proofErr w:type="gramStart"/>
      <w:r w:rsidR="005E3F0E" w:rsidRPr="005E3F0E">
        <w:rPr>
          <w:color w:val="000000" w:themeColor="text1"/>
        </w:rPr>
        <w:t>отдела кадров администрации сельского поселения</w:t>
      </w:r>
      <w:proofErr w:type="gramEnd"/>
      <w:r w:rsidR="005E3F0E" w:rsidRPr="005E3F0E">
        <w:rPr>
          <w:color w:val="000000" w:themeColor="text1"/>
        </w:rPr>
        <w:t xml:space="preserve"> Ларьяк</w:t>
      </w:r>
      <w:r w:rsidRPr="005E3F0E">
        <w:rPr>
          <w:color w:val="000000" w:themeColor="text1"/>
        </w:rPr>
        <w:t>.</w:t>
      </w:r>
    </w:p>
    <w:p w:rsidR="002E17CD" w:rsidRDefault="002E17CD" w:rsidP="001850DF">
      <w:pPr>
        <w:autoSpaceDE w:val="0"/>
        <w:autoSpaceDN w:val="0"/>
        <w:adjustRightInd w:val="0"/>
        <w:ind w:firstLine="709"/>
        <w:jc w:val="both"/>
      </w:pPr>
      <w:r>
        <w:t>О</w:t>
      </w:r>
      <w:r w:rsidR="00F50AED">
        <w:t>тветственный исполнитель</w:t>
      </w:r>
      <w:r>
        <w:t xml:space="preserve"> программы реализует свои функции и по</w:t>
      </w:r>
      <w:r>
        <w:t>л</w:t>
      </w:r>
      <w:r>
        <w:t>номочия в соответствии с законодательством Российской Федерации, Ханты-Мансийского автономного округа – Югры.</w:t>
      </w:r>
    </w:p>
    <w:p w:rsidR="002E17CD" w:rsidRDefault="00F50AED" w:rsidP="001850DF">
      <w:pPr>
        <w:autoSpaceDE w:val="0"/>
        <w:autoSpaceDN w:val="0"/>
        <w:adjustRightInd w:val="0"/>
        <w:ind w:firstLine="709"/>
        <w:jc w:val="both"/>
      </w:pPr>
      <w:r>
        <w:t>Текущее управление</w:t>
      </w:r>
      <w:r w:rsidR="002E17CD">
        <w:t xml:space="preserve"> программой осуществляет </w:t>
      </w:r>
      <w:r w:rsidR="00D32DFE">
        <w:t xml:space="preserve">специалист </w:t>
      </w:r>
      <w:proofErr w:type="gramStart"/>
      <w:r w:rsidR="00D32DFE">
        <w:t>отдела кадров</w:t>
      </w:r>
      <w:r w:rsidR="002E17CD">
        <w:t xml:space="preserve"> администрации </w:t>
      </w:r>
      <w:r w:rsidR="00E62E00">
        <w:t>сельского поселения</w:t>
      </w:r>
      <w:proofErr w:type="gramEnd"/>
      <w:r w:rsidR="002E17CD">
        <w:t>.</w:t>
      </w:r>
    </w:p>
    <w:p w:rsidR="002E17CD" w:rsidRPr="00D32DFE" w:rsidRDefault="00D32DFE" w:rsidP="001850DF">
      <w:pPr>
        <w:autoSpaceDE w:val="0"/>
        <w:autoSpaceDN w:val="0"/>
        <w:adjustRightInd w:val="0"/>
        <w:ind w:firstLine="709"/>
        <w:jc w:val="both"/>
        <w:rPr>
          <w:color w:val="000000" w:themeColor="text1"/>
        </w:rPr>
      </w:pPr>
      <w:r w:rsidRPr="00D32DFE">
        <w:rPr>
          <w:color w:val="000000" w:themeColor="text1"/>
        </w:rPr>
        <w:t xml:space="preserve">Специалист </w:t>
      </w:r>
      <w:proofErr w:type="gramStart"/>
      <w:r w:rsidRPr="00D32DFE">
        <w:rPr>
          <w:color w:val="000000" w:themeColor="text1"/>
        </w:rPr>
        <w:t>отдела кадров администрации поселения</w:t>
      </w:r>
      <w:proofErr w:type="gramEnd"/>
      <w:r w:rsidR="002E17CD" w:rsidRPr="00D32DFE">
        <w:rPr>
          <w:color w:val="000000" w:themeColor="text1"/>
        </w:rPr>
        <w:t>:</w:t>
      </w:r>
    </w:p>
    <w:p w:rsidR="002E17CD" w:rsidRDefault="002E17CD" w:rsidP="001850DF">
      <w:pPr>
        <w:autoSpaceDE w:val="0"/>
        <w:autoSpaceDN w:val="0"/>
        <w:adjustRightInd w:val="0"/>
        <w:ind w:firstLine="709"/>
        <w:jc w:val="both"/>
      </w:pPr>
      <w:r>
        <w:t>разрабатывает в пределах своих полномочий проекты муниципальных правовых актов, не</w:t>
      </w:r>
      <w:r w:rsidR="00F50AED">
        <w:t>обходимых для выполнения</w:t>
      </w:r>
      <w:r>
        <w:t xml:space="preserve"> программы;</w:t>
      </w:r>
    </w:p>
    <w:p w:rsidR="002E17CD" w:rsidRDefault="002E17CD" w:rsidP="001850DF">
      <w:pPr>
        <w:autoSpaceDE w:val="0"/>
        <w:autoSpaceDN w:val="0"/>
        <w:adjustRightInd w:val="0"/>
        <w:ind w:firstLine="709"/>
        <w:jc w:val="both"/>
      </w:pPr>
      <w:r>
        <w:t>несет ответственность за своевременную и качественную реализацию ц</w:t>
      </w:r>
      <w:r>
        <w:t>е</w:t>
      </w:r>
      <w:r>
        <w:t>левой программы, обеспечивает эффективное использование средств, выделя</w:t>
      </w:r>
      <w:r>
        <w:t>е</w:t>
      </w:r>
      <w:r>
        <w:t>мых на ее реализацию;</w:t>
      </w:r>
    </w:p>
    <w:p w:rsidR="002E17CD" w:rsidRDefault="002E17CD" w:rsidP="001850DF">
      <w:pPr>
        <w:autoSpaceDE w:val="0"/>
        <w:autoSpaceDN w:val="0"/>
        <w:adjustRightInd w:val="0"/>
        <w:ind w:firstLine="709"/>
        <w:jc w:val="both"/>
      </w:pPr>
      <w:r>
        <w:t>подготавливает и уточняет перечень программных мероприятий на оч</w:t>
      </w:r>
      <w:r>
        <w:t>е</w:t>
      </w:r>
      <w:r>
        <w:t>редной финансовый год и плановый период, уточняет затраты по программным мероприятиям, а также механизм реализации целевой программы;</w:t>
      </w:r>
    </w:p>
    <w:p w:rsidR="002E17CD" w:rsidRDefault="002E17CD" w:rsidP="001850DF">
      <w:pPr>
        <w:autoSpaceDE w:val="0"/>
        <w:autoSpaceDN w:val="0"/>
        <w:adjustRightInd w:val="0"/>
        <w:ind w:firstLine="709"/>
        <w:jc w:val="both"/>
      </w:pPr>
      <w:r>
        <w:t xml:space="preserve">представляет в </w:t>
      </w:r>
      <w:r w:rsidR="00B2437D">
        <w:t>отдел экономики и финансов</w:t>
      </w:r>
      <w:r>
        <w:t xml:space="preserve"> администрации </w:t>
      </w:r>
      <w:r w:rsidR="00B2437D">
        <w:t xml:space="preserve">поселения </w:t>
      </w:r>
      <w:r>
        <w:t>сведения, необходимые для проведения мониторинга реализации целевой пр</w:t>
      </w:r>
      <w:r>
        <w:t>о</w:t>
      </w:r>
      <w:r>
        <w:t>граммы;</w:t>
      </w:r>
    </w:p>
    <w:p w:rsidR="002E17CD" w:rsidRDefault="002E17CD" w:rsidP="001850DF">
      <w:pPr>
        <w:autoSpaceDE w:val="0"/>
        <w:autoSpaceDN w:val="0"/>
        <w:adjustRightInd w:val="0"/>
        <w:ind w:firstLine="709"/>
        <w:jc w:val="both"/>
        <w:rPr>
          <w:b/>
          <w:bCs/>
        </w:rPr>
      </w:pPr>
      <w:r>
        <w:t xml:space="preserve">согласовывает с </w:t>
      </w:r>
      <w:r w:rsidR="00B2437D">
        <w:t>отделом экономики и финансов</w:t>
      </w:r>
      <w:r>
        <w:t xml:space="preserve"> администрации </w:t>
      </w:r>
      <w:r w:rsidR="00B2437D">
        <w:t>сельск</w:t>
      </w:r>
      <w:r w:rsidR="00B2437D">
        <w:t>о</w:t>
      </w:r>
      <w:r w:rsidR="00B2437D">
        <w:t>го поселения</w:t>
      </w:r>
      <w:r>
        <w:t xml:space="preserve"> общий объем кассового расхода бюджетных средств соотве</w:t>
      </w:r>
      <w:r>
        <w:t>т</w:t>
      </w:r>
      <w:r>
        <w:t>ствующей программы.</w:t>
      </w:r>
      <w:r>
        <w:rPr>
          <w:b/>
          <w:bCs/>
        </w:rPr>
        <w:t xml:space="preserve"> </w:t>
      </w:r>
    </w:p>
    <w:p w:rsidR="002E17CD" w:rsidRDefault="002E17CD" w:rsidP="001850DF">
      <w:pPr>
        <w:autoSpaceDE w:val="0"/>
        <w:autoSpaceDN w:val="0"/>
        <w:adjustRightInd w:val="0"/>
        <w:ind w:firstLine="709"/>
        <w:jc w:val="both"/>
        <w:rPr>
          <w:bCs/>
        </w:rPr>
      </w:pPr>
      <w:r>
        <w:rPr>
          <w:bCs/>
        </w:rPr>
        <w:t xml:space="preserve">Оценка эффективности реализации целевой программы осуществляется </w:t>
      </w:r>
      <w:r w:rsidR="001850DF">
        <w:rPr>
          <w:bCs/>
        </w:rPr>
        <w:t xml:space="preserve">          </w:t>
      </w:r>
      <w:r>
        <w:rPr>
          <w:bCs/>
        </w:rPr>
        <w:t>в порядке, установленном муниципальными правовыми актами.</w:t>
      </w:r>
    </w:p>
    <w:p w:rsidR="002E17CD" w:rsidRDefault="002E17CD" w:rsidP="001850DF">
      <w:pPr>
        <w:widowControl w:val="0"/>
        <w:tabs>
          <w:tab w:val="left" w:pos="1785"/>
        </w:tabs>
        <w:ind w:firstLine="709"/>
        <w:jc w:val="both"/>
      </w:pPr>
      <w:proofErr w:type="gramStart"/>
      <w:r>
        <w:t>В целях обеспечения мониторинга и</w:t>
      </w:r>
      <w:r w:rsidR="00F50AED">
        <w:t xml:space="preserve"> анализа хода реализации муниц</w:t>
      </w:r>
      <w:r w:rsidR="00F50AED">
        <w:t>и</w:t>
      </w:r>
      <w:r w:rsidR="00F50AED">
        <w:t>пальной</w:t>
      </w:r>
      <w:r>
        <w:t xml:space="preserve"> программы ответственный исполнитель ежегодно согласовывает с </w:t>
      </w:r>
      <w:r w:rsidR="0036098D">
        <w:t>о</w:t>
      </w:r>
      <w:r w:rsidR="0036098D">
        <w:t>т</w:t>
      </w:r>
      <w:r w:rsidR="0036098D">
        <w:t>делом экономики и финансов</w:t>
      </w:r>
      <w:r>
        <w:t xml:space="preserve"> администрации </w:t>
      </w:r>
      <w:r w:rsidR="0036098D">
        <w:t>сельского поселения</w:t>
      </w:r>
      <w:r>
        <w:t>, уточненные показатели эффек</w:t>
      </w:r>
      <w:r w:rsidR="00F50AED">
        <w:t>тивности муниципальной</w:t>
      </w:r>
      <w:r>
        <w:t xml:space="preserve"> программы на соответствующий год и ежеквартально отчитывается о ходе их выполнения. </w:t>
      </w:r>
      <w:proofErr w:type="gramEnd"/>
    </w:p>
    <w:p w:rsidR="002E17CD" w:rsidRDefault="002E17CD" w:rsidP="001850DF">
      <w:pPr>
        <w:widowControl w:val="0"/>
        <w:autoSpaceDE w:val="0"/>
        <w:autoSpaceDN w:val="0"/>
        <w:adjustRightInd w:val="0"/>
        <w:ind w:firstLine="709"/>
        <w:jc w:val="both"/>
      </w:pPr>
      <w:proofErr w:type="gramStart"/>
      <w:r>
        <w:t>Для обеспечения контроля и</w:t>
      </w:r>
      <w:r w:rsidR="00F50AED">
        <w:t xml:space="preserve"> анализа хода реализации</w:t>
      </w:r>
      <w:r>
        <w:t xml:space="preserve"> программы отве</w:t>
      </w:r>
      <w:r>
        <w:t>т</w:t>
      </w:r>
      <w:r>
        <w:t>ственный исполнитель производит сопоставление показателей эффективно</w:t>
      </w:r>
      <w:r w:rsidR="00F50AED">
        <w:t>сти выполнения мероприятий муниципальной</w:t>
      </w:r>
      <w:r>
        <w:t xml:space="preserve"> программы с целевыми показател</w:t>
      </w:r>
      <w:r>
        <w:t>я</w:t>
      </w:r>
      <w:r>
        <w:t>ми.</w:t>
      </w:r>
      <w:proofErr w:type="gramEnd"/>
    </w:p>
    <w:p w:rsidR="002E17CD" w:rsidRDefault="00F50AED" w:rsidP="001850DF">
      <w:pPr>
        <w:widowControl w:val="0"/>
        <w:autoSpaceDE w:val="0"/>
        <w:autoSpaceDN w:val="0"/>
        <w:adjustRightInd w:val="0"/>
        <w:ind w:firstLine="709"/>
        <w:jc w:val="both"/>
      </w:pPr>
      <w:proofErr w:type="gramStart"/>
      <w:r>
        <w:t>Контроль за</w:t>
      </w:r>
      <w:proofErr w:type="gramEnd"/>
      <w:r>
        <w:t xml:space="preserve"> исполнением муниципальной</w:t>
      </w:r>
      <w:r w:rsidR="002E17CD">
        <w:t xml:space="preserve"> программы осуществляет глава администрации</w:t>
      </w:r>
      <w:r w:rsidR="00E50E5D">
        <w:t xml:space="preserve"> сельского поселения</w:t>
      </w:r>
      <w:r w:rsidR="002E17CD">
        <w:t>.</w:t>
      </w:r>
    </w:p>
    <w:p w:rsidR="002E17CD" w:rsidRDefault="002E17CD" w:rsidP="002E17CD">
      <w:pPr>
        <w:rPr>
          <w:rFonts w:ascii="Calibri" w:hAnsi="Calibri" w:cs="Calibri"/>
          <w:highlight w:val="yellow"/>
        </w:rPr>
        <w:sectPr w:rsidR="002E17CD" w:rsidSect="006963F5">
          <w:headerReference w:type="default" r:id="rId13"/>
          <w:pgSz w:w="11906" w:h="16838"/>
          <w:pgMar w:top="1134" w:right="567" w:bottom="1134" w:left="1701" w:header="709" w:footer="709" w:gutter="0"/>
          <w:cols w:space="720"/>
        </w:sectPr>
      </w:pPr>
    </w:p>
    <w:p w:rsidR="00F50AED" w:rsidRDefault="000E4E8F" w:rsidP="000E4E8F">
      <w:pPr>
        <w:tabs>
          <w:tab w:val="left" w:pos="9498"/>
        </w:tabs>
        <w:ind w:left="9498" w:right="394"/>
        <w:jc w:val="both"/>
      </w:pPr>
      <w:r>
        <w:t xml:space="preserve">Приложение 1 к </w:t>
      </w:r>
      <w:proofErr w:type="gramStart"/>
      <w:r w:rsidR="00176FFC">
        <w:t>ведомственной</w:t>
      </w:r>
      <w:proofErr w:type="gramEnd"/>
      <w:r w:rsidR="00176FFC">
        <w:t xml:space="preserve"> целевой</w:t>
      </w:r>
      <w:r>
        <w:t xml:space="preserve"> </w:t>
      </w:r>
    </w:p>
    <w:p w:rsidR="000E4E8F" w:rsidRDefault="000E4E8F" w:rsidP="000E4E8F">
      <w:pPr>
        <w:tabs>
          <w:tab w:val="left" w:pos="9498"/>
        </w:tabs>
        <w:ind w:left="9498" w:right="394"/>
        <w:jc w:val="both"/>
      </w:pPr>
      <w:r>
        <w:t xml:space="preserve">программе «Развитие муниципальной службы в </w:t>
      </w:r>
      <w:r w:rsidR="00E50E5D">
        <w:t>с</w:t>
      </w:r>
      <w:r w:rsidR="00AE1B30">
        <w:t>ельском поселении Ларьяк на 201</w:t>
      </w:r>
      <w:r w:rsidR="00F94CF9">
        <w:t>9</w:t>
      </w:r>
      <w:r w:rsidR="00AE1B30">
        <w:t>–20</w:t>
      </w:r>
      <w:r w:rsidR="00555630">
        <w:t>2</w:t>
      </w:r>
      <w:r w:rsidR="00F94CF9">
        <w:t>1</w:t>
      </w:r>
      <w:r>
        <w:t xml:space="preserve"> годы»</w:t>
      </w:r>
    </w:p>
    <w:p w:rsidR="002E17CD" w:rsidRDefault="002E17CD" w:rsidP="002E17CD">
      <w:pPr>
        <w:tabs>
          <w:tab w:val="left" w:pos="10800"/>
        </w:tabs>
        <w:ind w:left="10800" w:right="-316"/>
        <w:jc w:val="both"/>
      </w:pPr>
    </w:p>
    <w:p w:rsidR="001850DF" w:rsidRDefault="001850DF" w:rsidP="002E17CD">
      <w:pPr>
        <w:tabs>
          <w:tab w:val="left" w:pos="10800"/>
        </w:tabs>
        <w:ind w:left="10800" w:right="-316"/>
        <w:jc w:val="both"/>
      </w:pPr>
    </w:p>
    <w:p w:rsidR="002E17CD" w:rsidRDefault="002E17CD" w:rsidP="002E17CD">
      <w:pPr>
        <w:tabs>
          <w:tab w:val="left" w:pos="540"/>
        </w:tabs>
        <w:jc w:val="center"/>
        <w:rPr>
          <w:b/>
        </w:rPr>
      </w:pPr>
      <w:r>
        <w:rPr>
          <w:b/>
          <w:bCs/>
        </w:rPr>
        <w:t xml:space="preserve">Перечень </w:t>
      </w:r>
      <w:r>
        <w:rPr>
          <w:b/>
        </w:rPr>
        <w:t>основных программных м</w:t>
      </w:r>
      <w:r w:rsidR="00F50AED">
        <w:rPr>
          <w:b/>
        </w:rPr>
        <w:t xml:space="preserve">ероприятий </w:t>
      </w:r>
      <w:r w:rsidR="00176FFC">
        <w:rPr>
          <w:b/>
        </w:rPr>
        <w:t xml:space="preserve">ведомственной целевой </w:t>
      </w:r>
      <w:r>
        <w:rPr>
          <w:b/>
        </w:rPr>
        <w:t xml:space="preserve">программы </w:t>
      </w:r>
      <w:r w:rsidR="00E50E5D">
        <w:rPr>
          <w:b/>
        </w:rPr>
        <w:t>поселения</w:t>
      </w:r>
      <w:r>
        <w:rPr>
          <w:b/>
        </w:rPr>
        <w:t xml:space="preserve"> </w:t>
      </w:r>
    </w:p>
    <w:p w:rsidR="002E17CD" w:rsidRDefault="002E17CD" w:rsidP="002E17CD">
      <w:pPr>
        <w:pStyle w:val="ConsPlusTitle"/>
        <w:widowControl/>
        <w:jc w:val="center"/>
        <w:rPr>
          <w:rFonts w:ascii="Times New Roman" w:hAnsi="Times New Roman" w:cs="Times New Roman"/>
          <w:sz w:val="28"/>
          <w:szCs w:val="28"/>
        </w:rPr>
      </w:pPr>
    </w:p>
    <w:tbl>
      <w:tblPr>
        <w:tblW w:w="15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4957"/>
        <w:gridCol w:w="44"/>
        <w:gridCol w:w="3228"/>
        <w:gridCol w:w="1276"/>
        <w:gridCol w:w="992"/>
        <w:gridCol w:w="998"/>
        <w:gridCol w:w="987"/>
        <w:gridCol w:w="154"/>
        <w:gridCol w:w="709"/>
        <w:gridCol w:w="1113"/>
      </w:tblGrid>
      <w:tr w:rsidR="002E17CD" w:rsidRPr="001850DF" w:rsidTr="00240134">
        <w:trPr>
          <w:trHeight w:val="360"/>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bCs/>
                <w:sz w:val="24"/>
                <w:szCs w:val="24"/>
              </w:rPr>
            </w:pPr>
            <w:r w:rsidRPr="001850DF">
              <w:rPr>
                <w:b/>
                <w:bCs/>
                <w:sz w:val="24"/>
                <w:szCs w:val="24"/>
              </w:rPr>
              <w:t xml:space="preserve">№ </w:t>
            </w:r>
            <w:proofErr w:type="gramStart"/>
            <w:r w:rsidRPr="001850DF">
              <w:rPr>
                <w:b/>
                <w:bCs/>
                <w:sz w:val="24"/>
                <w:szCs w:val="24"/>
              </w:rPr>
              <w:t>п</w:t>
            </w:r>
            <w:proofErr w:type="gramEnd"/>
            <w:r w:rsidRPr="001850DF">
              <w:rPr>
                <w:b/>
                <w:bCs/>
                <w:sz w:val="24"/>
                <w:szCs w:val="24"/>
              </w:rPr>
              <w:t>/п</w:t>
            </w:r>
          </w:p>
        </w:tc>
        <w:tc>
          <w:tcPr>
            <w:tcW w:w="4957"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rsidP="000E4E8F">
            <w:pPr>
              <w:widowControl w:val="0"/>
              <w:autoSpaceDE w:val="0"/>
              <w:autoSpaceDN w:val="0"/>
              <w:adjustRightInd w:val="0"/>
              <w:jc w:val="center"/>
              <w:rPr>
                <w:b/>
                <w:bCs/>
                <w:sz w:val="24"/>
                <w:szCs w:val="24"/>
              </w:rPr>
            </w:pPr>
            <w:r w:rsidRPr="001850DF">
              <w:rPr>
                <w:b/>
                <w:bCs/>
                <w:sz w:val="24"/>
                <w:szCs w:val="24"/>
              </w:rPr>
              <w:t>Мероприятия</w:t>
            </w:r>
            <w:r w:rsidR="000E4E8F">
              <w:rPr>
                <w:b/>
                <w:bCs/>
                <w:sz w:val="24"/>
                <w:szCs w:val="24"/>
              </w:rPr>
              <w:t xml:space="preserve"> </w:t>
            </w:r>
            <w:r w:rsidRPr="001850DF">
              <w:rPr>
                <w:b/>
                <w:bCs/>
                <w:sz w:val="24"/>
                <w:szCs w:val="24"/>
              </w:rPr>
              <w:t xml:space="preserve">Программы </w:t>
            </w:r>
          </w:p>
        </w:tc>
        <w:tc>
          <w:tcPr>
            <w:tcW w:w="3272" w:type="dxa"/>
            <w:gridSpan w:val="2"/>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Соисполнитель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bCs/>
                <w:sz w:val="24"/>
                <w:szCs w:val="24"/>
              </w:rPr>
            </w:pPr>
            <w:r w:rsidRPr="001850DF">
              <w:rPr>
                <w:b/>
                <w:bCs/>
                <w:sz w:val="24"/>
                <w:szCs w:val="24"/>
              </w:rPr>
              <w:t xml:space="preserve">Срок </w:t>
            </w:r>
            <w:r w:rsidRPr="001850DF">
              <w:rPr>
                <w:b/>
                <w:bCs/>
                <w:sz w:val="24"/>
                <w:szCs w:val="24"/>
              </w:rPr>
              <w:br/>
              <w:t>выпо</w:t>
            </w:r>
            <w:r w:rsidRPr="001850DF">
              <w:rPr>
                <w:b/>
                <w:bCs/>
                <w:sz w:val="24"/>
                <w:szCs w:val="24"/>
              </w:rPr>
              <w:t>л</w:t>
            </w:r>
            <w:r w:rsidRPr="001850DF">
              <w:rPr>
                <w:b/>
                <w:bCs/>
                <w:sz w:val="24"/>
                <w:szCs w:val="24"/>
              </w:rPr>
              <w:t>нения</w:t>
            </w:r>
          </w:p>
        </w:tc>
        <w:tc>
          <w:tcPr>
            <w:tcW w:w="3840" w:type="dxa"/>
            <w:gridSpan w:val="5"/>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bCs/>
                <w:sz w:val="24"/>
                <w:szCs w:val="24"/>
              </w:rPr>
            </w:pPr>
            <w:r w:rsidRPr="001850DF">
              <w:rPr>
                <w:b/>
                <w:bCs/>
                <w:sz w:val="24"/>
                <w:szCs w:val="24"/>
              </w:rPr>
              <w:t xml:space="preserve">Финансовые затраты на </w:t>
            </w:r>
            <w:r w:rsidRPr="001850DF">
              <w:rPr>
                <w:b/>
                <w:bCs/>
                <w:sz w:val="24"/>
                <w:szCs w:val="24"/>
              </w:rPr>
              <w:br/>
              <w:t>реализацию (тыс. руб.)</w:t>
            </w:r>
          </w:p>
        </w:tc>
        <w:tc>
          <w:tcPr>
            <w:tcW w:w="1113"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bCs/>
                <w:sz w:val="24"/>
                <w:szCs w:val="24"/>
              </w:rPr>
            </w:pPr>
            <w:r w:rsidRPr="001850DF">
              <w:rPr>
                <w:b/>
                <w:bCs/>
                <w:sz w:val="24"/>
                <w:szCs w:val="24"/>
              </w:rPr>
              <w:t>Исто</w:t>
            </w:r>
            <w:r w:rsidRPr="001850DF">
              <w:rPr>
                <w:b/>
                <w:bCs/>
                <w:sz w:val="24"/>
                <w:szCs w:val="24"/>
              </w:rPr>
              <w:t>ч</w:t>
            </w:r>
            <w:r w:rsidRPr="001850DF">
              <w:rPr>
                <w:b/>
                <w:bCs/>
                <w:sz w:val="24"/>
                <w:szCs w:val="24"/>
              </w:rPr>
              <w:t xml:space="preserve">ники </w:t>
            </w:r>
            <w:r w:rsidRPr="001850DF">
              <w:rPr>
                <w:b/>
                <w:bCs/>
                <w:sz w:val="24"/>
                <w:szCs w:val="24"/>
              </w:rPr>
              <w:br/>
              <w:t>фина</w:t>
            </w:r>
            <w:r w:rsidRPr="001850DF">
              <w:rPr>
                <w:b/>
                <w:bCs/>
                <w:sz w:val="24"/>
                <w:szCs w:val="24"/>
              </w:rPr>
              <w:t>н</w:t>
            </w:r>
            <w:r w:rsidRPr="001850DF">
              <w:rPr>
                <w:b/>
                <w:bCs/>
                <w:sz w:val="24"/>
                <w:szCs w:val="24"/>
              </w:rPr>
              <w:t>сиров</w:t>
            </w:r>
            <w:r w:rsidRPr="001850DF">
              <w:rPr>
                <w:b/>
                <w:bCs/>
                <w:sz w:val="24"/>
                <w:szCs w:val="24"/>
              </w:rPr>
              <w:t>а</w:t>
            </w:r>
            <w:r w:rsidRPr="001850DF">
              <w:rPr>
                <w:b/>
                <w:bCs/>
                <w:sz w:val="24"/>
                <w:szCs w:val="24"/>
              </w:rPr>
              <w:t>ния</w:t>
            </w:r>
          </w:p>
        </w:tc>
      </w:tr>
      <w:tr w:rsidR="002E17CD" w:rsidRPr="001850DF" w:rsidTr="00240134">
        <w:trPr>
          <w:trHeight w:val="24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4957"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3272" w:type="dxa"/>
            <w:gridSpan w:val="2"/>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всего</w:t>
            </w:r>
          </w:p>
        </w:tc>
        <w:tc>
          <w:tcPr>
            <w:tcW w:w="2848" w:type="dxa"/>
            <w:gridSpan w:val="4"/>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в том числе по годам</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r>
      <w:tr w:rsidR="002E17CD" w:rsidRPr="001850DF" w:rsidTr="00C671FA">
        <w:trPr>
          <w:trHeight w:val="36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4957"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3272" w:type="dxa"/>
            <w:gridSpan w:val="2"/>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2E17CD" w:rsidRPr="001850DF" w:rsidRDefault="00C671FA" w:rsidP="00F94CF9">
            <w:pPr>
              <w:widowControl w:val="0"/>
              <w:autoSpaceDE w:val="0"/>
              <w:autoSpaceDN w:val="0"/>
              <w:adjustRightInd w:val="0"/>
              <w:jc w:val="center"/>
              <w:rPr>
                <w:b/>
                <w:sz w:val="24"/>
                <w:szCs w:val="24"/>
              </w:rPr>
            </w:pPr>
            <w:r>
              <w:rPr>
                <w:b/>
                <w:sz w:val="24"/>
                <w:szCs w:val="24"/>
              </w:rPr>
              <w:t>201</w:t>
            </w:r>
            <w:r w:rsidR="00F94CF9">
              <w:rPr>
                <w:b/>
                <w:sz w:val="24"/>
                <w:szCs w:val="24"/>
              </w:rPr>
              <w:t>9</w:t>
            </w:r>
          </w:p>
        </w:tc>
        <w:tc>
          <w:tcPr>
            <w:tcW w:w="1141" w:type="dxa"/>
            <w:gridSpan w:val="2"/>
            <w:tcBorders>
              <w:top w:val="single" w:sz="4" w:space="0" w:color="auto"/>
              <w:left w:val="single" w:sz="4" w:space="0" w:color="auto"/>
              <w:bottom w:val="single" w:sz="4" w:space="0" w:color="auto"/>
              <w:right w:val="single" w:sz="4" w:space="0" w:color="auto"/>
            </w:tcBorders>
            <w:hideMark/>
          </w:tcPr>
          <w:p w:rsidR="002E17CD" w:rsidRPr="001850DF" w:rsidRDefault="00C671FA" w:rsidP="00555630">
            <w:pPr>
              <w:widowControl w:val="0"/>
              <w:autoSpaceDE w:val="0"/>
              <w:autoSpaceDN w:val="0"/>
              <w:adjustRightInd w:val="0"/>
              <w:jc w:val="center"/>
              <w:rPr>
                <w:b/>
                <w:sz w:val="24"/>
                <w:szCs w:val="24"/>
              </w:rPr>
            </w:pPr>
            <w:r>
              <w:rPr>
                <w:b/>
                <w:sz w:val="24"/>
                <w:szCs w:val="24"/>
              </w:rPr>
              <w:t>20</w:t>
            </w:r>
            <w:r w:rsidR="00F94CF9">
              <w:rPr>
                <w:b/>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2E17CD" w:rsidRPr="001850DF" w:rsidRDefault="00C671FA" w:rsidP="00F94CF9">
            <w:pPr>
              <w:widowControl w:val="0"/>
              <w:autoSpaceDE w:val="0"/>
              <w:autoSpaceDN w:val="0"/>
              <w:adjustRightInd w:val="0"/>
              <w:jc w:val="center"/>
              <w:rPr>
                <w:b/>
                <w:sz w:val="24"/>
                <w:szCs w:val="24"/>
              </w:rPr>
            </w:pPr>
            <w:r>
              <w:rPr>
                <w:b/>
                <w:sz w:val="24"/>
                <w:szCs w:val="24"/>
              </w:rPr>
              <w:t>20</w:t>
            </w:r>
            <w:r w:rsidR="00555630">
              <w:rPr>
                <w:b/>
                <w:sz w:val="24"/>
                <w:szCs w:val="24"/>
              </w:rPr>
              <w:t>2</w:t>
            </w:r>
            <w:r w:rsidR="00F94CF9">
              <w:rPr>
                <w:b/>
                <w:sz w:val="24"/>
                <w:szCs w:val="24"/>
              </w:rPr>
              <w:t>1</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r>
      <w:tr w:rsidR="002E17CD" w:rsidRPr="001850DF" w:rsidTr="00C671FA">
        <w:trPr>
          <w:trHeight w:val="240"/>
          <w:jc w:val="center"/>
        </w:trPr>
        <w:tc>
          <w:tcPr>
            <w:tcW w:w="700"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1</w:t>
            </w:r>
          </w:p>
        </w:tc>
        <w:tc>
          <w:tcPr>
            <w:tcW w:w="4957"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2</w:t>
            </w:r>
          </w:p>
        </w:tc>
        <w:tc>
          <w:tcPr>
            <w:tcW w:w="3272" w:type="dxa"/>
            <w:gridSpan w:val="2"/>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5</w:t>
            </w:r>
          </w:p>
        </w:tc>
        <w:tc>
          <w:tcPr>
            <w:tcW w:w="998"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6</w:t>
            </w:r>
          </w:p>
        </w:tc>
        <w:tc>
          <w:tcPr>
            <w:tcW w:w="1141" w:type="dxa"/>
            <w:gridSpan w:val="2"/>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8</w:t>
            </w:r>
          </w:p>
        </w:tc>
        <w:tc>
          <w:tcPr>
            <w:tcW w:w="1113"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9</w:t>
            </w:r>
          </w:p>
        </w:tc>
      </w:tr>
      <w:tr w:rsidR="002E17CD" w:rsidRPr="001850DF" w:rsidTr="000E4E8F">
        <w:trPr>
          <w:cantSplit/>
          <w:trHeight w:val="24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Цель: повышение эффективности муниципальной службы в </w:t>
            </w:r>
            <w:r w:rsidR="00952A40">
              <w:rPr>
                <w:rFonts w:ascii="Times New Roman" w:hAnsi="Times New Roman" w:cs="Times New Roman"/>
                <w:bCs/>
                <w:sz w:val="24"/>
                <w:szCs w:val="24"/>
              </w:rPr>
              <w:t>сельском поселении Ларьяк</w:t>
            </w:r>
          </w:p>
        </w:tc>
      </w:tr>
      <w:tr w:rsidR="002E17CD" w:rsidRPr="001850DF" w:rsidTr="000E4E8F">
        <w:trPr>
          <w:cantSplit/>
          <w:trHeight w:val="36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Задача 1: </w:t>
            </w:r>
            <w:r w:rsidR="000E4E8F">
              <w:rPr>
                <w:rFonts w:ascii="Times New Roman" w:hAnsi="Times New Roman" w:cs="Times New Roman"/>
                <w:sz w:val="24"/>
                <w:szCs w:val="24"/>
              </w:rPr>
              <w:t>с</w:t>
            </w:r>
            <w:r w:rsidRPr="001850DF">
              <w:rPr>
                <w:rFonts w:ascii="Times New Roman" w:hAnsi="Times New Roman" w:cs="Times New Roman"/>
                <w:sz w:val="24"/>
                <w:szCs w:val="24"/>
              </w:rPr>
              <w:t>овершенствование и мониторинг сложившейся нормативной правовой базы в сфере муниципальной службы</w:t>
            </w:r>
          </w:p>
        </w:tc>
      </w:tr>
      <w:tr w:rsidR="002E17CD" w:rsidRPr="001850DF" w:rsidTr="00240134">
        <w:trPr>
          <w:cantSplit/>
          <w:trHeight w:val="786"/>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Осуществление мониторинга нормативных правовых актов по вопросам развития мун</w:t>
            </w:r>
            <w:r w:rsidRPr="001850DF">
              <w:rPr>
                <w:rFonts w:ascii="Times New Roman" w:hAnsi="Times New Roman" w:cs="Times New Roman"/>
                <w:sz w:val="24"/>
                <w:szCs w:val="24"/>
              </w:rPr>
              <w:t>и</w:t>
            </w:r>
            <w:r w:rsidRPr="001850DF">
              <w:rPr>
                <w:rFonts w:ascii="Times New Roman" w:hAnsi="Times New Roman" w:cs="Times New Roman"/>
                <w:sz w:val="24"/>
                <w:szCs w:val="24"/>
              </w:rPr>
              <w:t>ципальной службы</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F50AED" w:rsidP="000E4E8F">
            <w:pPr>
              <w:pStyle w:val="ConsPlusCell"/>
              <w:widowControl/>
              <w:jc w:val="both"/>
              <w:rPr>
                <w:rFonts w:ascii="Times New Roman" w:hAnsi="Times New Roman" w:cs="Times New Roman"/>
                <w:sz w:val="24"/>
                <w:szCs w:val="24"/>
              </w:rPr>
            </w:pPr>
            <w:r w:rsidRPr="00D32DFE">
              <w:rPr>
                <w:rFonts w:ascii="Times New Roman" w:hAnsi="Times New Roman" w:cs="Times New Roman"/>
                <w:color w:val="000000" w:themeColor="text1"/>
                <w:sz w:val="24"/>
                <w:szCs w:val="24"/>
              </w:rPr>
              <w:t xml:space="preserve">Специалист </w:t>
            </w:r>
            <w:proofErr w:type="gramStart"/>
            <w:r w:rsidRPr="00D32DFE">
              <w:rPr>
                <w:rFonts w:ascii="Times New Roman" w:hAnsi="Times New Roman" w:cs="Times New Roman"/>
                <w:color w:val="000000" w:themeColor="text1"/>
                <w:sz w:val="24"/>
                <w:szCs w:val="24"/>
              </w:rPr>
              <w:t>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roofErr w:type="gramEnd"/>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AE1B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w:t>
            </w:r>
            <w:r w:rsidR="00F94CF9">
              <w:rPr>
                <w:rFonts w:ascii="Times New Roman" w:hAnsi="Times New Roman" w:cs="Times New Roman"/>
                <w:sz w:val="24"/>
                <w:szCs w:val="24"/>
              </w:rPr>
              <w:t>9</w:t>
            </w:r>
            <w:r>
              <w:rPr>
                <w:rFonts w:ascii="Times New Roman" w:hAnsi="Times New Roman" w:cs="Times New Roman"/>
                <w:sz w:val="24"/>
                <w:szCs w:val="24"/>
              </w:rPr>
              <w:t>–20</w:t>
            </w:r>
            <w:r w:rsidR="00555630">
              <w:rPr>
                <w:rFonts w:ascii="Times New Roman" w:hAnsi="Times New Roman" w:cs="Times New Roman"/>
                <w:sz w:val="24"/>
                <w:szCs w:val="24"/>
              </w:rPr>
              <w:t>2</w:t>
            </w:r>
            <w:r w:rsidR="00F94CF9">
              <w:rPr>
                <w:rFonts w:ascii="Times New Roman" w:hAnsi="Times New Roman" w:cs="Times New Roman"/>
                <w:sz w:val="24"/>
                <w:szCs w:val="24"/>
              </w:rPr>
              <w:t>1</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840"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240134">
        <w:trPr>
          <w:cantSplit/>
          <w:trHeight w:val="1179"/>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952A40">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 xml:space="preserve">Формирование предложений по   </w:t>
            </w:r>
            <w:r w:rsidRPr="001850DF">
              <w:rPr>
                <w:rFonts w:ascii="Times New Roman" w:hAnsi="Times New Roman" w:cs="Times New Roman"/>
                <w:sz w:val="24"/>
                <w:szCs w:val="24"/>
              </w:rPr>
              <w:br/>
              <w:t xml:space="preserve">совершенствованию правовой базы в сфере муниципальной службы в администрации </w:t>
            </w:r>
            <w:r w:rsidR="00952A40">
              <w:rPr>
                <w:rFonts w:ascii="Times New Roman" w:hAnsi="Times New Roman" w:cs="Times New Roman"/>
                <w:sz w:val="24"/>
                <w:szCs w:val="24"/>
              </w:rPr>
              <w:t>сельского поселения</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D32DFE" w:rsidRDefault="00D32DFE" w:rsidP="00D32DFE">
            <w:pPr>
              <w:pStyle w:val="ConsPlusCell"/>
              <w:widowControl/>
              <w:jc w:val="both"/>
              <w:rPr>
                <w:rFonts w:ascii="Times New Roman" w:hAnsi="Times New Roman" w:cs="Times New Roman"/>
                <w:color w:val="000000" w:themeColor="text1"/>
                <w:sz w:val="24"/>
                <w:szCs w:val="24"/>
              </w:rPr>
            </w:pPr>
            <w:r w:rsidRPr="00D32DFE">
              <w:rPr>
                <w:rFonts w:ascii="Times New Roman" w:hAnsi="Times New Roman" w:cs="Times New Roman"/>
                <w:color w:val="000000" w:themeColor="text1"/>
                <w:sz w:val="24"/>
                <w:szCs w:val="24"/>
              </w:rPr>
              <w:t xml:space="preserve">Специалист </w:t>
            </w:r>
            <w:proofErr w:type="gramStart"/>
            <w:r w:rsidRPr="00D32DFE">
              <w:rPr>
                <w:rFonts w:ascii="Times New Roman" w:hAnsi="Times New Roman" w:cs="Times New Roman"/>
                <w:color w:val="000000" w:themeColor="text1"/>
                <w:sz w:val="24"/>
                <w:szCs w:val="24"/>
              </w:rPr>
              <w:t>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roofErr w:type="gramEnd"/>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840"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240134">
        <w:trPr>
          <w:cantSplit/>
          <w:trHeight w:val="1407"/>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952A40">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 xml:space="preserve">Приведение действующих муниципальных правовых актов </w:t>
            </w:r>
            <w:r w:rsidR="00952A40">
              <w:rPr>
                <w:rFonts w:ascii="Times New Roman" w:hAnsi="Times New Roman" w:cs="Times New Roman"/>
                <w:sz w:val="24"/>
                <w:szCs w:val="24"/>
              </w:rPr>
              <w:t>поселения</w:t>
            </w:r>
            <w:r w:rsidRPr="001850DF">
              <w:rPr>
                <w:rFonts w:ascii="Times New Roman" w:hAnsi="Times New Roman" w:cs="Times New Roman"/>
                <w:sz w:val="24"/>
                <w:szCs w:val="24"/>
              </w:rPr>
              <w:t xml:space="preserve"> в соответствие с действующим законодательством либо отмена устаревших нормативных правовых актов</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952A40" w:rsidRDefault="00D32DFE" w:rsidP="000E4E8F">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 xml:space="preserve">Специалист </w:t>
            </w:r>
            <w:proofErr w:type="gramStart"/>
            <w:r w:rsidRPr="00D32DFE">
              <w:rPr>
                <w:rFonts w:ascii="Times New Roman" w:hAnsi="Times New Roman" w:cs="Times New Roman"/>
                <w:color w:val="000000" w:themeColor="text1"/>
                <w:sz w:val="24"/>
                <w:szCs w:val="24"/>
              </w:rPr>
              <w:t>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roofErr w:type="gramEnd"/>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840"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240134">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задаче 1</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840"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48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52A40" w:rsidRDefault="000E4E8F" w:rsidP="00952A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Задача 2: с</w:t>
            </w:r>
            <w:r w:rsidR="002E17CD" w:rsidRPr="001850DF">
              <w:rPr>
                <w:rFonts w:ascii="Times New Roman" w:hAnsi="Times New Roman" w:cs="Times New Roman"/>
                <w:sz w:val="24"/>
                <w:szCs w:val="24"/>
              </w:rPr>
              <w:t xml:space="preserve">овершенствование системы управления кадровыми процессами в организации муниципальной службы </w:t>
            </w:r>
            <w:proofErr w:type="gramStart"/>
            <w:r w:rsidR="002E17CD" w:rsidRPr="001850DF">
              <w:rPr>
                <w:rFonts w:ascii="Times New Roman" w:hAnsi="Times New Roman" w:cs="Times New Roman"/>
                <w:sz w:val="24"/>
                <w:szCs w:val="24"/>
              </w:rPr>
              <w:t>в</w:t>
            </w:r>
            <w:proofErr w:type="gramEnd"/>
            <w:r w:rsidR="002E17CD" w:rsidRPr="001850DF">
              <w:rPr>
                <w:rFonts w:ascii="Times New Roman" w:hAnsi="Times New Roman" w:cs="Times New Roman"/>
                <w:sz w:val="24"/>
                <w:szCs w:val="24"/>
              </w:rPr>
              <w:t xml:space="preserve"> </w:t>
            </w:r>
          </w:p>
          <w:p w:rsidR="002E17CD" w:rsidRPr="001850DF" w:rsidRDefault="002E17CD" w:rsidP="00952A40">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администрации </w:t>
            </w:r>
            <w:r w:rsidR="00952A40">
              <w:rPr>
                <w:rFonts w:ascii="Times New Roman" w:hAnsi="Times New Roman" w:cs="Times New Roman"/>
                <w:sz w:val="24"/>
                <w:szCs w:val="24"/>
              </w:rPr>
              <w:t>сельского поселения</w:t>
            </w:r>
          </w:p>
        </w:tc>
      </w:tr>
      <w:tr w:rsidR="002E17CD" w:rsidRPr="001850DF" w:rsidTr="00240134">
        <w:trPr>
          <w:cantSplit/>
          <w:trHeight w:val="1658"/>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rsidP="000E4E8F">
            <w:pPr>
              <w:pStyle w:val="ConsPlusCell"/>
              <w:widowControl/>
              <w:jc w:val="both"/>
              <w:rPr>
                <w:rFonts w:ascii="Times New Roman" w:hAnsi="Times New Roman" w:cs="Times New Roman"/>
                <w:sz w:val="24"/>
                <w:szCs w:val="24"/>
                <w:highlight w:val="yellow"/>
              </w:rPr>
            </w:pPr>
            <w:r w:rsidRPr="001850DF">
              <w:rPr>
                <w:rFonts w:ascii="Times New Roman" w:hAnsi="Times New Roman" w:cs="Times New Roman"/>
                <w:sz w:val="24"/>
                <w:szCs w:val="24"/>
              </w:rPr>
              <w:t>Обеспечение сопровождения специализир</w:t>
            </w:r>
            <w:r w:rsidRPr="001850DF">
              <w:rPr>
                <w:rFonts w:ascii="Times New Roman" w:hAnsi="Times New Roman" w:cs="Times New Roman"/>
                <w:sz w:val="24"/>
                <w:szCs w:val="24"/>
              </w:rPr>
              <w:t>о</w:t>
            </w:r>
            <w:r w:rsidRPr="001850DF">
              <w:rPr>
                <w:rFonts w:ascii="Times New Roman" w:hAnsi="Times New Roman" w:cs="Times New Roman"/>
                <w:sz w:val="24"/>
                <w:szCs w:val="24"/>
              </w:rPr>
              <w:t>ванного программного продукта с целью а</w:t>
            </w:r>
            <w:r w:rsidRPr="001850DF">
              <w:rPr>
                <w:rFonts w:ascii="Times New Roman" w:hAnsi="Times New Roman" w:cs="Times New Roman"/>
                <w:sz w:val="24"/>
                <w:szCs w:val="24"/>
              </w:rPr>
              <w:t>в</w:t>
            </w:r>
            <w:r w:rsidRPr="001850DF">
              <w:rPr>
                <w:rFonts w:ascii="Times New Roman" w:hAnsi="Times New Roman" w:cs="Times New Roman"/>
                <w:sz w:val="24"/>
                <w:szCs w:val="24"/>
              </w:rPr>
              <w:t xml:space="preserve">томатизации кадрового делопроизводства и ведения реестра муниципальных служащих в администрации </w:t>
            </w:r>
            <w:r w:rsidR="00952A40">
              <w:rPr>
                <w:rFonts w:ascii="Times New Roman" w:hAnsi="Times New Roman" w:cs="Times New Roman"/>
                <w:sz w:val="24"/>
                <w:szCs w:val="24"/>
              </w:rPr>
              <w:t>сельского поселения</w:t>
            </w:r>
          </w:p>
          <w:p w:rsidR="002E17CD" w:rsidRPr="001850DF" w:rsidRDefault="002E17CD" w:rsidP="000E4E8F">
            <w:pPr>
              <w:pStyle w:val="ConsPlusCell"/>
              <w:widowControl/>
              <w:jc w:val="both"/>
              <w:rPr>
                <w:rFonts w:ascii="Times New Roman" w:hAnsi="Times New Roman" w:cs="Times New Roman"/>
                <w:sz w:val="24"/>
                <w:szCs w:val="24"/>
                <w:highlight w:val="yellow"/>
              </w:rPr>
            </w:pP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952A40" w:rsidRDefault="00D32DFE" w:rsidP="000E4E8F">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 xml:space="preserve">Специалист </w:t>
            </w:r>
            <w:proofErr w:type="gramStart"/>
            <w:r w:rsidRPr="00D32DFE">
              <w:rPr>
                <w:rFonts w:ascii="Times New Roman" w:hAnsi="Times New Roman" w:cs="Times New Roman"/>
                <w:color w:val="000000" w:themeColor="text1"/>
                <w:sz w:val="24"/>
                <w:szCs w:val="24"/>
              </w:rPr>
              <w:t>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roofErr w:type="gramEnd"/>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840"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D32DFE" w:rsidRPr="001850DF" w:rsidTr="00240134">
        <w:trPr>
          <w:cantSplit/>
          <w:trHeight w:val="832"/>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234016">
            <w:pPr>
              <w:pStyle w:val="ConsPlusCell"/>
              <w:widowControl/>
              <w:jc w:val="both"/>
              <w:rPr>
                <w:rFonts w:ascii="Times New Roman" w:hAnsi="Times New Roman" w:cs="Times New Roman"/>
                <w:sz w:val="24"/>
                <w:szCs w:val="24"/>
                <w:highlight w:val="yellow"/>
              </w:rPr>
            </w:pPr>
            <w:r w:rsidRPr="001850DF">
              <w:rPr>
                <w:rFonts w:ascii="Times New Roman" w:hAnsi="Times New Roman" w:cs="Times New Roman"/>
                <w:sz w:val="24"/>
                <w:szCs w:val="24"/>
              </w:rPr>
              <w:t xml:space="preserve">Ведение Реестра должностей муниципальной службы в администрации </w:t>
            </w:r>
            <w:r>
              <w:rPr>
                <w:rFonts w:ascii="Times New Roman" w:hAnsi="Times New Roman" w:cs="Times New Roman"/>
                <w:sz w:val="24"/>
                <w:szCs w:val="24"/>
              </w:rPr>
              <w:t>поселения</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952A40" w:rsidRDefault="00D32DFE" w:rsidP="002F555A">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 xml:space="preserve">Специалист </w:t>
            </w:r>
            <w:proofErr w:type="gramStart"/>
            <w:r w:rsidRPr="00D32DFE">
              <w:rPr>
                <w:rFonts w:ascii="Times New Roman" w:hAnsi="Times New Roman" w:cs="Times New Roman"/>
                <w:color w:val="000000" w:themeColor="text1"/>
                <w:sz w:val="24"/>
                <w:szCs w:val="24"/>
              </w:rPr>
              <w:t>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roofErr w:type="gramEnd"/>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D32DFE" w:rsidRPr="001850DF" w:rsidRDefault="00D32DFE">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годы</w:t>
            </w:r>
          </w:p>
        </w:tc>
        <w:tc>
          <w:tcPr>
            <w:tcW w:w="3840"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32DFE" w:rsidRPr="001850DF" w:rsidRDefault="00D32DFE">
            <w:pPr>
              <w:pStyle w:val="ConsPlusCell"/>
              <w:widowControl/>
              <w:rPr>
                <w:rFonts w:ascii="Times New Roman" w:hAnsi="Times New Roman" w:cs="Times New Roman"/>
                <w:sz w:val="24"/>
                <w:szCs w:val="24"/>
                <w:highlight w:val="yellow"/>
              </w:rPr>
            </w:pPr>
          </w:p>
        </w:tc>
      </w:tr>
      <w:tr w:rsidR="002E17CD" w:rsidRPr="001850DF" w:rsidTr="00240134">
        <w:trPr>
          <w:cantSplit/>
          <w:trHeight w:val="42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ind w:left="360"/>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задаче 2</w:t>
            </w:r>
          </w:p>
          <w:p w:rsidR="002E17CD" w:rsidRPr="001850DF" w:rsidRDefault="002E17CD">
            <w:pPr>
              <w:pStyle w:val="ConsPlusCell"/>
              <w:widowControl/>
              <w:jc w:val="center"/>
              <w:rPr>
                <w:rFonts w:ascii="Times New Roman" w:hAnsi="Times New Roman" w:cs="Times New Roman"/>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годы</w:t>
            </w:r>
          </w:p>
        </w:tc>
        <w:tc>
          <w:tcPr>
            <w:tcW w:w="3840"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8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widowControl w:val="0"/>
              <w:autoSpaceDE w:val="0"/>
              <w:autoSpaceDN w:val="0"/>
              <w:adjustRightInd w:val="0"/>
              <w:jc w:val="center"/>
              <w:rPr>
                <w:sz w:val="24"/>
                <w:szCs w:val="24"/>
                <w:highlight w:val="yellow"/>
              </w:rPr>
            </w:pPr>
            <w:r w:rsidRPr="001850DF">
              <w:rPr>
                <w:sz w:val="24"/>
                <w:szCs w:val="24"/>
              </w:rPr>
              <w:t xml:space="preserve">Задача 3: </w:t>
            </w:r>
            <w:r w:rsidR="000E4E8F">
              <w:rPr>
                <w:bCs/>
                <w:sz w:val="24"/>
                <w:szCs w:val="24"/>
              </w:rPr>
              <w:t>п</w:t>
            </w:r>
            <w:r w:rsidRPr="001850DF">
              <w:rPr>
                <w:bCs/>
                <w:sz w:val="24"/>
                <w:szCs w:val="24"/>
              </w:rPr>
              <w:t>овышение профессиональной компетенции муниципальных служащих</w:t>
            </w:r>
            <w:r w:rsidRPr="001850DF">
              <w:rPr>
                <w:sz w:val="24"/>
                <w:szCs w:val="24"/>
              </w:rPr>
              <w:t xml:space="preserve"> администрации </w:t>
            </w:r>
            <w:r w:rsidR="00C10559">
              <w:rPr>
                <w:sz w:val="24"/>
                <w:szCs w:val="24"/>
              </w:rPr>
              <w:t>сельского поселения</w:t>
            </w:r>
          </w:p>
        </w:tc>
      </w:tr>
      <w:tr w:rsidR="00D32DFE" w:rsidRPr="001850DF" w:rsidTr="00240134">
        <w:trPr>
          <w:cantSplit/>
          <w:trHeight w:val="1113"/>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Разработка и утверждение плана подготовки, переподготовки и повышения квалификации муниципальн</w:t>
            </w:r>
            <w:r>
              <w:rPr>
                <w:rFonts w:ascii="Times New Roman" w:hAnsi="Times New Roman" w:cs="Times New Roman"/>
                <w:sz w:val="24"/>
                <w:szCs w:val="24"/>
              </w:rPr>
              <w:t>ых служащих администрации п</w:t>
            </w:r>
            <w:r>
              <w:rPr>
                <w:rFonts w:ascii="Times New Roman" w:hAnsi="Times New Roman" w:cs="Times New Roman"/>
                <w:sz w:val="24"/>
                <w:szCs w:val="24"/>
              </w:rPr>
              <w:t>о</w:t>
            </w:r>
            <w:r>
              <w:rPr>
                <w:rFonts w:ascii="Times New Roman" w:hAnsi="Times New Roman" w:cs="Times New Roman"/>
                <w:sz w:val="24"/>
                <w:szCs w:val="24"/>
              </w:rPr>
              <w:t>селения</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952A40" w:rsidRDefault="00D32DFE" w:rsidP="002F555A">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 xml:space="preserve">Специалист </w:t>
            </w:r>
            <w:proofErr w:type="gramStart"/>
            <w:r w:rsidRPr="00D32DFE">
              <w:rPr>
                <w:rFonts w:ascii="Times New Roman" w:hAnsi="Times New Roman" w:cs="Times New Roman"/>
                <w:color w:val="000000" w:themeColor="text1"/>
                <w:sz w:val="24"/>
                <w:szCs w:val="24"/>
              </w:rPr>
              <w:t>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roofErr w:type="gramEnd"/>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840"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32DFE" w:rsidRPr="001850DF" w:rsidRDefault="00D32DFE">
            <w:pPr>
              <w:pStyle w:val="ConsPlusCell"/>
              <w:widowControl/>
              <w:rPr>
                <w:rFonts w:ascii="Times New Roman" w:hAnsi="Times New Roman" w:cs="Times New Roman"/>
                <w:sz w:val="24"/>
                <w:szCs w:val="24"/>
                <w:highlight w:val="yellow"/>
              </w:rPr>
            </w:pPr>
          </w:p>
        </w:tc>
      </w:tr>
      <w:tr w:rsidR="00D32DFE" w:rsidRPr="001850DF" w:rsidTr="00240134">
        <w:trPr>
          <w:cantSplit/>
          <w:trHeight w:val="1072"/>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Реализация плана подготовки, переподготовки и повышения квалификации муниципальн</w:t>
            </w:r>
            <w:r>
              <w:rPr>
                <w:rFonts w:ascii="Times New Roman" w:hAnsi="Times New Roman" w:cs="Times New Roman"/>
                <w:sz w:val="24"/>
                <w:szCs w:val="24"/>
              </w:rPr>
              <w:t>ых служащих администрации поселения</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952A40" w:rsidRDefault="00D32DFE" w:rsidP="002F555A">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 xml:space="preserve">Специалист </w:t>
            </w:r>
            <w:proofErr w:type="gramStart"/>
            <w:r w:rsidRPr="00D32DFE">
              <w:rPr>
                <w:rFonts w:ascii="Times New Roman" w:hAnsi="Times New Roman" w:cs="Times New Roman"/>
                <w:color w:val="000000" w:themeColor="text1"/>
                <w:sz w:val="24"/>
                <w:szCs w:val="24"/>
              </w:rPr>
              <w:t>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roofErr w:type="gramEnd"/>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5556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00512C20">
              <w:rPr>
                <w:rFonts w:ascii="Times New Roman" w:hAnsi="Times New Roman" w:cs="Times New Roman"/>
                <w:sz w:val="24"/>
                <w:szCs w:val="24"/>
              </w:rPr>
              <w:t>,0</w:t>
            </w:r>
          </w:p>
        </w:tc>
        <w:tc>
          <w:tcPr>
            <w:tcW w:w="86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5556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00512C20">
              <w:rPr>
                <w:rFonts w:ascii="Times New Roman" w:hAnsi="Times New Roman" w:cs="Times New Roman"/>
                <w:sz w:val="24"/>
                <w:szCs w:val="24"/>
              </w:rPr>
              <w:t>,0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C10559">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 xml:space="preserve">бюджет </w:t>
            </w:r>
            <w:r>
              <w:rPr>
                <w:rFonts w:ascii="Times New Roman" w:hAnsi="Times New Roman" w:cs="Times New Roman"/>
                <w:sz w:val="24"/>
                <w:szCs w:val="24"/>
              </w:rPr>
              <w:t>сельск</w:t>
            </w:r>
            <w:r>
              <w:rPr>
                <w:rFonts w:ascii="Times New Roman" w:hAnsi="Times New Roman" w:cs="Times New Roman"/>
                <w:sz w:val="24"/>
                <w:szCs w:val="24"/>
              </w:rPr>
              <w:t>о</w:t>
            </w:r>
            <w:r>
              <w:rPr>
                <w:rFonts w:ascii="Times New Roman" w:hAnsi="Times New Roman" w:cs="Times New Roman"/>
                <w:sz w:val="24"/>
                <w:szCs w:val="24"/>
              </w:rPr>
              <w:t>го пос</w:t>
            </w:r>
            <w:r>
              <w:rPr>
                <w:rFonts w:ascii="Times New Roman" w:hAnsi="Times New Roman" w:cs="Times New Roman"/>
                <w:sz w:val="24"/>
                <w:szCs w:val="24"/>
              </w:rPr>
              <w:t>е</w:t>
            </w:r>
            <w:r>
              <w:rPr>
                <w:rFonts w:ascii="Times New Roman" w:hAnsi="Times New Roman" w:cs="Times New Roman"/>
                <w:sz w:val="24"/>
                <w:szCs w:val="24"/>
              </w:rPr>
              <w:t>ления</w:t>
            </w:r>
          </w:p>
        </w:tc>
      </w:tr>
      <w:tr w:rsidR="002E17CD" w:rsidRPr="001850DF" w:rsidTr="00240134">
        <w:trPr>
          <w:cantSplit/>
          <w:trHeight w:val="627"/>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highlight w:val="yellow"/>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задаче 3</w:t>
            </w:r>
          </w:p>
          <w:p w:rsidR="002E17CD" w:rsidRPr="001850DF" w:rsidRDefault="002E17CD">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5556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00512C20">
              <w:rPr>
                <w:rFonts w:ascii="Times New Roman" w:hAnsi="Times New Roman" w:cs="Times New Roman"/>
                <w:sz w:val="24"/>
                <w:szCs w:val="24"/>
              </w:rPr>
              <w:t>,0</w:t>
            </w:r>
          </w:p>
        </w:tc>
        <w:tc>
          <w:tcPr>
            <w:tcW w:w="86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5556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00512C20">
              <w:rPr>
                <w:rFonts w:ascii="Times New Roman" w:hAnsi="Times New Roman" w:cs="Times New Roman"/>
                <w:sz w:val="24"/>
                <w:szCs w:val="24"/>
              </w:rPr>
              <w:t>,0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4E377B">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 xml:space="preserve">бюджет </w:t>
            </w:r>
            <w:r w:rsidR="004E377B">
              <w:rPr>
                <w:rFonts w:ascii="Times New Roman" w:hAnsi="Times New Roman" w:cs="Times New Roman"/>
                <w:sz w:val="24"/>
                <w:szCs w:val="24"/>
              </w:rPr>
              <w:t>сельск</w:t>
            </w:r>
            <w:r w:rsidR="004E377B">
              <w:rPr>
                <w:rFonts w:ascii="Times New Roman" w:hAnsi="Times New Roman" w:cs="Times New Roman"/>
                <w:sz w:val="24"/>
                <w:szCs w:val="24"/>
              </w:rPr>
              <w:t>о</w:t>
            </w:r>
            <w:r w:rsidR="004E377B">
              <w:rPr>
                <w:rFonts w:ascii="Times New Roman" w:hAnsi="Times New Roman" w:cs="Times New Roman"/>
                <w:sz w:val="24"/>
                <w:szCs w:val="24"/>
              </w:rPr>
              <w:t>го пос</w:t>
            </w:r>
            <w:r w:rsidR="004E377B">
              <w:rPr>
                <w:rFonts w:ascii="Times New Roman" w:hAnsi="Times New Roman" w:cs="Times New Roman"/>
                <w:sz w:val="24"/>
                <w:szCs w:val="24"/>
              </w:rPr>
              <w:t>е</w:t>
            </w:r>
            <w:r w:rsidR="004E377B">
              <w:rPr>
                <w:rFonts w:ascii="Times New Roman" w:hAnsi="Times New Roman" w:cs="Times New Roman"/>
                <w:sz w:val="24"/>
                <w:szCs w:val="24"/>
              </w:rPr>
              <w:t>ления</w:t>
            </w:r>
          </w:p>
        </w:tc>
      </w:tr>
      <w:tr w:rsidR="002E17CD" w:rsidRPr="001850DF" w:rsidTr="000E4E8F">
        <w:trPr>
          <w:cantSplit/>
          <w:trHeight w:val="36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pPr>
              <w:pStyle w:val="ConsPlusCell"/>
              <w:widowControl/>
              <w:jc w:val="center"/>
              <w:rPr>
                <w:rFonts w:ascii="Times New Roman" w:hAnsi="Times New Roman" w:cs="Times New Roman"/>
                <w:sz w:val="24"/>
                <w:szCs w:val="24"/>
                <w:highlight w:val="yellow"/>
              </w:rPr>
            </w:pPr>
            <w:r>
              <w:rPr>
                <w:rFonts w:ascii="Times New Roman" w:hAnsi="Times New Roman" w:cs="Times New Roman"/>
                <w:sz w:val="24"/>
                <w:szCs w:val="24"/>
              </w:rPr>
              <w:t>Задача 4: ф</w:t>
            </w:r>
            <w:r w:rsidR="002E17CD" w:rsidRPr="001850DF">
              <w:rPr>
                <w:rFonts w:ascii="Times New Roman" w:hAnsi="Times New Roman" w:cs="Times New Roman"/>
                <w:sz w:val="24"/>
                <w:szCs w:val="24"/>
              </w:rPr>
              <w:t>ормирование современных условий для обеспечения развития муниципальной службы</w:t>
            </w:r>
          </w:p>
        </w:tc>
      </w:tr>
      <w:tr w:rsidR="00D32DFE" w:rsidRPr="001850DF" w:rsidTr="00240134">
        <w:trPr>
          <w:cantSplit/>
          <w:trHeight w:val="859"/>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Формирование кадрового резерва и организ</w:t>
            </w:r>
            <w:r w:rsidRPr="001850DF">
              <w:rPr>
                <w:rFonts w:ascii="Times New Roman" w:hAnsi="Times New Roman" w:cs="Times New Roman"/>
                <w:sz w:val="24"/>
                <w:szCs w:val="24"/>
              </w:rPr>
              <w:t>а</w:t>
            </w:r>
            <w:r w:rsidRPr="001850DF">
              <w:rPr>
                <w:rFonts w:ascii="Times New Roman" w:hAnsi="Times New Roman" w:cs="Times New Roman"/>
                <w:sz w:val="24"/>
                <w:szCs w:val="24"/>
              </w:rPr>
              <w:t>ция работы с ним</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952A40" w:rsidRDefault="00D32DFE" w:rsidP="002F555A">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 xml:space="preserve">Специалист </w:t>
            </w:r>
            <w:proofErr w:type="gramStart"/>
            <w:r w:rsidRPr="00D32DFE">
              <w:rPr>
                <w:rFonts w:ascii="Times New Roman" w:hAnsi="Times New Roman" w:cs="Times New Roman"/>
                <w:color w:val="000000" w:themeColor="text1"/>
                <w:sz w:val="24"/>
                <w:szCs w:val="24"/>
              </w:rPr>
              <w:t>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roofErr w:type="gramEnd"/>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840"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32DFE" w:rsidRPr="001850DF" w:rsidRDefault="00D32DFE">
            <w:pPr>
              <w:pStyle w:val="ConsPlusCell"/>
              <w:widowControl/>
              <w:rPr>
                <w:rFonts w:ascii="Times New Roman" w:hAnsi="Times New Roman" w:cs="Times New Roman"/>
                <w:sz w:val="24"/>
                <w:szCs w:val="24"/>
                <w:highlight w:val="yellow"/>
              </w:rPr>
            </w:pPr>
          </w:p>
        </w:tc>
      </w:tr>
      <w:tr w:rsidR="00D32DFE" w:rsidRPr="001850DF" w:rsidTr="00240134">
        <w:trPr>
          <w:cantSplit/>
          <w:trHeight w:val="813"/>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D32DFE">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Участие в переподготовке и повышении  кв</w:t>
            </w:r>
            <w:r w:rsidRPr="001850DF">
              <w:rPr>
                <w:rFonts w:ascii="Times New Roman" w:hAnsi="Times New Roman" w:cs="Times New Roman"/>
                <w:sz w:val="24"/>
                <w:szCs w:val="24"/>
              </w:rPr>
              <w:t>а</w:t>
            </w:r>
            <w:r w:rsidRPr="001850DF">
              <w:rPr>
                <w:rFonts w:ascii="Times New Roman" w:hAnsi="Times New Roman" w:cs="Times New Roman"/>
                <w:sz w:val="24"/>
                <w:szCs w:val="24"/>
              </w:rPr>
              <w:t>лификации, обучающих семинарах для мун</w:t>
            </w:r>
            <w:r w:rsidRPr="001850DF">
              <w:rPr>
                <w:rFonts w:ascii="Times New Roman" w:hAnsi="Times New Roman" w:cs="Times New Roman"/>
                <w:sz w:val="24"/>
                <w:szCs w:val="24"/>
              </w:rPr>
              <w:t>и</w:t>
            </w:r>
            <w:r w:rsidRPr="001850DF">
              <w:rPr>
                <w:rFonts w:ascii="Times New Roman" w:hAnsi="Times New Roman" w:cs="Times New Roman"/>
                <w:sz w:val="24"/>
                <w:szCs w:val="24"/>
              </w:rPr>
              <w:t xml:space="preserve">ципальных служащих администрации </w:t>
            </w:r>
            <w:r>
              <w:rPr>
                <w:rFonts w:ascii="Times New Roman" w:hAnsi="Times New Roman" w:cs="Times New Roman"/>
                <w:sz w:val="24"/>
                <w:szCs w:val="24"/>
              </w:rPr>
              <w:t>сельск</w:t>
            </w:r>
            <w:r>
              <w:rPr>
                <w:rFonts w:ascii="Times New Roman" w:hAnsi="Times New Roman" w:cs="Times New Roman"/>
                <w:sz w:val="24"/>
                <w:szCs w:val="24"/>
              </w:rPr>
              <w:t>о</w:t>
            </w:r>
            <w:r>
              <w:rPr>
                <w:rFonts w:ascii="Times New Roman" w:hAnsi="Times New Roman" w:cs="Times New Roman"/>
                <w:sz w:val="24"/>
                <w:szCs w:val="24"/>
              </w:rPr>
              <w:t>го поселения</w:t>
            </w:r>
            <w:r w:rsidRPr="001850DF">
              <w:rPr>
                <w:rFonts w:ascii="Times New Roman" w:hAnsi="Times New Roman" w:cs="Times New Roman"/>
                <w:sz w:val="24"/>
                <w:szCs w:val="24"/>
              </w:rPr>
              <w:t xml:space="preserve"> счет средств Ханты-Мансийского автономного округа – Югры</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952A40" w:rsidRDefault="00D32DFE" w:rsidP="002F555A">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 xml:space="preserve">Специалист </w:t>
            </w:r>
            <w:proofErr w:type="gramStart"/>
            <w:r w:rsidRPr="00D32DFE">
              <w:rPr>
                <w:rFonts w:ascii="Times New Roman" w:hAnsi="Times New Roman" w:cs="Times New Roman"/>
                <w:color w:val="000000" w:themeColor="text1"/>
                <w:sz w:val="24"/>
                <w:szCs w:val="24"/>
              </w:rPr>
              <w:t>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roofErr w:type="gramEnd"/>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840"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32DFE" w:rsidRPr="001850DF" w:rsidRDefault="00D32DFE">
            <w:pPr>
              <w:pStyle w:val="ConsPlusCell"/>
              <w:widowControl/>
              <w:rPr>
                <w:rFonts w:ascii="Times New Roman" w:hAnsi="Times New Roman" w:cs="Times New Roman"/>
                <w:sz w:val="24"/>
                <w:szCs w:val="24"/>
                <w:highlight w:val="yellow"/>
              </w:rPr>
            </w:pPr>
          </w:p>
        </w:tc>
      </w:tr>
      <w:tr w:rsidR="002E17CD" w:rsidRPr="001850DF" w:rsidTr="00240134">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задаче 4</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840"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240134">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цели</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2E17CD" w:rsidRPr="001850DF" w:rsidRDefault="002E17CD" w:rsidP="00555630">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B139C" w:rsidRPr="001850DF" w:rsidRDefault="00F94CF9" w:rsidP="00CB13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p w:rsidR="002E17CD" w:rsidRPr="001850DF" w:rsidRDefault="002E17CD">
            <w:pPr>
              <w:pStyle w:val="ConsPlusCell"/>
              <w:widowControl/>
              <w:jc w:val="center"/>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p w:rsidR="002E17CD" w:rsidRPr="001850DF" w:rsidRDefault="002E17CD">
            <w:pPr>
              <w:pStyle w:val="ConsPlusCell"/>
              <w:widowControl/>
              <w:jc w:val="center"/>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5556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00512C20">
              <w:rPr>
                <w:rFonts w:ascii="Times New Roman" w:hAnsi="Times New Roman" w:cs="Times New Roman"/>
                <w:sz w:val="24"/>
                <w:szCs w:val="24"/>
              </w:rPr>
              <w:t>,0</w:t>
            </w:r>
          </w:p>
        </w:tc>
        <w:tc>
          <w:tcPr>
            <w:tcW w:w="86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5556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00512C20">
              <w:rPr>
                <w:rFonts w:ascii="Times New Roman" w:hAnsi="Times New Roman" w:cs="Times New Roman"/>
                <w:sz w:val="24"/>
                <w:szCs w:val="24"/>
              </w:rPr>
              <w:t>,0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240134">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бюджет </w:t>
            </w:r>
            <w:r w:rsidR="00240134">
              <w:rPr>
                <w:rFonts w:ascii="Times New Roman" w:hAnsi="Times New Roman" w:cs="Times New Roman"/>
                <w:sz w:val="24"/>
                <w:szCs w:val="24"/>
              </w:rPr>
              <w:t>посел</w:t>
            </w:r>
            <w:r w:rsidR="00240134">
              <w:rPr>
                <w:rFonts w:ascii="Times New Roman" w:hAnsi="Times New Roman" w:cs="Times New Roman"/>
                <w:sz w:val="24"/>
                <w:szCs w:val="24"/>
              </w:rPr>
              <w:t>е</w:t>
            </w:r>
            <w:r w:rsidR="00240134">
              <w:rPr>
                <w:rFonts w:ascii="Times New Roman" w:hAnsi="Times New Roman" w:cs="Times New Roman"/>
                <w:sz w:val="24"/>
                <w:szCs w:val="24"/>
              </w:rPr>
              <w:t>ния</w:t>
            </w:r>
          </w:p>
        </w:tc>
      </w:tr>
      <w:tr w:rsidR="00240134" w:rsidRPr="001850DF" w:rsidTr="00240134">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40134" w:rsidRPr="001850DF" w:rsidRDefault="00240134">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240134">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Программе</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240134" w:rsidRPr="001850DF" w:rsidRDefault="00240134">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p w:rsidR="00240134" w:rsidRPr="001850DF" w:rsidRDefault="00240134" w:rsidP="002F555A">
            <w:pPr>
              <w:pStyle w:val="ConsPlusCell"/>
              <w:widowControl/>
              <w:jc w:val="center"/>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p w:rsidR="00240134" w:rsidRPr="001850DF" w:rsidRDefault="00240134" w:rsidP="002F555A">
            <w:pPr>
              <w:pStyle w:val="ConsPlusCell"/>
              <w:widowControl/>
              <w:jc w:val="center"/>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555630" w:rsidP="002F555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00512C20">
              <w:rPr>
                <w:rFonts w:ascii="Times New Roman" w:hAnsi="Times New Roman" w:cs="Times New Roman"/>
                <w:sz w:val="24"/>
                <w:szCs w:val="24"/>
              </w:rPr>
              <w:t>,0</w:t>
            </w:r>
          </w:p>
        </w:tc>
        <w:tc>
          <w:tcPr>
            <w:tcW w:w="86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555630" w:rsidP="002F555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00512C20">
              <w:rPr>
                <w:rFonts w:ascii="Times New Roman" w:hAnsi="Times New Roman" w:cs="Times New Roman"/>
                <w:sz w:val="24"/>
                <w:szCs w:val="24"/>
              </w:rPr>
              <w:t>,0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240134" w:rsidP="00240134">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бюджет </w:t>
            </w:r>
            <w:r>
              <w:rPr>
                <w:rFonts w:ascii="Times New Roman" w:hAnsi="Times New Roman" w:cs="Times New Roman"/>
                <w:sz w:val="24"/>
                <w:szCs w:val="24"/>
              </w:rPr>
              <w:t>посел</w:t>
            </w:r>
            <w:r>
              <w:rPr>
                <w:rFonts w:ascii="Times New Roman" w:hAnsi="Times New Roman" w:cs="Times New Roman"/>
                <w:sz w:val="24"/>
                <w:szCs w:val="24"/>
              </w:rPr>
              <w:t>е</w:t>
            </w:r>
            <w:r>
              <w:rPr>
                <w:rFonts w:ascii="Times New Roman" w:hAnsi="Times New Roman" w:cs="Times New Roman"/>
                <w:sz w:val="24"/>
                <w:szCs w:val="24"/>
              </w:rPr>
              <w:t>ния</w:t>
            </w:r>
          </w:p>
        </w:tc>
      </w:tr>
      <w:tr w:rsidR="00240134" w:rsidRPr="001850DF" w:rsidTr="00240134">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40134" w:rsidRPr="001850DF" w:rsidRDefault="00240134">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240134" w:rsidP="00640A8B">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В том числе в разрезе исполнителей (с</w:t>
            </w:r>
            <w:r w:rsidR="00F50AED">
              <w:rPr>
                <w:rFonts w:ascii="Times New Roman" w:hAnsi="Times New Roman" w:cs="Times New Roman"/>
                <w:sz w:val="24"/>
                <w:szCs w:val="24"/>
              </w:rPr>
              <w:t>оисполнителей) муниципальной</w:t>
            </w:r>
            <w:r w:rsidRPr="001850DF">
              <w:rPr>
                <w:rFonts w:ascii="Times New Roman" w:hAnsi="Times New Roman" w:cs="Times New Roman"/>
                <w:sz w:val="24"/>
                <w:szCs w:val="24"/>
              </w:rPr>
              <w:t xml:space="preserve"> пр</w:t>
            </w:r>
            <w:r w:rsidRPr="001850DF">
              <w:rPr>
                <w:rFonts w:ascii="Times New Roman" w:hAnsi="Times New Roman" w:cs="Times New Roman"/>
                <w:sz w:val="24"/>
                <w:szCs w:val="24"/>
              </w:rPr>
              <w:t>о</w:t>
            </w:r>
            <w:r w:rsidRPr="001850DF">
              <w:rPr>
                <w:rFonts w:ascii="Times New Roman" w:hAnsi="Times New Roman" w:cs="Times New Roman"/>
                <w:sz w:val="24"/>
                <w:szCs w:val="24"/>
              </w:rPr>
              <w:t>граммы</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2019–2021</w:t>
            </w:r>
          </w:p>
          <w:p w:rsidR="00240134" w:rsidRPr="001850DF" w:rsidRDefault="00240134">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9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p w:rsidR="00240134" w:rsidRPr="001850DF" w:rsidRDefault="00240134" w:rsidP="002F555A">
            <w:pPr>
              <w:pStyle w:val="ConsPlusCell"/>
              <w:widowControl/>
              <w:jc w:val="center"/>
              <w:rPr>
                <w:rFonts w:ascii="Times New Roman" w:hAnsi="Times New Roman" w:cs="Times New Roman"/>
                <w:sz w:val="24"/>
                <w:szCs w:val="24"/>
              </w:rPr>
            </w:pP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94CF9" w:rsidRPr="001850DF" w:rsidRDefault="00F94CF9" w:rsidP="00F94C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w:t>
            </w:r>
          </w:p>
          <w:p w:rsidR="00240134" w:rsidRPr="001850DF" w:rsidRDefault="00240134" w:rsidP="002F555A">
            <w:pPr>
              <w:pStyle w:val="ConsPlusCell"/>
              <w:widowControl/>
              <w:jc w:val="center"/>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555630" w:rsidP="002F555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00512C20">
              <w:rPr>
                <w:rFonts w:ascii="Times New Roman" w:hAnsi="Times New Roman" w:cs="Times New Roman"/>
                <w:sz w:val="24"/>
                <w:szCs w:val="24"/>
              </w:rPr>
              <w:t>,0</w:t>
            </w:r>
          </w:p>
        </w:tc>
        <w:tc>
          <w:tcPr>
            <w:tcW w:w="86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555630" w:rsidP="002F555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00512C20">
              <w:rPr>
                <w:rFonts w:ascii="Times New Roman" w:hAnsi="Times New Roman" w:cs="Times New Roman"/>
                <w:sz w:val="24"/>
                <w:szCs w:val="24"/>
              </w:rPr>
              <w:t>,0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240134" w:rsidP="00240134">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бюджет </w:t>
            </w:r>
            <w:r>
              <w:rPr>
                <w:rFonts w:ascii="Times New Roman" w:hAnsi="Times New Roman" w:cs="Times New Roman"/>
                <w:sz w:val="24"/>
                <w:szCs w:val="24"/>
              </w:rPr>
              <w:t>посел</w:t>
            </w:r>
            <w:r>
              <w:rPr>
                <w:rFonts w:ascii="Times New Roman" w:hAnsi="Times New Roman" w:cs="Times New Roman"/>
                <w:sz w:val="24"/>
                <w:szCs w:val="24"/>
              </w:rPr>
              <w:t>е</w:t>
            </w:r>
            <w:r>
              <w:rPr>
                <w:rFonts w:ascii="Times New Roman" w:hAnsi="Times New Roman" w:cs="Times New Roman"/>
                <w:sz w:val="24"/>
                <w:szCs w:val="24"/>
              </w:rPr>
              <w:t>ния</w:t>
            </w:r>
          </w:p>
        </w:tc>
      </w:tr>
    </w:tbl>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D32DFE" w:rsidRDefault="00D32DFE" w:rsidP="002E17CD">
      <w:pPr>
        <w:ind w:left="9781" w:right="-316"/>
        <w:jc w:val="both"/>
      </w:pPr>
    </w:p>
    <w:p w:rsidR="00D32DFE" w:rsidRDefault="00D32DFE" w:rsidP="002E17CD">
      <w:pPr>
        <w:ind w:left="9781" w:right="-316"/>
        <w:jc w:val="both"/>
      </w:pPr>
    </w:p>
    <w:p w:rsidR="00D32DFE" w:rsidRDefault="00D32DFE" w:rsidP="002E17CD">
      <w:pPr>
        <w:ind w:left="9781" w:right="-316"/>
        <w:jc w:val="both"/>
      </w:pPr>
    </w:p>
    <w:p w:rsidR="004E377B" w:rsidRDefault="004E377B" w:rsidP="00640A8B">
      <w:pPr>
        <w:ind w:left="9498" w:right="-31"/>
        <w:jc w:val="both"/>
      </w:pPr>
    </w:p>
    <w:p w:rsidR="004E377B" w:rsidRDefault="004E377B" w:rsidP="00640A8B">
      <w:pPr>
        <w:ind w:left="9498" w:right="-31"/>
        <w:jc w:val="both"/>
      </w:pPr>
    </w:p>
    <w:p w:rsidR="00F94CF9" w:rsidRDefault="00F94CF9" w:rsidP="00640A8B">
      <w:pPr>
        <w:ind w:left="9498" w:right="-31"/>
        <w:jc w:val="both"/>
      </w:pPr>
    </w:p>
    <w:p w:rsidR="00F94CF9" w:rsidRDefault="00F94CF9" w:rsidP="00640A8B">
      <w:pPr>
        <w:ind w:left="9498" w:right="-31"/>
        <w:jc w:val="both"/>
      </w:pPr>
    </w:p>
    <w:p w:rsidR="00F94CF9" w:rsidRDefault="00F94CF9" w:rsidP="00640A8B">
      <w:pPr>
        <w:ind w:left="9498" w:right="-31"/>
        <w:jc w:val="both"/>
      </w:pPr>
    </w:p>
    <w:p w:rsidR="00F94CF9" w:rsidRDefault="00F94CF9" w:rsidP="00640A8B">
      <w:pPr>
        <w:ind w:left="9498" w:right="-31"/>
        <w:jc w:val="both"/>
      </w:pPr>
    </w:p>
    <w:p w:rsidR="002E17CD" w:rsidRDefault="002E17CD" w:rsidP="00640A8B">
      <w:pPr>
        <w:ind w:left="9498" w:right="-31"/>
        <w:jc w:val="both"/>
      </w:pPr>
      <w:r>
        <w:t xml:space="preserve">Приложение 2 к </w:t>
      </w:r>
      <w:r w:rsidR="004E377B">
        <w:t>ведомственной целевой</w:t>
      </w:r>
      <w:r>
        <w:t xml:space="preserve"> программе «Развитие муниципальной слу</w:t>
      </w:r>
      <w:r>
        <w:t>ж</w:t>
      </w:r>
      <w:r>
        <w:t xml:space="preserve">бы в </w:t>
      </w:r>
      <w:r w:rsidR="00240134">
        <w:t>сель</w:t>
      </w:r>
      <w:r w:rsidR="00AE1B30">
        <w:t>ском поселении Ларьяк на 201</w:t>
      </w:r>
      <w:r w:rsidR="00F94CF9">
        <w:t>9</w:t>
      </w:r>
      <w:r w:rsidR="00640A8B">
        <w:t>–</w:t>
      </w:r>
      <w:r w:rsidR="00F94CF9">
        <w:t>2021</w:t>
      </w:r>
      <w:r>
        <w:t xml:space="preserve"> годы»</w:t>
      </w:r>
    </w:p>
    <w:p w:rsidR="002E17CD" w:rsidRDefault="002E17CD" w:rsidP="002E17CD">
      <w:pPr>
        <w:tabs>
          <w:tab w:val="left" w:pos="10800"/>
        </w:tabs>
        <w:ind w:left="10800" w:right="-316"/>
        <w:jc w:val="both"/>
      </w:pPr>
    </w:p>
    <w:p w:rsidR="00640A8B" w:rsidRDefault="00640A8B" w:rsidP="002E17CD">
      <w:pPr>
        <w:tabs>
          <w:tab w:val="left" w:pos="10800"/>
        </w:tabs>
        <w:ind w:left="10800" w:right="-316"/>
        <w:jc w:val="both"/>
      </w:pPr>
    </w:p>
    <w:p w:rsidR="002E17CD" w:rsidRDefault="002E17CD" w:rsidP="00F94CF9">
      <w:pPr>
        <w:autoSpaceDE w:val="0"/>
        <w:autoSpaceDN w:val="0"/>
        <w:adjustRightInd w:val="0"/>
        <w:jc w:val="center"/>
        <w:outlineLvl w:val="1"/>
        <w:rPr>
          <w:b/>
        </w:rPr>
      </w:pPr>
      <w:r>
        <w:rPr>
          <w:b/>
          <w:bCs/>
        </w:rPr>
        <w:t xml:space="preserve">Целевые </w:t>
      </w:r>
      <w:r w:rsidR="00F50AED">
        <w:rPr>
          <w:b/>
          <w:bCs/>
        </w:rPr>
        <w:t xml:space="preserve">показатели </w:t>
      </w:r>
      <w:r w:rsidR="004E377B">
        <w:rPr>
          <w:b/>
          <w:bCs/>
        </w:rPr>
        <w:t xml:space="preserve">ведомственной целевой </w:t>
      </w:r>
      <w:r>
        <w:rPr>
          <w:b/>
          <w:bCs/>
        </w:rPr>
        <w:t xml:space="preserve">программы </w:t>
      </w:r>
    </w:p>
    <w:p w:rsidR="002E17CD" w:rsidRDefault="002E17CD" w:rsidP="002E17CD">
      <w:pPr>
        <w:autoSpaceDE w:val="0"/>
        <w:autoSpaceDN w:val="0"/>
        <w:adjustRightInd w:val="0"/>
        <w:jc w:val="center"/>
        <w:outlineLvl w:val="1"/>
        <w:rPr>
          <w:b/>
        </w:rPr>
      </w:pPr>
    </w:p>
    <w:tbl>
      <w:tblPr>
        <w:tblW w:w="1532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5859"/>
        <w:gridCol w:w="2835"/>
        <w:gridCol w:w="850"/>
        <w:gridCol w:w="851"/>
        <w:gridCol w:w="850"/>
        <w:gridCol w:w="3418"/>
      </w:tblGrid>
      <w:tr w:rsidR="002E17CD" w:rsidRPr="00640A8B" w:rsidTr="00640A8B">
        <w:trPr>
          <w:tblHeader/>
          <w:jc w:val="center"/>
        </w:trPr>
        <w:tc>
          <w:tcPr>
            <w:tcW w:w="662" w:type="dxa"/>
            <w:vMerge w:val="restart"/>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0" w:name="_Toc261263263"/>
            <w:r w:rsidRPr="00640A8B">
              <w:rPr>
                <w:b/>
                <w:sz w:val="24"/>
                <w:szCs w:val="24"/>
              </w:rPr>
              <w:t>№</w:t>
            </w:r>
            <w:bookmarkEnd w:id="0"/>
          </w:p>
          <w:p w:rsidR="002E17CD" w:rsidRPr="00640A8B" w:rsidRDefault="002E17CD" w:rsidP="00640A8B">
            <w:pPr>
              <w:autoSpaceDE w:val="0"/>
              <w:autoSpaceDN w:val="0"/>
              <w:adjustRightInd w:val="0"/>
              <w:jc w:val="center"/>
              <w:outlineLvl w:val="1"/>
              <w:rPr>
                <w:b/>
                <w:sz w:val="24"/>
                <w:szCs w:val="24"/>
              </w:rPr>
            </w:pPr>
            <w:proofErr w:type="gramStart"/>
            <w:r w:rsidRPr="00640A8B">
              <w:rPr>
                <w:b/>
                <w:sz w:val="24"/>
                <w:szCs w:val="24"/>
              </w:rPr>
              <w:t>п</w:t>
            </w:r>
            <w:proofErr w:type="gramEnd"/>
            <w:r w:rsidRPr="00640A8B">
              <w:rPr>
                <w:b/>
                <w:sz w:val="24"/>
                <w:szCs w:val="24"/>
              </w:rPr>
              <w:t>/п</w:t>
            </w:r>
          </w:p>
        </w:tc>
        <w:tc>
          <w:tcPr>
            <w:tcW w:w="5859" w:type="dxa"/>
            <w:vMerge w:val="restart"/>
            <w:tcBorders>
              <w:top w:val="single" w:sz="4" w:space="0" w:color="auto"/>
              <w:left w:val="single" w:sz="4" w:space="0" w:color="auto"/>
              <w:bottom w:val="single" w:sz="4" w:space="0" w:color="auto"/>
              <w:right w:val="single" w:sz="4" w:space="0" w:color="auto"/>
            </w:tcBorders>
          </w:tcPr>
          <w:p w:rsidR="002E17CD" w:rsidRPr="00640A8B" w:rsidRDefault="002E17CD" w:rsidP="00640A8B">
            <w:pPr>
              <w:autoSpaceDE w:val="0"/>
              <w:autoSpaceDN w:val="0"/>
              <w:adjustRightInd w:val="0"/>
              <w:ind w:right="-125"/>
              <w:jc w:val="center"/>
              <w:outlineLvl w:val="1"/>
              <w:rPr>
                <w:b/>
                <w:sz w:val="24"/>
                <w:szCs w:val="24"/>
              </w:rPr>
            </w:pPr>
            <w:bookmarkStart w:id="1" w:name="_Toc261263264"/>
            <w:r w:rsidRPr="00640A8B">
              <w:rPr>
                <w:b/>
                <w:sz w:val="24"/>
                <w:szCs w:val="24"/>
              </w:rPr>
              <w:t>Наименование показателей</w:t>
            </w:r>
            <w:bookmarkEnd w:id="1"/>
          </w:p>
          <w:p w:rsidR="002E17CD" w:rsidRPr="00640A8B" w:rsidRDefault="002E17CD" w:rsidP="00640A8B">
            <w:pPr>
              <w:autoSpaceDE w:val="0"/>
              <w:autoSpaceDN w:val="0"/>
              <w:adjustRightInd w:val="0"/>
              <w:ind w:right="-125"/>
              <w:jc w:val="center"/>
              <w:outlineLvl w:val="1"/>
              <w:rPr>
                <w:b/>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2" w:name="_Toc261263265"/>
            <w:r w:rsidRPr="00640A8B">
              <w:rPr>
                <w:b/>
                <w:sz w:val="24"/>
                <w:szCs w:val="24"/>
              </w:rPr>
              <w:t>Базовый показатель на начало реализации</w:t>
            </w:r>
          </w:p>
          <w:p w:rsidR="002E17CD" w:rsidRPr="00640A8B" w:rsidRDefault="002E17CD" w:rsidP="00640A8B">
            <w:pPr>
              <w:autoSpaceDE w:val="0"/>
              <w:autoSpaceDN w:val="0"/>
              <w:adjustRightInd w:val="0"/>
              <w:jc w:val="center"/>
              <w:outlineLvl w:val="1"/>
              <w:rPr>
                <w:b/>
                <w:sz w:val="24"/>
                <w:szCs w:val="24"/>
              </w:rPr>
            </w:pPr>
            <w:r w:rsidRPr="00640A8B">
              <w:rPr>
                <w:b/>
                <w:sz w:val="24"/>
                <w:szCs w:val="24"/>
              </w:rPr>
              <w:t>программы</w:t>
            </w:r>
            <w:bookmarkEnd w:id="2"/>
          </w:p>
        </w:tc>
        <w:tc>
          <w:tcPr>
            <w:tcW w:w="2551" w:type="dxa"/>
            <w:gridSpan w:val="3"/>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3" w:name="_Toc261263266"/>
            <w:r w:rsidRPr="00640A8B">
              <w:rPr>
                <w:b/>
                <w:sz w:val="24"/>
                <w:szCs w:val="24"/>
              </w:rPr>
              <w:t>Значение показателя по годам</w:t>
            </w:r>
            <w:bookmarkEnd w:id="3"/>
          </w:p>
        </w:tc>
        <w:tc>
          <w:tcPr>
            <w:tcW w:w="3418" w:type="dxa"/>
            <w:vMerge w:val="restart"/>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4" w:name="_Toc261263267"/>
            <w:r w:rsidRPr="00640A8B">
              <w:rPr>
                <w:b/>
                <w:sz w:val="24"/>
                <w:szCs w:val="24"/>
              </w:rPr>
              <w:t>Целевое значение</w:t>
            </w:r>
          </w:p>
          <w:p w:rsidR="00640A8B" w:rsidRDefault="002E17CD" w:rsidP="00640A8B">
            <w:pPr>
              <w:autoSpaceDE w:val="0"/>
              <w:autoSpaceDN w:val="0"/>
              <w:adjustRightInd w:val="0"/>
              <w:jc w:val="center"/>
              <w:outlineLvl w:val="1"/>
              <w:rPr>
                <w:b/>
                <w:sz w:val="24"/>
                <w:szCs w:val="24"/>
              </w:rPr>
            </w:pPr>
            <w:r w:rsidRPr="00640A8B">
              <w:rPr>
                <w:b/>
                <w:sz w:val="24"/>
                <w:szCs w:val="24"/>
              </w:rPr>
              <w:t xml:space="preserve">показателя на момент </w:t>
            </w:r>
          </w:p>
          <w:p w:rsidR="00640A8B" w:rsidRDefault="002E17CD" w:rsidP="00640A8B">
            <w:pPr>
              <w:autoSpaceDE w:val="0"/>
              <w:autoSpaceDN w:val="0"/>
              <w:adjustRightInd w:val="0"/>
              <w:jc w:val="center"/>
              <w:outlineLvl w:val="1"/>
              <w:rPr>
                <w:b/>
                <w:sz w:val="24"/>
                <w:szCs w:val="24"/>
              </w:rPr>
            </w:pPr>
            <w:r w:rsidRPr="00640A8B">
              <w:rPr>
                <w:b/>
                <w:sz w:val="24"/>
                <w:szCs w:val="24"/>
              </w:rPr>
              <w:t xml:space="preserve">окончания действия </w:t>
            </w:r>
          </w:p>
          <w:p w:rsidR="002E17CD" w:rsidRPr="00640A8B" w:rsidRDefault="002E17CD" w:rsidP="00640A8B">
            <w:pPr>
              <w:autoSpaceDE w:val="0"/>
              <w:autoSpaceDN w:val="0"/>
              <w:adjustRightInd w:val="0"/>
              <w:jc w:val="center"/>
              <w:outlineLvl w:val="1"/>
              <w:rPr>
                <w:b/>
                <w:sz w:val="24"/>
                <w:szCs w:val="24"/>
              </w:rPr>
            </w:pPr>
            <w:r w:rsidRPr="00640A8B">
              <w:rPr>
                <w:b/>
                <w:sz w:val="24"/>
                <w:szCs w:val="24"/>
              </w:rPr>
              <w:t>программы</w:t>
            </w:r>
            <w:bookmarkEnd w:id="4"/>
          </w:p>
        </w:tc>
      </w:tr>
      <w:tr w:rsidR="002E17CD" w:rsidRPr="00640A8B" w:rsidTr="00640A8B">
        <w:trPr>
          <w:tblHeader/>
          <w:jc w:val="center"/>
        </w:trPr>
        <w:tc>
          <w:tcPr>
            <w:tcW w:w="662" w:type="dxa"/>
            <w:vMerge/>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b/>
                <w:sz w:val="24"/>
                <w:szCs w:val="24"/>
              </w:rPr>
            </w:pPr>
          </w:p>
        </w:tc>
        <w:tc>
          <w:tcPr>
            <w:tcW w:w="5859" w:type="dxa"/>
            <w:vMerge/>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b/>
                <w:sz w:val="24"/>
                <w:szCs w:val="24"/>
              </w:rPr>
            </w:pPr>
          </w:p>
        </w:tc>
        <w:tc>
          <w:tcPr>
            <w:tcW w:w="2835" w:type="dxa"/>
            <w:vMerge/>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F94CF9">
            <w:pPr>
              <w:autoSpaceDE w:val="0"/>
              <w:autoSpaceDN w:val="0"/>
              <w:adjustRightInd w:val="0"/>
              <w:jc w:val="center"/>
              <w:outlineLvl w:val="1"/>
              <w:rPr>
                <w:b/>
                <w:sz w:val="24"/>
                <w:szCs w:val="24"/>
              </w:rPr>
            </w:pPr>
            <w:bookmarkStart w:id="5" w:name="_Toc261263268"/>
            <w:r w:rsidRPr="00640A8B">
              <w:rPr>
                <w:b/>
                <w:sz w:val="24"/>
                <w:szCs w:val="24"/>
              </w:rPr>
              <w:t>201</w:t>
            </w:r>
            <w:bookmarkEnd w:id="5"/>
            <w:r w:rsidR="00F94CF9">
              <w:rPr>
                <w:b/>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555630">
            <w:pPr>
              <w:autoSpaceDE w:val="0"/>
              <w:autoSpaceDN w:val="0"/>
              <w:adjustRightInd w:val="0"/>
              <w:jc w:val="center"/>
              <w:outlineLvl w:val="1"/>
              <w:rPr>
                <w:b/>
                <w:sz w:val="24"/>
                <w:szCs w:val="24"/>
              </w:rPr>
            </w:pPr>
            <w:bookmarkStart w:id="6" w:name="_Toc261263269"/>
            <w:r w:rsidRPr="00640A8B">
              <w:rPr>
                <w:b/>
                <w:sz w:val="24"/>
                <w:szCs w:val="24"/>
              </w:rPr>
              <w:t>20</w:t>
            </w:r>
            <w:bookmarkEnd w:id="6"/>
            <w:r w:rsidR="00F94CF9">
              <w:rPr>
                <w:b/>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F94CF9">
            <w:pPr>
              <w:autoSpaceDE w:val="0"/>
              <w:autoSpaceDN w:val="0"/>
              <w:adjustRightInd w:val="0"/>
              <w:jc w:val="center"/>
              <w:outlineLvl w:val="1"/>
              <w:rPr>
                <w:b/>
                <w:sz w:val="24"/>
                <w:szCs w:val="24"/>
              </w:rPr>
            </w:pPr>
            <w:bookmarkStart w:id="7" w:name="_Toc261263270"/>
            <w:r w:rsidRPr="00640A8B">
              <w:rPr>
                <w:b/>
                <w:sz w:val="24"/>
                <w:szCs w:val="24"/>
              </w:rPr>
              <w:t>20</w:t>
            </w:r>
            <w:bookmarkEnd w:id="7"/>
            <w:r w:rsidR="00555630">
              <w:rPr>
                <w:b/>
                <w:sz w:val="24"/>
                <w:szCs w:val="24"/>
              </w:rPr>
              <w:t>2</w:t>
            </w:r>
            <w:r w:rsidR="00F94CF9">
              <w:rPr>
                <w:b/>
                <w:sz w:val="24"/>
                <w:szCs w:val="24"/>
              </w:rPr>
              <w:t>1</w:t>
            </w:r>
          </w:p>
        </w:tc>
        <w:tc>
          <w:tcPr>
            <w:tcW w:w="3418" w:type="dxa"/>
            <w:vMerge/>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b/>
                <w:sz w:val="24"/>
                <w:szCs w:val="24"/>
              </w:rPr>
            </w:pPr>
          </w:p>
        </w:tc>
      </w:tr>
      <w:tr w:rsidR="002E17CD" w:rsidRPr="00640A8B" w:rsidTr="00640A8B">
        <w:trPr>
          <w:tblHeader/>
          <w:jc w:val="center"/>
        </w:trPr>
        <w:tc>
          <w:tcPr>
            <w:tcW w:w="662"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1</w:t>
            </w: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6</w:t>
            </w:r>
          </w:p>
        </w:tc>
        <w:tc>
          <w:tcPr>
            <w:tcW w:w="3418"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7</w:t>
            </w:r>
          </w:p>
        </w:tc>
      </w:tr>
      <w:tr w:rsidR="002E17CD" w:rsidRPr="00640A8B" w:rsidTr="00640A8B">
        <w:trPr>
          <w:jc w:val="center"/>
        </w:trPr>
        <w:tc>
          <w:tcPr>
            <w:tcW w:w="15325" w:type="dxa"/>
            <w:gridSpan w:val="7"/>
            <w:tcBorders>
              <w:top w:val="single" w:sz="4" w:space="0" w:color="auto"/>
              <w:left w:val="single" w:sz="4" w:space="0" w:color="auto"/>
              <w:bottom w:val="single" w:sz="4" w:space="0" w:color="auto"/>
              <w:right w:val="single" w:sz="4" w:space="0" w:color="auto"/>
            </w:tcBorders>
            <w:hideMark/>
          </w:tcPr>
          <w:p w:rsidR="002E17CD" w:rsidRPr="00640A8B" w:rsidRDefault="002E17CD">
            <w:pPr>
              <w:jc w:val="center"/>
              <w:rPr>
                <w:sz w:val="24"/>
                <w:szCs w:val="24"/>
                <w:lang w:val="en-US"/>
              </w:rPr>
            </w:pPr>
            <w:r w:rsidRPr="00640A8B">
              <w:rPr>
                <w:bCs/>
                <w:sz w:val="24"/>
                <w:szCs w:val="24"/>
              </w:rPr>
              <w:t>Показатели непосредственных результатов</w:t>
            </w:r>
          </w:p>
        </w:tc>
      </w:tr>
      <w:tr w:rsidR="002E17CD" w:rsidRPr="00640A8B" w:rsidTr="00640A8B">
        <w:trPr>
          <w:jc w:val="center"/>
        </w:trPr>
        <w:tc>
          <w:tcPr>
            <w:tcW w:w="662" w:type="dxa"/>
            <w:tcBorders>
              <w:top w:val="single" w:sz="4" w:space="0" w:color="auto"/>
              <w:left w:val="single" w:sz="4" w:space="0" w:color="auto"/>
              <w:bottom w:val="single" w:sz="4" w:space="0" w:color="auto"/>
              <w:right w:val="single" w:sz="4" w:space="0" w:color="auto"/>
            </w:tcBorders>
          </w:tcPr>
          <w:p w:rsidR="002E17CD" w:rsidRPr="00640A8B" w:rsidRDefault="00640A8B" w:rsidP="00640A8B">
            <w:pPr>
              <w:jc w:val="center"/>
              <w:rPr>
                <w:sz w:val="24"/>
                <w:szCs w:val="24"/>
              </w:rPr>
            </w:pPr>
            <w:r>
              <w:rPr>
                <w:sz w:val="24"/>
                <w:szCs w:val="24"/>
              </w:rPr>
              <w:t>1.</w:t>
            </w: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both"/>
              <w:rPr>
                <w:sz w:val="24"/>
                <w:szCs w:val="24"/>
              </w:rPr>
            </w:pPr>
            <w:r w:rsidRPr="00640A8B">
              <w:rPr>
                <w:sz w:val="24"/>
                <w:szCs w:val="24"/>
              </w:rPr>
              <w:t>Количество муниципальных служащих, прошед</w:t>
            </w:r>
            <w:r w:rsidR="00640A8B">
              <w:rPr>
                <w:sz w:val="24"/>
                <w:szCs w:val="24"/>
              </w:rPr>
              <w:t xml:space="preserve">ших </w:t>
            </w:r>
            <w:r w:rsidRPr="00640A8B">
              <w:rPr>
                <w:sz w:val="24"/>
                <w:szCs w:val="24"/>
              </w:rPr>
              <w:t>обучение на курсах повышения квалификации,</w:t>
            </w:r>
            <w:r w:rsidR="00640A8B">
              <w:rPr>
                <w:sz w:val="24"/>
                <w:szCs w:val="24"/>
              </w:rPr>
              <w:t xml:space="preserve"> </w:t>
            </w:r>
            <w:r w:rsidRPr="00640A8B">
              <w:rPr>
                <w:sz w:val="24"/>
                <w:szCs w:val="24"/>
              </w:rPr>
              <w:t>чел</w:t>
            </w:r>
            <w:r w:rsidRPr="00640A8B">
              <w:rPr>
                <w:sz w:val="24"/>
                <w:szCs w:val="24"/>
              </w:rPr>
              <w:t>о</w:t>
            </w:r>
            <w:r w:rsidRPr="00640A8B">
              <w:rPr>
                <w:sz w:val="24"/>
                <w:szCs w:val="24"/>
              </w:rPr>
              <w:t>век</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555630" w:rsidP="00640A8B">
            <w:pPr>
              <w:autoSpaceDE w:val="0"/>
              <w:autoSpaceDN w:val="0"/>
              <w:adjustRightInd w:val="0"/>
              <w:jc w:val="center"/>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555630" w:rsidP="00640A8B">
            <w:pPr>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555630" w:rsidP="00640A8B">
            <w:pPr>
              <w:jc w:val="center"/>
              <w:rPr>
                <w:sz w:val="24"/>
                <w:szCs w:val="24"/>
              </w:rPr>
            </w:pPr>
            <w:r>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555630" w:rsidP="00640A8B">
            <w:pPr>
              <w:jc w:val="center"/>
              <w:rPr>
                <w:sz w:val="24"/>
                <w:szCs w:val="24"/>
              </w:rPr>
            </w:pPr>
            <w:r>
              <w:rPr>
                <w:sz w:val="24"/>
                <w:szCs w:val="24"/>
              </w:rPr>
              <w:t>8</w:t>
            </w:r>
          </w:p>
        </w:tc>
        <w:tc>
          <w:tcPr>
            <w:tcW w:w="3418" w:type="dxa"/>
            <w:tcBorders>
              <w:top w:val="single" w:sz="4" w:space="0" w:color="auto"/>
              <w:left w:val="single" w:sz="4" w:space="0" w:color="auto"/>
              <w:bottom w:val="single" w:sz="4" w:space="0" w:color="auto"/>
              <w:right w:val="single" w:sz="4" w:space="0" w:color="auto"/>
            </w:tcBorders>
            <w:hideMark/>
          </w:tcPr>
          <w:p w:rsidR="00640A8B" w:rsidRDefault="002E17CD" w:rsidP="00640A8B">
            <w:pPr>
              <w:jc w:val="center"/>
              <w:rPr>
                <w:sz w:val="24"/>
                <w:szCs w:val="24"/>
              </w:rPr>
            </w:pPr>
            <w:r w:rsidRPr="00640A8B">
              <w:rPr>
                <w:sz w:val="24"/>
                <w:szCs w:val="24"/>
              </w:rPr>
              <w:t xml:space="preserve">общее количество за весь </w:t>
            </w:r>
          </w:p>
          <w:p w:rsidR="002E17CD" w:rsidRPr="00640A8B" w:rsidRDefault="002E17CD" w:rsidP="00C671FA">
            <w:pPr>
              <w:jc w:val="center"/>
              <w:rPr>
                <w:sz w:val="24"/>
                <w:szCs w:val="24"/>
              </w:rPr>
            </w:pPr>
            <w:r w:rsidRPr="00640A8B">
              <w:rPr>
                <w:sz w:val="24"/>
                <w:szCs w:val="24"/>
              </w:rPr>
              <w:t xml:space="preserve">период реализации программы </w:t>
            </w:r>
            <w:r w:rsidR="00512C20">
              <w:rPr>
                <w:sz w:val="24"/>
                <w:szCs w:val="24"/>
              </w:rPr>
              <w:t>8</w:t>
            </w:r>
          </w:p>
        </w:tc>
      </w:tr>
      <w:tr w:rsidR="002E17CD" w:rsidRPr="00640A8B" w:rsidTr="00640A8B">
        <w:trPr>
          <w:tblHeader/>
          <w:jc w:val="center"/>
        </w:trPr>
        <w:tc>
          <w:tcPr>
            <w:tcW w:w="662" w:type="dxa"/>
            <w:vMerge w:val="restart"/>
            <w:tcBorders>
              <w:top w:val="single" w:sz="4" w:space="0" w:color="auto"/>
              <w:left w:val="single" w:sz="4" w:space="0" w:color="auto"/>
              <w:bottom w:val="single" w:sz="4" w:space="0" w:color="auto"/>
              <w:right w:val="single" w:sz="4" w:space="0" w:color="auto"/>
            </w:tcBorders>
          </w:tcPr>
          <w:p w:rsidR="002E17CD" w:rsidRPr="00640A8B" w:rsidRDefault="00640A8B" w:rsidP="00640A8B">
            <w:pPr>
              <w:jc w:val="center"/>
              <w:rPr>
                <w:sz w:val="24"/>
                <w:szCs w:val="24"/>
              </w:rPr>
            </w:pPr>
            <w:r>
              <w:rPr>
                <w:sz w:val="24"/>
                <w:szCs w:val="24"/>
              </w:rPr>
              <w:t>2.</w:t>
            </w: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C671FA">
            <w:pPr>
              <w:autoSpaceDE w:val="0"/>
              <w:autoSpaceDN w:val="0"/>
              <w:adjustRightInd w:val="0"/>
              <w:jc w:val="both"/>
              <w:rPr>
                <w:sz w:val="24"/>
                <w:szCs w:val="24"/>
              </w:rPr>
            </w:pPr>
            <w:r w:rsidRPr="00640A8B">
              <w:rPr>
                <w:sz w:val="24"/>
                <w:szCs w:val="24"/>
              </w:rPr>
              <w:t>Количество муниципальных служащих администр</w:t>
            </w:r>
            <w:r w:rsidRPr="00640A8B">
              <w:rPr>
                <w:sz w:val="24"/>
                <w:szCs w:val="24"/>
              </w:rPr>
              <w:t>а</w:t>
            </w:r>
            <w:r w:rsidRPr="00640A8B">
              <w:rPr>
                <w:sz w:val="24"/>
                <w:szCs w:val="24"/>
              </w:rPr>
              <w:t xml:space="preserve">ции </w:t>
            </w:r>
            <w:r w:rsidR="00C671FA">
              <w:rPr>
                <w:sz w:val="24"/>
                <w:szCs w:val="24"/>
              </w:rPr>
              <w:t>сельского поселения</w:t>
            </w:r>
            <w:r w:rsidRPr="00640A8B">
              <w:rPr>
                <w:sz w:val="24"/>
                <w:szCs w:val="24"/>
              </w:rPr>
              <w:t>, принявших участие в тем</w:t>
            </w:r>
            <w:r w:rsidRPr="00640A8B">
              <w:rPr>
                <w:sz w:val="24"/>
                <w:szCs w:val="24"/>
              </w:rPr>
              <w:t>а</w:t>
            </w:r>
            <w:r w:rsidRPr="00640A8B">
              <w:rPr>
                <w:sz w:val="24"/>
                <w:szCs w:val="24"/>
              </w:rPr>
              <w:t>тических семинарах по актуальным темам, человек, в том числе:</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C671FA">
            <w:pPr>
              <w:autoSpaceDE w:val="0"/>
              <w:autoSpaceDN w:val="0"/>
              <w:adjustRightInd w:val="0"/>
              <w:jc w:val="center"/>
              <w:rPr>
                <w:sz w:val="24"/>
                <w:szCs w:val="24"/>
              </w:rPr>
            </w:pPr>
            <w:r w:rsidRPr="00640A8B">
              <w:rPr>
                <w:sz w:val="24"/>
                <w:szCs w:val="24"/>
              </w:rPr>
              <w:t xml:space="preserve">не менее </w:t>
            </w:r>
            <w:r w:rsidR="00C671FA">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555630" w:rsidP="00640A8B">
            <w:pPr>
              <w:autoSpaceDE w:val="0"/>
              <w:autoSpaceDN w:val="0"/>
              <w:adjustRightInd w:val="0"/>
              <w:jc w:val="center"/>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555630" w:rsidP="00640A8B">
            <w:pPr>
              <w:autoSpaceDE w:val="0"/>
              <w:autoSpaceDN w:val="0"/>
              <w:adjustRightInd w:val="0"/>
              <w:ind w:right="-108"/>
              <w:jc w:val="center"/>
              <w:rPr>
                <w:sz w:val="24"/>
                <w:szCs w:val="24"/>
              </w:rPr>
            </w:pPr>
            <w:r>
              <w:rPr>
                <w:sz w:val="24"/>
                <w:szCs w:val="24"/>
              </w:rPr>
              <w:t>5</w:t>
            </w:r>
          </w:p>
        </w:tc>
        <w:tc>
          <w:tcPr>
            <w:tcW w:w="3418" w:type="dxa"/>
            <w:tcBorders>
              <w:top w:val="single" w:sz="4" w:space="0" w:color="auto"/>
              <w:left w:val="single" w:sz="4" w:space="0" w:color="auto"/>
              <w:bottom w:val="single" w:sz="4" w:space="0" w:color="auto"/>
              <w:right w:val="single" w:sz="4" w:space="0" w:color="auto"/>
            </w:tcBorders>
            <w:hideMark/>
          </w:tcPr>
          <w:p w:rsidR="00640A8B" w:rsidRDefault="002E17CD" w:rsidP="00640A8B">
            <w:pPr>
              <w:jc w:val="center"/>
              <w:rPr>
                <w:sz w:val="24"/>
                <w:szCs w:val="24"/>
              </w:rPr>
            </w:pPr>
            <w:r w:rsidRPr="00640A8B">
              <w:rPr>
                <w:sz w:val="24"/>
                <w:szCs w:val="24"/>
              </w:rPr>
              <w:t xml:space="preserve">общее количество за весь </w:t>
            </w:r>
          </w:p>
          <w:p w:rsidR="002E17CD" w:rsidRPr="00640A8B" w:rsidRDefault="002E17CD" w:rsidP="00C671FA">
            <w:pPr>
              <w:jc w:val="center"/>
              <w:rPr>
                <w:sz w:val="24"/>
                <w:szCs w:val="24"/>
              </w:rPr>
            </w:pPr>
            <w:r w:rsidRPr="00640A8B">
              <w:rPr>
                <w:sz w:val="24"/>
                <w:szCs w:val="24"/>
              </w:rPr>
              <w:t xml:space="preserve">период реализации программы </w:t>
            </w:r>
            <w:r w:rsidR="00C671FA">
              <w:rPr>
                <w:sz w:val="24"/>
                <w:szCs w:val="24"/>
              </w:rPr>
              <w:t>10</w:t>
            </w:r>
          </w:p>
        </w:tc>
      </w:tr>
      <w:tr w:rsidR="002E17CD" w:rsidRPr="00640A8B" w:rsidTr="00555630">
        <w:trPr>
          <w:trHeight w:val="393"/>
          <w:tblHeader/>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pPr>
              <w:rPr>
                <w:sz w:val="24"/>
                <w:szCs w:val="24"/>
              </w:rPr>
            </w:pP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both"/>
              <w:rPr>
                <w:sz w:val="24"/>
                <w:szCs w:val="24"/>
              </w:rPr>
            </w:pPr>
            <w:r w:rsidRPr="00640A8B">
              <w:rPr>
                <w:sz w:val="24"/>
                <w:szCs w:val="24"/>
              </w:rPr>
              <w:t>в семинарах, проводимых в г. Нижневартовске</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jc w:val="cente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jc w:val="center"/>
              <w:rPr>
                <w:sz w:val="24"/>
                <w:szCs w:val="24"/>
              </w:rPr>
            </w:pPr>
            <w:bookmarkStart w:id="8" w:name="_GoBack"/>
            <w:bookmarkEnd w:id="8"/>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ind w:right="-108"/>
              <w:jc w:val="center"/>
              <w:rPr>
                <w:sz w:val="24"/>
                <w:szCs w:val="24"/>
              </w:rPr>
            </w:pPr>
            <w:r>
              <w:rPr>
                <w:sz w:val="24"/>
                <w:szCs w:val="24"/>
              </w:rPr>
              <w:t>3</w:t>
            </w:r>
          </w:p>
        </w:tc>
        <w:tc>
          <w:tcPr>
            <w:tcW w:w="3418" w:type="dxa"/>
            <w:tcBorders>
              <w:top w:val="single" w:sz="4" w:space="0" w:color="auto"/>
              <w:left w:val="single" w:sz="4" w:space="0" w:color="auto"/>
              <w:bottom w:val="single" w:sz="4" w:space="0" w:color="auto"/>
              <w:right w:val="single" w:sz="4" w:space="0" w:color="auto"/>
            </w:tcBorders>
            <w:hideMark/>
          </w:tcPr>
          <w:p w:rsidR="00640A8B" w:rsidRDefault="002E17CD" w:rsidP="00640A8B">
            <w:pPr>
              <w:jc w:val="center"/>
              <w:rPr>
                <w:sz w:val="24"/>
                <w:szCs w:val="24"/>
              </w:rPr>
            </w:pPr>
            <w:r w:rsidRPr="00640A8B">
              <w:rPr>
                <w:sz w:val="24"/>
                <w:szCs w:val="24"/>
              </w:rPr>
              <w:t>общее количество за весь</w:t>
            </w:r>
          </w:p>
          <w:p w:rsidR="00640A8B" w:rsidRDefault="002E17CD" w:rsidP="00640A8B">
            <w:pPr>
              <w:jc w:val="center"/>
              <w:rPr>
                <w:sz w:val="24"/>
                <w:szCs w:val="24"/>
              </w:rPr>
            </w:pPr>
            <w:r w:rsidRPr="00640A8B">
              <w:rPr>
                <w:sz w:val="24"/>
                <w:szCs w:val="24"/>
              </w:rPr>
              <w:t xml:space="preserve"> период реализации</w:t>
            </w:r>
          </w:p>
          <w:p w:rsidR="002E17CD" w:rsidRPr="00640A8B" w:rsidRDefault="002E17CD" w:rsidP="00640A8B">
            <w:pPr>
              <w:jc w:val="center"/>
              <w:rPr>
                <w:sz w:val="24"/>
                <w:szCs w:val="24"/>
              </w:rPr>
            </w:pPr>
            <w:r w:rsidRPr="00640A8B">
              <w:rPr>
                <w:sz w:val="24"/>
                <w:szCs w:val="24"/>
              </w:rPr>
              <w:t xml:space="preserve"> программы </w:t>
            </w:r>
            <w:r w:rsidR="00C671FA">
              <w:rPr>
                <w:sz w:val="24"/>
                <w:szCs w:val="24"/>
              </w:rPr>
              <w:t>9</w:t>
            </w:r>
          </w:p>
        </w:tc>
      </w:tr>
      <w:tr w:rsidR="002E17CD" w:rsidRPr="00640A8B" w:rsidTr="00640A8B">
        <w:trPr>
          <w:tblHeader/>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pPr>
              <w:rPr>
                <w:sz w:val="24"/>
                <w:szCs w:val="24"/>
              </w:rPr>
            </w:pP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both"/>
              <w:rPr>
                <w:sz w:val="24"/>
                <w:szCs w:val="24"/>
              </w:rPr>
            </w:pPr>
            <w:r w:rsidRPr="00640A8B">
              <w:rPr>
                <w:sz w:val="24"/>
                <w:szCs w:val="24"/>
              </w:rPr>
              <w:t>в семинарах, проводимых за пределами г.</w:t>
            </w:r>
            <w:r w:rsidR="00640A8B">
              <w:rPr>
                <w:sz w:val="24"/>
                <w:szCs w:val="24"/>
              </w:rPr>
              <w:t xml:space="preserve"> </w:t>
            </w:r>
            <w:r w:rsidRPr="00640A8B">
              <w:rPr>
                <w:sz w:val="24"/>
                <w:szCs w:val="24"/>
              </w:rPr>
              <w:t>Нижнева</w:t>
            </w:r>
            <w:r w:rsidRPr="00640A8B">
              <w:rPr>
                <w:sz w:val="24"/>
                <w:szCs w:val="24"/>
              </w:rPr>
              <w:t>р</w:t>
            </w:r>
            <w:r w:rsidRPr="00640A8B">
              <w:rPr>
                <w:sz w:val="24"/>
                <w:szCs w:val="24"/>
              </w:rPr>
              <w:t>товска</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555630" w:rsidP="00640A8B">
            <w:pPr>
              <w:autoSpaceDE w:val="0"/>
              <w:autoSpaceDN w:val="0"/>
              <w:adjustRightInd w:val="0"/>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512C20" w:rsidP="00640A8B">
            <w:pPr>
              <w:autoSpaceDE w:val="0"/>
              <w:autoSpaceDN w:val="0"/>
              <w:adjustRightInd w:val="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555630" w:rsidP="00640A8B">
            <w:pPr>
              <w:autoSpaceDE w:val="0"/>
              <w:autoSpaceDN w:val="0"/>
              <w:adjustRightInd w:val="0"/>
              <w:ind w:right="-108"/>
              <w:jc w:val="center"/>
              <w:rPr>
                <w:sz w:val="24"/>
                <w:szCs w:val="24"/>
              </w:rPr>
            </w:pPr>
            <w:r>
              <w:rPr>
                <w:sz w:val="24"/>
                <w:szCs w:val="24"/>
              </w:rPr>
              <w:t>2</w:t>
            </w:r>
          </w:p>
        </w:tc>
        <w:tc>
          <w:tcPr>
            <w:tcW w:w="3418" w:type="dxa"/>
            <w:tcBorders>
              <w:top w:val="single" w:sz="4" w:space="0" w:color="auto"/>
              <w:left w:val="single" w:sz="4" w:space="0" w:color="auto"/>
              <w:bottom w:val="single" w:sz="4" w:space="0" w:color="auto"/>
              <w:right w:val="single" w:sz="4" w:space="0" w:color="auto"/>
            </w:tcBorders>
            <w:hideMark/>
          </w:tcPr>
          <w:p w:rsidR="00640A8B" w:rsidRDefault="002E17CD" w:rsidP="00640A8B">
            <w:pPr>
              <w:jc w:val="center"/>
              <w:rPr>
                <w:sz w:val="24"/>
                <w:szCs w:val="24"/>
              </w:rPr>
            </w:pPr>
            <w:r w:rsidRPr="00640A8B">
              <w:rPr>
                <w:sz w:val="24"/>
                <w:szCs w:val="24"/>
              </w:rPr>
              <w:t>общее количество за весь</w:t>
            </w:r>
          </w:p>
          <w:p w:rsidR="002E17CD" w:rsidRPr="00640A8B" w:rsidRDefault="002E17CD" w:rsidP="00555630">
            <w:pPr>
              <w:jc w:val="center"/>
              <w:rPr>
                <w:sz w:val="24"/>
                <w:szCs w:val="24"/>
              </w:rPr>
            </w:pPr>
            <w:r w:rsidRPr="00640A8B">
              <w:rPr>
                <w:sz w:val="24"/>
                <w:szCs w:val="24"/>
              </w:rPr>
              <w:t xml:space="preserve">период реализации программы </w:t>
            </w:r>
            <w:r w:rsidR="00555630">
              <w:rPr>
                <w:sz w:val="24"/>
                <w:szCs w:val="24"/>
              </w:rPr>
              <w:t>2</w:t>
            </w:r>
          </w:p>
        </w:tc>
      </w:tr>
    </w:tbl>
    <w:p w:rsidR="002E17CD" w:rsidRDefault="002E17CD" w:rsidP="002E17CD">
      <w:pPr>
        <w:autoSpaceDE w:val="0"/>
        <w:autoSpaceDN w:val="0"/>
        <w:adjustRightInd w:val="0"/>
        <w:jc w:val="center"/>
        <w:outlineLvl w:val="1"/>
        <w:rPr>
          <w:b/>
          <w:bCs/>
          <w:sz w:val="26"/>
          <w:szCs w:val="26"/>
        </w:rPr>
      </w:pPr>
    </w:p>
    <w:p w:rsidR="00513895" w:rsidRPr="00360CF1" w:rsidRDefault="00513895" w:rsidP="00B00558">
      <w:pPr>
        <w:widowControl w:val="0"/>
        <w:jc w:val="both"/>
      </w:pPr>
    </w:p>
    <w:sectPr w:rsidR="00513895" w:rsidRPr="00360CF1" w:rsidSect="001850DF">
      <w:headerReference w:type="default" r:id="rId14"/>
      <w:pgSz w:w="16838" w:h="11906" w:orient="landscape"/>
      <w:pgMar w:top="1134" w:right="567" w:bottom="1134" w:left="1418"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20" w:rsidRDefault="008E5E20">
      <w:r>
        <w:separator/>
      </w:r>
    </w:p>
  </w:endnote>
  <w:endnote w:type="continuationSeparator" w:id="0">
    <w:p w:rsidR="008E5E20" w:rsidRDefault="008E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20" w:rsidRDefault="008E5E20">
      <w:r>
        <w:separator/>
      </w:r>
    </w:p>
  </w:footnote>
  <w:footnote w:type="continuationSeparator" w:id="0">
    <w:p w:rsidR="008E5E20" w:rsidRDefault="008E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641"/>
      <w:showingPlcHdr/>
    </w:sdtPr>
    <w:sdtEndPr/>
    <w:sdtContent>
      <w:p w:rsidR="00176FFC" w:rsidRDefault="00AC4AC7">
        <w:pPr>
          <w:pStyle w:val="a4"/>
          <w:jc w:val="center"/>
        </w:pPr>
        <w: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FC" w:rsidRDefault="00563D91" w:rsidP="00D401FC">
    <w:pPr>
      <w:pStyle w:val="a4"/>
      <w:jc w:val="center"/>
    </w:pPr>
    <w:r>
      <w:fldChar w:fldCharType="begin"/>
    </w:r>
    <w:r>
      <w:instrText xml:space="preserve"> PAGE   \* MERGEFORMAT </w:instrText>
    </w:r>
    <w:r>
      <w:fldChar w:fldCharType="separate"/>
    </w:r>
    <w:r w:rsidR="00F94CF9">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C696A"/>
    <w:multiLevelType w:val="hybridMultilevel"/>
    <w:tmpl w:val="C6E6E9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7535F70"/>
    <w:multiLevelType w:val="hybridMultilevel"/>
    <w:tmpl w:val="356A7018"/>
    <w:lvl w:ilvl="0" w:tplc="FDEC04D2">
      <w:start w:val="1"/>
      <w:numFmt w:val="decimal"/>
      <w:lvlText w:val="%1."/>
      <w:lvlJc w:val="left"/>
      <w:pPr>
        <w:tabs>
          <w:tab w:val="num" w:pos="597"/>
        </w:tabs>
        <w:ind w:left="24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963E72"/>
    <w:multiLevelType w:val="hybridMultilevel"/>
    <w:tmpl w:val="A6BA9D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3D6201"/>
    <w:multiLevelType w:val="hybridMultilevel"/>
    <w:tmpl w:val="010A19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5">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D97F3D"/>
    <w:multiLevelType w:val="hybridMultilevel"/>
    <w:tmpl w:val="307C80CC"/>
    <w:lvl w:ilvl="0" w:tplc="0419000F">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2D97CA6"/>
    <w:multiLevelType w:val="hybridMultilevel"/>
    <w:tmpl w:val="9AF63E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5"/>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2"/>
  </w:num>
  <w:num w:numId="19">
    <w:abstractNumId w:val="20"/>
  </w:num>
  <w:num w:numId="20">
    <w:abstractNumId w:val="26"/>
  </w:num>
  <w:num w:numId="21">
    <w:abstractNumId w:val="19"/>
  </w:num>
  <w:num w:numId="22">
    <w:abstractNumId w:val="12"/>
  </w:num>
  <w:num w:numId="23">
    <w:abstractNumId w:val="36"/>
  </w:num>
  <w:num w:numId="24">
    <w:abstractNumId w:val="17"/>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53A4"/>
    <w:rsid w:val="00015FB2"/>
    <w:rsid w:val="00023F47"/>
    <w:rsid w:val="000271BA"/>
    <w:rsid w:val="00030B02"/>
    <w:rsid w:val="00033DC0"/>
    <w:rsid w:val="00041F76"/>
    <w:rsid w:val="0004318A"/>
    <w:rsid w:val="000433F1"/>
    <w:rsid w:val="000447A2"/>
    <w:rsid w:val="00045C90"/>
    <w:rsid w:val="000465B8"/>
    <w:rsid w:val="00046AF7"/>
    <w:rsid w:val="00057117"/>
    <w:rsid w:val="00062485"/>
    <w:rsid w:val="0006267E"/>
    <w:rsid w:val="0006352D"/>
    <w:rsid w:val="00063A55"/>
    <w:rsid w:val="000640E4"/>
    <w:rsid w:val="00064398"/>
    <w:rsid w:val="000668DE"/>
    <w:rsid w:val="00067C48"/>
    <w:rsid w:val="00073A66"/>
    <w:rsid w:val="000778D6"/>
    <w:rsid w:val="00082889"/>
    <w:rsid w:val="000830CF"/>
    <w:rsid w:val="00084124"/>
    <w:rsid w:val="00087833"/>
    <w:rsid w:val="00087F93"/>
    <w:rsid w:val="00090DB9"/>
    <w:rsid w:val="00093A65"/>
    <w:rsid w:val="00094E9C"/>
    <w:rsid w:val="000A0BA7"/>
    <w:rsid w:val="000A2716"/>
    <w:rsid w:val="000A3B22"/>
    <w:rsid w:val="000B012D"/>
    <w:rsid w:val="000B049C"/>
    <w:rsid w:val="000B38FF"/>
    <w:rsid w:val="000C171F"/>
    <w:rsid w:val="000C4561"/>
    <w:rsid w:val="000C5273"/>
    <w:rsid w:val="000C546A"/>
    <w:rsid w:val="000C5A99"/>
    <w:rsid w:val="000C6036"/>
    <w:rsid w:val="000D109B"/>
    <w:rsid w:val="000D219C"/>
    <w:rsid w:val="000D2A33"/>
    <w:rsid w:val="000E3C86"/>
    <w:rsid w:val="000E4E8F"/>
    <w:rsid w:val="000E6746"/>
    <w:rsid w:val="000F3259"/>
    <w:rsid w:val="001002E1"/>
    <w:rsid w:val="00101E06"/>
    <w:rsid w:val="0010246A"/>
    <w:rsid w:val="00102DDA"/>
    <w:rsid w:val="00103954"/>
    <w:rsid w:val="0010707C"/>
    <w:rsid w:val="00117910"/>
    <w:rsid w:val="00117E19"/>
    <w:rsid w:val="00127908"/>
    <w:rsid w:val="00133AAC"/>
    <w:rsid w:val="00133F44"/>
    <w:rsid w:val="001359AA"/>
    <w:rsid w:val="001418E7"/>
    <w:rsid w:val="00142A70"/>
    <w:rsid w:val="00143EEF"/>
    <w:rsid w:val="0014488B"/>
    <w:rsid w:val="001448CA"/>
    <w:rsid w:val="00144C10"/>
    <w:rsid w:val="001502E1"/>
    <w:rsid w:val="00153090"/>
    <w:rsid w:val="00153D8F"/>
    <w:rsid w:val="00155385"/>
    <w:rsid w:val="00157C57"/>
    <w:rsid w:val="00160938"/>
    <w:rsid w:val="00161AD0"/>
    <w:rsid w:val="00162CAF"/>
    <w:rsid w:val="001644E7"/>
    <w:rsid w:val="00164CEE"/>
    <w:rsid w:val="001671DB"/>
    <w:rsid w:val="00167A9E"/>
    <w:rsid w:val="00173548"/>
    <w:rsid w:val="001741CD"/>
    <w:rsid w:val="00176F34"/>
    <w:rsid w:val="00176FFC"/>
    <w:rsid w:val="001850DF"/>
    <w:rsid w:val="00192586"/>
    <w:rsid w:val="00193238"/>
    <w:rsid w:val="0019333A"/>
    <w:rsid w:val="00193550"/>
    <w:rsid w:val="001A0137"/>
    <w:rsid w:val="001A074B"/>
    <w:rsid w:val="001A2FFB"/>
    <w:rsid w:val="001B0CF8"/>
    <w:rsid w:val="001B51A5"/>
    <w:rsid w:val="001B5E3E"/>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2006CC"/>
    <w:rsid w:val="00202C09"/>
    <w:rsid w:val="0020543B"/>
    <w:rsid w:val="00206E05"/>
    <w:rsid w:val="00207E58"/>
    <w:rsid w:val="0021455F"/>
    <w:rsid w:val="00215140"/>
    <w:rsid w:val="00227D5E"/>
    <w:rsid w:val="00232C36"/>
    <w:rsid w:val="00233C54"/>
    <w:rsid w:val="00234016"/>
    <w:rsid w:val="002349B6"/>
    <w:rsid w:val="00237D49"/>
    <w:rsid w:val="00240134"/>
    <w:rsid w:val="00240230"/>
    <w:rsid w:val="00242876"/>
    <w:rsid w:val="00242890"/>
    <w:rsid w:val="00247EF7"/>
    <w:rsid w:val="002519C7"/>
    <w:rsid w:val="00254921"/>
    <w:rsid w:val="00254D96"/>
    <w:rsid w:val="002563D5"/>
    <w:rsid w:val="00261AB6"/>
    <w:rsid w:val="0026216F"/>
    <w:rsid w:val="002626AD"/>
    <w:rsid w:val="002637C0"/>
    <w:rsid w:val="00264AF0"/>
    <w:rsid w:val="002657EC"/>
    <w:rsid w:val="00270466"/>
    <w:rsid w:val="002738FE"/>
    <w:rsid w:val="00282355"/>
    <w:rsid w:val="002834EC"/>
    <w:rsid w:val="0029350F"/>
    <w:rsid w:val="002954C9"/>
    <w:rsid w:val="002A2381"/>
    <w:rsid w:val="002A264B"/>
    <w:rsid w:val="002A51A2"/>
    <w:rsid w:val="002A6D69"/>
    <w:rsid w:val="002A7193"/>
    <w:rsid w:val="002B59BF"/>
    <w:rsid w:val="002C0F4C"/>
    <w:rsid w:val="002C1750"/>
    <w:rsid w:val="002C4FD0"/>
    <w:rsid w:val="002C598B"/>
    <w:rsid w:val="002C6E40"/>
    <w:rsid w:val="002C7C18"/>
    <w:rsid w:val="002D37C2"/>
    <w:rsid w:val="002D4FAC"/>
    <w:rsid w:val="002D6893"/>
    <w:rsid w:val="002D79A9"/>
    <w:rsid w:val="002D7E33"/>
    <w:rsid w:val="002E17CD"/>
    <w:rsid w:val="002E23F7"/>
    <w:rsid w:val="002E2EFC"/>
    <w:rsid w:val="002E4597"/>
    <w:rsid w:val="002E6C54"/>
    <w:rsid w:val="002F09B5"/>
    <w:rsid w:val="002F0B5D"/>
    <w:rsid w:val="002F30D9"/>
    <w:rsid w:val="002F3CFF"/>
    <w:rsid w:val="002F555A"/>
    <w:rsid w:val="002F6A75"/>
    <w:rsid w:val="002F77DA"/>
    <w:rsid w:val="002F7DB7"/>
    <w:rsid w:val="003017C9"/>
    <w:rsid w:val="0030479F"/>
    <w:rsid w:val="00306835"/>
    <w:rsid w:val="00306C6D"/>
    <w:rsid w:val="00311283"/>
    <w:rsid w:val="00312BCD"/>
    <w:rsid w:val="0031451E"/>
    <w:rsid w:val="00317A5D"/>
    <w:rsid w:val="003218C9"/>
    <w:rsid w:val="00323EF4"/>
    <w:rsid w:val="0032485B"/>
    <w:rsid w:val="00326929"/>
    <w:rsid w:val="00327A52"/>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098D"/>
    <w:rsid w:val="00360CF1"/>
    <w:rsid w:val="003612B7"/>
    <w:rsid w:val="003627BF"/>
    <w:rsid w:val="00364A98"/>
    <w:rsid w:val="00367213"/>
    <w:rsid w:val="00370546"/>
    <w:rsid w:val="00372BB9"/>
    <w:rsid w:val="00373322"/>
    <w:rsid w:val="00375F8F"/>
    <w:rsid w:val="00380EC1"/>
    <w:rsid w:val="00381CED"/>
    <w:rsid w:val="00387AD5"/>
    <w:rsid w:val="00391DD1"/>
    <w:rsid w:val="00393566"/>
    <w:rsid w:val="0039439F"/>
    <w:rsid w:val="00395552"/>
    <w:rsid w:val="00396906"/>
    <w:rsid w:val="003A56DF"/>
    <w:rsid w:val="003A7090"/>
    <w:rsid w:val="003A70EF"/>
    <w:rsid w:val="003B1C8D"/>
    <w:rsid w:val="003B33F8"/>
    <w:rsid w:val="003B398F"/>
    <w:rsid w:val="003B68BC"/>
    <w:rsid w:val="003B6AB2"/>
    <w:rsid w:val="003C618E"/>
    <w:rsid w:val="003D31CA"/>
    <w:rsid w:val="003D58AF"/>
    <w:rsid w:val="003F1567"/>
    <w:rsid w:val="003F25E9"/>
    <w:rsid w:val="003F271D"/>
    <w:rsid w:val="003F6E1F"/>
    <w:rsid w:val="003F7552"/>
    <w:rsid w:val="00400423"/>
    <w:rsid w:val="00401F83"/>
    <w:rsid w:val="004026F3"/>
    <w:rsid w:val="004073E8"/>
    <w:rsid w:val="00407DB1"/>
    <w:rsid w:val="00411027"/>
    <w:rsid w:val="00411587"/>
    <w:rsid w:val="0041649D"/>
    <w:rsid w:val="00417351"/>
    <w:rsid w:val="0042155D"/>
    <w:rsid w:val="00427AE7"/>
    <w:rsid w:val="004341C4"/>
    <w:rsid w:val="00434373"/>
    <w:rsid w:val="00436773"/>
    <w:rsid w:val="00436F7F"/>
    <w:rsid w:val="00444A6E"/>
    <w:rsid w:val="00445046"/>
    <w:rsid w:val="004606AB"/>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64F4"/>
    <w:rsid w:val="004B676E"/>
    <w:rsid w:val="004B6EA1"/>
    <w:rsid w:val="004C04FE"/>
    <w:rsid w:val="004C4852"/>
    <w:rsid w:val="004C6160"/>
    <w:rsid w:val="004C6881"/>
    <w:rsid w:val="004D26C8"/>
    <w:rsid w:val="004D44AE"/>
    <w:rsid w:val="004D4587"/>
    <w:rsid w:val="004D7118"/>
    <w:rsid w:val="004E09FC"/>
    <w:rsid w:val="004E2031"/>
    <w:rsid w:val="004E25D4"/>
    <w:rsid w:val="004E2685"/>
    <w:rsid w:val="004E377B"/>
    <w:rsid w:val="004E4E76"/>
    <w:rsid w:val="004E7835"/>
    <w:rsid w:val="004F11A1"/>
    <w:rsid w:val="004F18A3"/>
    <w:rsid w:val="004F3261"/>
    <w:rsid w:val="005045F1"/>
    <w:rsid w:val="00505294"/>
    <w:rsid w:val="00505DC5"/>
    <w:rsid w:val="00506547"/>
    <w:rsid w:val="005109E4"/>
    <w:rsid w:val="005124B2"/>
    <w:rsid w:val="00512C20"/>
    <w:rsid w:val="00513895"/>
    <w:rsid w:val="00514B32"/>
    <w:rsid w:val="00515343"/>
    <w:rsid w:val="0051603D"/>
    <w:rsid w:val="00517956"/>
    <w:rsid w:val="00520A7F"/>
    <w:rsid w:val="00523E2E"/>
    <w:rsid w:val="00525F8B"/>
    <w:rsid w:val="00527640"/>
    <w:rsid w:val="0053265B"/>
    <w:rsid w:val="005337E5"/>
    <w:rsid w:val="00533FFB"/>
    <w:rsid w:val="0053585F"/>
    <w:rsid w:val="00541C89"/>
    <w:rsid w:val="00542309"/>
    <w:rsid w:val="005504B1"/>
    <w:rsid w:val="005522F7"/>
    <w:rsid w:val="00555630"/>
    <w:rsid w:val="005565AA"/>
    <w:rsid w:val="00556C2A"/>
    <w:rsid w:val="00557039"/>
    <w:rsid w:val="0055747B"/>
    <w:rsid w:val="0056111E"/>
    <w:rsid w:val="00562798"/>
    <w:rsid w:val="00563D91"/>
    <w:rsid w:val="00563E9F"/>
    <w:rsid w:val="0057411D"/>
    <w:rsid w:val="00575C02"/>
    <w:rsid w:val="00577E6F"/>
    <w:rsid w:val="00585DB8"/>
    <w:rsid w:val="005869E2"/>
    <w:rsid w:val="00587AE8"/>
    <w:rsid w:val="00593398"/>
    <w:rsid w:val="005948D2"/>
    <w:rsid w:val="005A4F56"/>
    <w:rsid w:val="005A5BDC"/>
    <w:rsid w:val="005A6E81"/>
    <w:rsid w:val="005A6EF7"/>
    <w:rsid w:val="005A7075"/>
    <w:rsid w:val="005A77C5"/>
    <w:rsid w:val="005B3237"/>
    <w:rsid w:val="005B5532"/>
    <w:rsid w:val="005C34BC"/>
    <w:rsid w:val="005C40B7"/>
    <w:rsid w:val="005C7ADD"/>
    <w:rsid w:val="005D0B71"/>
    <w:rsid w:val="005D44A4"/>
    <w:rsid w:val="005D55E6"/>
    <w:rsid w:val="005D7659"/>
    <w:rsid w:val="005E2FF8"/>
    <w:rsid w:val="005E34D9"/>
    <w:rsid w:val="005E3F0E"/>
    <w:rsid w:val="005E796E"/>
    <w:rsid w:val="005F00C1"/>
    <w:rsid w:val="005F0A35"/>
    <w:rsid w:val="005F2122"/>
    <w:rsid w:val="005F4916"/>
    <w:rsid w:val="006053BD"/>
    <w:rsid w:val="006053D4"/>
    <w:rsid w:val="00605F26"/>
    <w:rsid w:val="00605F3A"/>
    <w:rsid w:val="00607CD5"/>
    <w:rsid w:val="006136B2"/>
    <w:rsid w:val="006167D5"/>
    <w:rsid w:val="0062178F"/>
    <w:rsid w:val="00623C38"/>
    <w:rsid w:val="006241D5"/>
    <w:rsid w:val="00627AAC"/>
    <w:rsid w:val="00633181"/>
    <w:rsid w:val="00640A8B"/>
    <w:rsid w:val="00640DF0"/>
    <w:rsid w:val="00641392"/>
    <w:rsid w:val="0064199D"/>
    <w:rsid w:val="00644E14"/>
    <w:rsid w:val="0064664F"/>
    <w:rsid w:val="006468C2"/>
    <w:rsid w:val="00646C73"/>
    <w:rsid w:val="006507EE"/>
    <w:rsid w:val="00650C54"/>
    <w:rsid w:val="00652032"/>
    <w:rsid w:val="0065305B"/>
    <w:rsid w:val="00653A52"/>
    <w:rsid w:val="00660380"/>
    <w:rsid w:val="0066380A"/>
    <w:rsid w:val="006703A2"/>
    <w:rsid w:val="00671428"/>
    <w:rsid w:val="00672D4D"/>
    <w:rsid w:val="00673076"/>
    <w:rsid w:val="006734D7"/>
    <w:rsid w:val="0067542F"/>
    <w:rsid w:val="0067645C"/>
    <w:rsid w:val="00676B9E"/>
    <w:rsid w:val="00676DDC"/>
    <w:rsid w:val="006809FA"/>
    <w:rsid w:val="00681FE6"/>
    <w:rsid w:val="006828E8"/>
    <w:rsid w:val="00682FE5"/>
    <w:rsid w:val="0068441D"/>
    <w:rsid w:val="006936A2"/>
    <w:rsid w:val="00693DE3"/>
    <w:rsid w:val="006963F5"/>
    <w:rsid w:val="00697591"/>
    <w:rsid w:val="006A09F3"/>
    <w:rsid w:val="006A409C"/>
    <w:rsid w:val="006A414C"/>
    <w:rsid w:val="006B0158"/>
    <w:rsid w:val="006B1624"/>
    <w:rsid w:val="006B2298"/>
    <w:rsid w:val="006B3B15"/>
    <w:rsid w:val="006B4299"/>
    <w:rsid w:val="006B538D"/>
    <w:rsid w:val="006C1EAF"/>
    <w:rsid w:val="006C2040"/>
    <w:rsid w:val="006C2242"/>
    <w:rsid w:val="006C2B35"/>
    <w:rsid w:val="006C399E"/>
    <w:rsid w:val="006C5511"/>
    <w:rsid w:val="006D0637"/>
    <w:rsid w:val="006E1B1F"/>
    <w:rsid w:val="006E4FEC"/>
    <w:rsid w:val="006E78BE"/>
    <w:rsid w:val="006F0830"/>
    <w:rsid w:val="006F0858"/>
    <w:rsid w:val="006F20FF"/>
    <w:rsid w:val="006F249D"/>
    <w:rsid w:val="006F3B6B"/>
    <w:rsid w:val="006F6CC9"/>
    <w:rsid w:val="006F7E0B"/>
    <w:rsid w:val="0070292E"/>
    <w:rsid w:val="00702F69"/>
    <w:rsid w:val="007046D0"/>
    <w:rsid w:val="007063BA"/>
    <w:rsid w:val="007071B3"/>
    <w:rsid w:val="00712FE7"/>
    <w:rsid w:val="0071392A"/>
    <w:rsid w:val="00721326"/>
    <w:rsid w:val="007231A4"/>
    <w:rsid w:val="007240BE"/>
    <w:rsid w:val="007256B2"/>
    <w:rsid w:val="007261D6"/>
    <w:rsid w:val="00726354"/>
    <w:rsid w:val="00733BC2"/>
    <w:rsid w:val="007344BF"/>
    <w:rsid w:val="00736F97"/>
    <w:rsid w:val="00737C60"/>
    <w:rsid w:val="00737D85"/>
    <w:rsid w:val="00741E11"/>
    <w:rsid w:val="00741EA5"/>
    <w:rsid w:val="007507F8"/>
    <w:rsid w:val="00752EB7"/>
    <w:rsid w:val="00754261"/>
    <w:rsid w:val="0076614E"/>
    <w:rsid w:val="00767A3B"/>
    <w:rsid w:val="00774117"/>
    <w:rsid w:val="00780B03"/>
    <w:rsid w:val="007821FA"/>
    <w:rsid w:val="00787438"/>
    <w:rsid w:val="00787988"/>
    <w:rsid w:val="00791F1E"/>
    <w:rsid w:val="00792AC7"/>
    <w:rsid w:val="00795DFB"/>
    <w:rsid w:val="00797720"/>
    <w:rsid w:val="007A03F2"/>
    <w:rsid w:val="007A1EA5"/>
    <w:rsid w:val="007A4440"/>
    <w:rsid w:val="007A6052"/>
    <w:rsid w:val="007A67E6"/>
    <w:rsid w:val="007B179A"/>
    <w:rsid w:val="007B4BC7"/>
    <w:rsid w:val="007B785C"/>
    <w:rsid w:val="007C05E2"/>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3405"/>
    <w:rsid w:val="007F6DF0"/>
    <w:rsid w:val="007F6F3C"/>
    <w:rsid w:val="008003A7"/>
    <w:rsid w:val="00804320"/>
    <w:rsid w:val="00806DB6"/>
    <w:rsid w:val="00807B4B"/>
    <w:rsid w:val="008104DB"/>
    <w:rsid w:val="00814523"/>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528DE"/>
    <w:rsid w:val="008538C1"/>
    <w:rsid w:val="0085648A"/>
    <w:rsid w:val="00857DB9"/>
    <w:rsid w:val="008616CA"/>
    <w:rsid w:val="008643E1"/>
    <w:rsid w:val="0087138D"/>
    <w:rsid w:val="00874D4E"/>
    <w:rsid w:val="008772CE"/>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54CF"/>
    <w:rsid w:val="008D5E55"/>
    <w:rsid w:val="008D7B0D"/>
    <w:rsid w:val="008E3C85"/>
    <w:rsid w:val="008E5BA8"/>
    <w:rsid w:val="008E5E20"/>
    <w:rsid w:val="008E5F30"/>
    <w:rsid w:val="008E7707"/>
    <w:rsid w:val="008F0225"/>
    <w:rsid w:val="008F336F"/>
    <w:rsid w:val="00906C9D"/>
    <w:rsid w:val="00911B2C"/>
    <w:rsid w:val="00914C02"/>
    <w:rsid w:val="00915267"/>
    <w:rsid w:val="009169FC"/>
    <w:rsid w:val="009219AE"/>
    <w:rsid w:val="00924955"/>
    <w:rsid w:val="00932A0E"/>
    <w:rsid w:val="00934157"/>
    <w:rsid w:val="009415F1"/>
    <w:rsid w:val="009433A8"/>
    <w:rsid w:val="009446E5"/>
    <w:rsid w:val="00946E93"/>
    <w:rsid w:val="00947F25"/>
    <w:rsid w:val="00950359"/>
    <w:rsid w:val="00952A40"/>
    <w:rsid w:val="00953022"/>
    <w:rsid w:val="00955C74"/>
    <w:rsid w:val="00957A9B"/>
    <w:rsid w:val="00963B3C"/>
    <w:rsid w:val="009640EA"/>
    <w:rsid w:val="0096531B"/>
    <w:rsid w:val="00966571"/>
    <w:rsid w:val="0096771E"/>
    <w:rsid w:val="00973AA3"/>
    <w:rsid w:val="0097679A"/>
    <w:rsid w:val="009773B8"/>
    <w:rsid w:val="00983F5E"/>
    <w:rsid w:val="00986A2F"/>
    <w:rsid w:val="00992231"/>
    <w:rsid w:val="00993845"/>
    <w:rsid w:val="00996E6A"/>
    <w:rsid w:val="00997BC5"/>
    <w:rsid w:val="009A0EE9"/>
    <w:rsid w:val="009A13C1"/>
    <w:rsid w:val="009A3300"/>
    <w:rsid w:val="009A4F8F"/>
    <w:rsid w:val="009A7BB0"/>
    <w:rsid w:val="009B5522"/>
    <w:rsid w:val="009B7C66"/>
    <w:rsid w:val="009C0BBB"/>
    <w:rsid w:val="009C3458"/>
    <w:rsid w:val="009C4CFA"/>
    <w:rsid w:val="009C55C9"/>
    <w:rsid w:val="009C5D11"/>
    <w:rsid w:val="009D0146"/>
    <w:rsid w:val="009D116D"/>
    <w:rsid w:val="009D14F8"/>
    <w:rsid w:val="009D4C63"/>
    <w:rsid w:val="009D7D59"/>
    <w:rsid w:val="009E1033"/>
    <w:rsid w:val="009E26E0"/>
    <w:rsid w:val="009E5DB6"/>
    <w:rsid w:val="009E60E5"/>
    <w:rsid w:val="009E6213"/>
    <w:rsid w:val="009E622C"/>
    <w:rsid w:val="009F0FDC"/>
    <w:rsid w:val="009F133B"/>
    <w:rsid w:val="009F2AD2"/>
    <w:rsid w:val="009F2FDC"/>
    <w:rsid w:val="009F6037"/>
    <w:rsid w:val="009F7226"/>
    <w:rsid w:val="00A00128"/>
    <w:rsid w:val="00A015FC"/>
    <w:rsid w:val="00A12BF1"/>
    <w:rsid w:val="00A1406D"/>
    <w:rsid w:val="00A15792"/>
    <w:rsid w:val="00A222CB"/>
    <w:rsid w:val="00A24BDF"/>
    <w:rsid w:val="00A25BC2"/>
    <w:rsid w:val="00A268DF"/>
    <w:rsid w:val="00A310BE"/>
    <w:rsid w:val="00A31123"/>
    <w:rsid w:val="00A3524B"/>
    <w:rsid w:val="00A356DC"/>
    <w:rsid w:val="00A35EBF"/>
    <w:rsid w:val="00A45D01"/>
    <w:rsid w:val="00A47AB3"/>
    <w:rsid w:val="00A5593A"/>
    <w:rsid w:val="00A55C85"/>
    <w:rsid w:val="00A57E59"/>
    <w:rsid w:val="00A60552"/>
    <w:rsid w:val="00A62239"/>
    <w:rsid w:val="00A64D13"/>
    <w:rsid w:val="00A651DF"/>
    <w:rsid w:val="00A67490"/>
    <w:rsid w:val="00A7409D"/>
    <w:rsid w:val="00A74546"/>
    <w:rsid w:val="00A7508E"/>
    <w:rsid w:val="00A82F33"/>
    <w:rsid w:val="00A84D1B"/>
    <w:rsid w:val="00A86760"/>
    <w:rsid w:val="00A90113"/>
    <w:rsid w:val="00A93620"/>
    <w:rsid w:val="00A95CDE"/>
    <w:rsid w:val="00AA1323"/>
    <w:rsid w:val="00AA53BE"/>
    <w:rsid w:val="00AA6A16"/>
    <w:rsid w:val="00AA7581"/>
    <w:rsid w:val="00AB03EC"/>
    <w:rsid w:val="00AB2683"/>
    <w:rsid w:val="00AB5C02"/>
    <w:rsid w:val="00AB6285"/>
    <w:rsid w:val="00AB769B"/>
    <w:rsid w:val="00AC356A"/>
    <w:rsid w:val="00AC4AC7"/>
    <w:rsid w:val="00AC7F36"/>
    <w:rsid w:val="00AD1C22"/>
    <w:rsid w:val="00AD28E1"/>
    <w:rsid w:val="00AD2DB3"/>
    <w:rsid w:val="00AD3722"/>
    <w:rsid w:val="00AD3B9F"/>
    <w:rsid w:val="00AD4B14"/>
    <w:rsid w:val="00AD4DDE"/>
    <w:rsid w:val="00AD6CAC"/>
    <w:rsid w:val="00AD79ED"/>
    <w:rsid w:val="00AE05A7"/>
    <w:rsid w:val="00AE1B30"/>
    <w:rsid w:val="00AE278F"/>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917"/>
    <w:rsid w:val="00B206EA"/>
    <w:rsid w:val="00B232F0"/>
    <w:rsid w:val="00B23CED"/>
    <w:rsid w:val="00B2437D"/>
    <w:rsid w:val="00B30B4C"/>
    <w:rsid w:val="00B41A6F"/>
    <w:rsid w:val="00B44254"/>
    <w:rsid w:val="00B44779"/>
    <w:rsid w:val="00B45BA5"/>
    <w:rsid w:val="00B45CB6"/>
    <w:rsid w:val="00B516A3"/>
    <w:rsid w:val="00B52303"/>
    <w:rsid w:val="00B60EB3"/>
    <w:rsid w:val="00B6449A"/>
    <w:rsid w:val="00B65845"/>
    <w:rsid w:val="00B66923"/>
    <w:rsid w:val="00B7165E"/>
    <w:rsid w:val="00B833EE"/>
    <w:rsid w:val="00B86C0A"/>
    <w:rsid w:val="00B87595"/>
    <w:rsid w:val="00B92159"/>
    <w:rsid w:val="00B9430A"/>
    <w:rsid w:val="00B97729"/>
    <w:rsid w:val="00BA2D82"/>
    <w:rsid w:val="00BA4165"/>
    <w:rsid w:val="00BA4944"/>
    <w:rsid w:val="00BA616A"/>
    <w:rsid w:val="00BA7F22"/>
    <w:rsid w:val="00BB2131"/>
    <w:rsid w:val="00BB496F"/>
    <w:rsid w:val="00BB6C61"/>
    <w:rsid w:val="00BB787A"/>
    <w:rsid w:val="00BC1C5A"/>
    <w:rsid w:val="00BD16C6"/>
    <w:rsid w:val="00BD1718"/>
    <w:rsid w:val="00BD17EE"/>
    <w:rsid w:val="00BD4EED"/>
    <w:rsid w:val="00BD7D65"/>
    <w:rsid w:val="00BE05AC"/>
    <w:rsid w:val="00BE3047"/>
    <w:rsid w:val="00BE3085"/>
    <w:rsid w:val="00BE36E8"/>
    <w:rsid w:val="00BE7D0B"/>
    <w:rsid w:val="00BF1C1A"/>
    <w:rsid w:val="00BF29F5"/>
    <w:rsid w:val="00C0025F"/>
    <w:rsid w:val="00C00870"/>
    <w:rsid w:val="00C01321"/>
    <w:rsid w:val="00C02A5A"/>
    <w:rsid w:val="00C0312C"/>
    <w:rsid w:val="00C040C5"/>
    <w:rsid w:val="00C04FE9"/>
    <w:rsid w:val="00C0721E"/>
    <w:rsid w:val="00C10559"/>
    <w:rsid w:val="00C119C9"/>
    <w:rsid w:val="00C2323E"/>
    <w:rsid w:val="00C25104"/>
    <w:rsid w:val="00C31DBE"/>
    <w:rsid w:val="00C332CD"/>
    <w:rsid w:val="00C33BFF"/>
    <w:rsid w:val="00C4055D"/>
    <w:rsid w:val="00C479BF"/>
    <w:rsid w:val="00C57BE4"/>
    <w:rsid w:val="00C57E1E"/>
    <w:rsid w:val="00C6072A"/>
    <w:rsid w:val="00C6189E"/>
    <w:rsid w:val="00C6229B"/>
    <w:rsid w:val="00C62F70"/>
    <w:rsid w:val="00C671FA"/>
    <w:rsid w:val="00C7380B"/>
    <w:rsid w:val="00C75A2A"/>
    <w:rsid w:val="00C769BD"/>
    <w:rsid w:val="00C8656D"/>
    <w:rsid w:val="00C866C8"/>
    <w:rsid w:val="00C87AEC"/>
    <w:rsid w:val="00C87B05"/>
    <w:rsid w:val="00C917F1"/>
    <w:rsid w:val="00C933DA"/>
    <w:rsid w:val="00C96D14"/>
    <w:rsid w:val="00C97C57"/>
    <w:rsid w:val="00CA23DE"/>
    <w:rsid w:val="00CA380B"/>
    <w:rsid w:val="00CA7790"/>
    <w:rsid w:val="00CB139C"/>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3F6D"/>
    <w:rsid w:val="00D27DE9"/>
    <w:rsid w:val="00D3171C"/>
    <w:rsid w:val="00D31D5F"/>
    <w:rsid w:val="00D32DFE"/>
    <w:rsid w:val="00D3321F"/>
    <w:rsid w:val="00D401FC"/>
    <w:rsid w:val="00D41DDE"/>
    <w:rsid w:val="00D42784"/>
    <w:rsid w:val="00D43201"/>
    <w:rsid w:val="00D448AF"/>
    <w:rsid w:val="00D461CE"/>
    <w:rsid w:val="00D505F5"/>
    <w:rsid w:val="00D526B1"/>
    <w:rsid w:val="00D541BF"/>
    <w:rsid w:val="00D56D5D"/>
    <w:rsid w:val="00D578AB"/>
    <w:rsid w:val="00D60487"/>
    <w:rsid w:val="00D61DCC"/>
    <w:rsid w:val="00D62065"/>
    <w:rsid w:val="00D6320F"/>
    <w:rsid w:val="00D6442E"/>
    <w:rsid w:val="00D66222"/>
    <w:rsid w:val="00D77823"/>
    <w:rsid w:val="00D82FD0"/>
    <w:rsid w:val="00D85469"/>
    <w:rsid w:val="00D8617F"/>
    <w:rsid w:val="00D86AFF"/>
    <w:rsid w:val="00D97F66"/>
    <w:rsid w:val="00DA0155"/>
    <w:rsid w:val="00DA092B"/>
    <w:rsid w:val="00DA35D9"/>
    <w:rsid w:val="00DA62C1"/>
    <w:rsid w:val="00DB25E9"/>
    <w:rsid w:val="00DB295E"/>
    <w:rsid w:val="00DB52F7"/>
    <w:rsid w:val="00DC6639"/>
    <w:rsid w:val="00DC70D0"/>
    <w:rsid w:val="00DD0180"/>
    <w:rsid w:val="00DD4FAC"/>
    <w:rsid w:val="00DD5947"/>
    <w:rsid w:val="00DD5C11"/>
    <w:rsid w:val="00DE29E4"/>
    <w:rsid w:val="00DE4C46"/>
    <w:rsid w:val="00DE64BE"/>
    <w:rsid w:val="00DF0D93"/>
    <w:rsid w:val="00DF0F7A"/>
    <w:rsid w:val="00DF1556"/>
    <w:rsid w:val="00DF2A19"/>
    <w:rsid w:val="00DF60E4"/>
    <w:rsid w:val="00DF7F8A"/>
    <w:rsid w:val="00E016F4"/>
    <w:rsid w:val="00E01A82"/>
    <w:rsid w:val="00E0373F"/>
    <w:rsid w:val="00E05D9F"/>
    <w:rsid w:val="00E07334"/>
    <w:rsid w:val="00E07FC0"/>
    <w:rsid w:val="00E16D27"/>
    <w:rsid w:val="00E20542"/>
    <w:rsid w:val="00E22309"/>
    <w:rsid w:val="00E22FDE"/>
    <w:rsid w:val="00E24C0D"/>
    <w:rsid w:val="00E2598F"/>
    <w:rsid w:val="00E320C4"/>
    <w:rsid w:val="00E33E40"/>
    <w:rsid w:val="00E4276C"/>
    <w:rsid w:val="00E441C8"/>
    <w:rsid w:val="00E441EA"/>
    <w:rsid w:val="00E4568C"/>
    <w:rsid w:val="00E47421"/>
    <w:rsid w:val="00E4787B"/>
    <w:rsid w:val="00E50E5D"/>
    <w:rsid w:val="00E51F36"/>
    <w:rsid w:val="00E529C3"/>
    <w:rsid w:val="00E55D32"/>
    <w:rsid w:val="00E6187C"/>
    <w:rsid w:val="00E62E00"/>
    <w:rsid w:val="00E63D11"/>
    <w:rsid w:val="00E66F70"/>
    <w:rsid w:val="00E67072"/>
    <w:rsid w:val="00E67167"/>
    <w:rsid w:val="00E74519"/>
    <w:rsid w:val="00E75F46"/>
    <w:rsid w:val="00E81984"/>
    <w:rsid w:val="00E8655C"/>
    <w:rsid w:val="00E87DFF"/>
    <w:rsid w:val="00E92741"/>
    <w:rsid w:val="00E93329"/>
    <w:rsid w:val="00E94F62"/>
    <w:rsid w:val="00E977E8"/>
    <w:rsid w:val="00EA0591"/>
    <w:rsid w:val="00EA3CE6"/>
    <w:rsid w:val="00EA49FB"/>
    <w:rsid w:val="00EA74D2"/>
    <w:rsid w:val="00EB1DFA"/>
    <w:rsid w:val="00EB2085"/>
    <w:rsid w:val="00EB30EB"/>
    <w:rsid w:val="00EB36E8"/>
    <w:rsid w:val="00EB3A76"/>
    <w:rsid w:val="00EB6B7F"/>
    <w:rsid w:val="00EB7A4A"/>
    <w:rsid w:val="00EC08B9"/>
    <w:rsid w:val="00EC53AE"/>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71A9"/>
    <w:rsid w:val="00F102B6"/>
    <w:rsid w:val="00F1084E"/>
    <w:rsid w:val="00F10B00"/>
    <w:rsid w:val="00F10B4D"/>
    <w:rsid w:val="00F10F95"/>
    <w:rsid w:val="00F11173"/>
    <w:rsid w:val="00F11638"/>
    <w:rsid w:val="00F201BE"/>
    <w:rsid w:val="00F21511"/>
    <w:rsid w:val="00F222D0"/>
    <w:rsid w:val="00F23043"/>
    <w:rsid w:val="00F27741"/>
    <w:rsid w:val="00F279A5"/>
    <w:rsid w:val="00F32FBB"/>
    <w:rsid w:val="00F36667"/>
    <w:rsid w:val="00F425C0"/>
    <w:rsid w:val="00F4455B"/>
    <w:rsid w:val="00F46457"/>
    <w:rsid w:val="00F50AED"/>
    <w:rsid w:val="00F53031"/>
    <w:rsid w:val="00F61312"/>
    <w:rsid w:val="00F63A60"/>
    <w:rsid w:val="00F63C3A"/>
    <w:rsid w:val="00F70050"/>
    <w:rsid w:val="00F711BC"/>
    <w:rsid w:val="00F752A2"/>
    <w:rsid w:val="00F76339"/>
    <w:rsid w:val="00F82ACE"/>
    <w:rsid w:val="00F82D76"/>
    <w:rsid w:val="00F832EF"/>
    <w:rsid w:val="00F83C73"/>
    <w:rsid w:val="00F93C9C"/>
    <w:rsid w:val="00F94CF9"/>
    <w:rsid w:val="00FA0D8E"/>
    <w:rsid w:val="00FA6CE0"/>
    <w:rsid w:val="00FA6EFD"/>
    <w:rsid w:val="00FB518B"/>
    <w:rsid w:val="00FB6A32"/>
    <w:rsid w:val="00FB73E9"/>
    <w:rsid w:val="00FB75B5"/>
    <w:rsid w:val="00FB7796"/>
    <w:rsid w:val="00FC178A"/>
    <w:rsid w:val="00FC5B2B"/>
    <w:rsid w:val="00FC62F2"/>
    <w:rsid w:val="00FC777F"/>
    <w:rsid w:val="00FD2190"/>
    <w:rsid w:val="00FE246A"/>
    <w:rsid w:val="00FE30F1"/>
    <w:rsid w:val="00FE4D02"/>
    <w:rsid w:val="00FE5DCD"/>
    <w:rsid w:val="00FE5ECE"/>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33135313">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BD25C403F739B97BA107C06CBF5A3160D70C86CCE44488FA651D22F29388EC3AA65419810FCAD8BA4926Z2k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FD443A1A456F4D1285D929D29283434246F55E730FFA738B5E76F99DF73357w808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5FD443A1A456F4D1285C724C4FED44C454FAA5A7302F420D0012DA4CAwF0EP" TargetMode="External"/><Relationship Id="rId4" Type="http://schemas.microsoft.com/office/2007/relationships/stylesWithEffects" Target="stylesWithEffects.xml"/><Relationship Id="rId9" Type="http://schemas.openxmlformats.org/officeDocument/2006/relationships/hyperlink" Target="consultantplus://offline/ref=E5FD443A1A456F4D1285C724C4FED44C454EA9567606F420D0012DA4CAwF0E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C864-DAE8-4A9B-AF29-D87071C4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2141</Words>
  <Characters>12205</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Ханты-Мансийский автономный округ - Югра</vt:lpstr>
      <vt:lpstr>        Объемы и источники финансирования, общий объем финансирования целевой программы </vt:lpstr>
      <vt:lpstr>        2019 год – 0,0 тыс. рублей; </vt:lpstr>
      <vt:lpstr>        2020 год – 0,0 тыс. рублей;</vt:lpstr>
      <vt:lpstr>        2021 год – 0,0 тыс. рублей. </vt:lpstr>
      <vt:lpstr>    </vt:lpstr>
      <vt:lpstr>    Целевые показатели ведомственной целевой программы </vt:lpstr>
      <vt:lpstr>    </vt:lpstr>
      <vt:lpstr>    </vt:lpstr>
    </vt:vector>
  </TitlesOfParts>
  <Company>Eldorado</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ГлавБух</cp:lastModifiedBy>
  <cp:revision>15</cp:revision>
  <cp:lastPrinted>2018-11-08T10:44:00Z</cp:lastPrinted>
  <dcterms:created xsi:type="dcterms:W3CDTF">2015-12-21T12:06:00Z</dcterms:created>
  <dcterms:modified xsi:type="dcterms:W3CDTF">2018-11-08T10:44:00Z</dcterms:modified>
</cp:coreProperties>
</file>